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D05E9" w14:textId="77777777" w:rsidR="00990D44" w:rsidRDefault="00990D44">
      <w:pPr>
        <w:pStyle w:val="BodyText"/>
        <w:kinsoku w:val="0"/>
        <w:overflowPunct w:val="0"/>
        <w:spacing w:line="1553" w:lineRule="exact"/>
        <w:ind w:left="1104" w:right="1104"/>
        <w:jc w:val="center"/>
        <w:rPr>
          <w:rFonts w:ascii="Trebuchet MS" w:hAnsi="Trebuchet MS" w:cs="Trebuchet MS"/>
          <w:color w:val="000000"/>
          <w:sz w:val="144"/>
          <w:szCs w:val="144"/>
        </w:rPr>
      </w:pPr>
      <w:r>
        <w:rPr>
          <w:rFonts w:ascii="Trebuchet MS" w:hAnsi="Trebuchet MS" w:cs="Trebuchet MS"/>
          <w:b/>
          <w:bCs/>
          <w:color w:val="231F20"/>
          <w:spacing w:val="-1"/>
          <w:w w:val="105"/>
          <w:sz w:val="144"/>
          <w:szCs w:val="144"/>
        </w:rPr>
        <w:t>Leadership</w:t>
      </w:r>
    </w:p>
    <w:p w14:paraId="29B89F73" w14:textId="77777777" w:rsidR="00990D44" w:rsidRDefault="00990D44">
      <w:pPr>
        <w:pStyle w:val="BodyText"/>
        <w:kinsoku w:val="0"/>
        <w:overflowPunct w:val="0"/>
        <w:spacing w:before="56" w:line="649" w:lineRule="exact"/>
        <w:ind w:left="1118" w:right="1104"/>
        <w:jc w:val="center"/>
        <w:rPr>
          <w:rFonts w:ascii="Trebuchet MS" w:hAnsi="Trebuchet MS" w:cs="Trebuchet MS"/>
          <w:color w:val="000000"/>
          <w:sz w:val="60"/>
          <w:szCs w:val="60"/>
        </w:rPr>
      </w:pPr>
      <w:r>
        <w:rPr>
          <w:rFonts w:ascii="Trebuchet MS" w:hAnsi="Trebuchet MS" w:cs="Trebuchet MS"/>
          <w:b/>
          <w:bCs/>
          <w:color w:val="231F20"/>
          <w:spacing w:val="-1"/>
          <w:w w:val="105"/>
          <w:sz w:val="60"/>
          <w:szCs w:val="60"/>
        </w:rPr>
        <w:t>Hopkins</w:t>
      </w:r>
      <w:r>
        <w:rPr>
          <w:rFonts w:ascii="Trebuchet MS" w:hAnsi="Trebuchet MS" w:cs="Trebuchet MS"/>
          <w:b/>
          <w:bCs/>
          <w:color w:val="231F20"/>
          <w:spacing w:val="-2"/>
          <w:w w:val="105"/>
          <w:sz w:val="60"/>
          <w:szCs w:val="60"/>
        </w:rPr>
        <w:t>ville</w:t>
      </w:r>
      <w:r>
        <w:rPr>
          <w:rFonts w:ascii="Trebuchet MS" w:hAnsi="Trebuchet MS" w:cs="Trebuchet MS"/>
          <w:b/>
          <w:bCs/>
          <w:color w:val="231F20"/>
          <w:spacing w:val="-94"/>
          <w:w w:val="105"/>
          <w:sz w:val="60"/>
          <w:szCs w:val="60"/>
        </w:rPr>
        <w:t xml:space="preserve"> </w:t>
      </w:r>
      <w:r>
        <w:rPr>
          <w:rFonts w:ascii="Trebuchet MS" w:hAnsi="Trebuchet MS" w:cs="Trebuchet MS"/>
          <w:b/>
          <w:bCs/>
          <w:color w:val="231F20"/>
          <w:w w:val="105"/>
          <w:sz w:val="60"/>
          <w:szCs w:val="60"/>
        </w:rPr>
        <w:t>-</w:t>
      </w:r>
      <w:r>
        <w:rPr>
          <w:rFonts w:ascii="Trebuchet MS" w:hAnsi="Trebuchet MS" w:cs="Trebuchet MS"/>
          <w:b/>
          <w:bCs/>
          <w:color w:val="231F20"/>
          <w:spacing w:val="-94"/>
          <w:w w:val="105"/>
          <w:sz w:val="60"/>
          <w:szCs w:val="60"/>
        </w:rPr>
        <w:t xml:space="preserve"> </w:t>
      </w:r>
      <w:r>
        <w:rPr>
          <w:rFonts w:ascii="Trebuchet MS" w:hAnsi="Trebuchet MS" w:cs="Trebuchet MS"/>
          <w:b/>
          <w:bCs/>
          <w:color w:val="231F20"/>
          <w:spacing w:val="-2"/>
          <w:w w:val="105"/>
          <w:sz w:val="60"/>
          <w:szCs w:val="60"/>
        </w:rPr>
        <w:t>Christian</w:t>
      </w:r>
      <w:r>
        <w:rPr>
          <w:rFonts w:ascii="Trebuchet MS" w:hAnsi="Trebuchet MS" w:cs="Trebuchet MS"/>
          <w:b/>
          <w:bCs/>
          <w:color w:val="231F20"/>
          <w:spacing w:val="-94"/>
          <w:w w:val="105"/>
          <w:sz w:val="60"/>
          <w:szCs w:val="60"/>
        </w:rPr>
        <w:t xml:space="preserve"> </w:t>
      </w:r>
      <w:r>
        <w:rPr>
          <w:rFonts w:ascii="Trebuchet MS" w:hAnsi="Trebuchet MS" w:cs="Trebuchet MS"/>
          <w:b/>
          <w:bCs/>
          <w:color w:val="231F20"/>
          <w:spacing w:val="-2"/>
          <w:w w:val="105"/>
          <w:sz w:val="60"/>
          <w:szCs w:val="60"/>
        </w:rPr>
        <w:t>Coun</w:t>
      </w:r>
      <w:r>
        <w:rPr>
          <w:rFonts w:ascii="Trebuchet MS" w:hAnsi="Trebuchet MS" w:cs="Trebuchet MS"/>
          <w:b/>
          <w:bCs/>
          <w:color w:val="231F20"/>
          <w:spacing w:val="-3"/>
          <w:w w:val="105"/>
          <w:sz w:val="60"/>
          <w:szCs w:val="60"/>
        </w:rPr>
        <w:t>ty</w:t>
      </w:r>
    </w:p>
    <w:p w14:paraId="2AC9D685" w14:textId="77777777" w:rsidR="00990D44" w:rsidRDefault="00990D44">
      <w:pPr>
        <w:pStyle w:val="BodyText"/>
        <w:kinsoku w:val="0"/>
        <w:overflowPunct w:val="0"/>
        <w:spacing w:line="1067" w:lineRule="exact"/>
        <w:ind w:left="1104" w:right="1104"/>
        <w:jc w:val="center"/>
        <w:rPr>
          <w:rFonts w:ascii="Trebuchet MS" w:hAnsi="Trebuchet MS" w:cs="Trebuchet MS"/>
          <w:color w:val="000000"/>
          <w:sz w:val="96"/>
          <w:szCs w:val="96"/>
        </w:rPr>
      </w:pPr>
      <w:r>
        <w:rPr>
          <w:rFonts w:ascii="Trebuchet MS" w:hAnsi="Trebuchet MS" w:cs="Trebuchet MS"/>
          <w:b/>
          <w:bCs/>
          <w:color w:val="231F20"/>
          <w:spacing w:val="-1"/>
          <w:w w:val="105"/>
          <w:sz w:val="96"/>
          <w:szCs w:val="96"/>
        </w:rPr>
        <w:t>Applica</w:t>
      </w:r>
      <w:r>
        <w:rPr>
          <w:rFonts w:ascii="Trebuchet MS" w:hAnsi="Trebuchet MS" w:cs="Trebuchet MS"/>
          <w:b/>
          <w:bCs/>
          <w:color w:val="231F20"/>
          <w:spacing w:val="-2"/>
          <w:w w:val="105"/>
          <w:sz w:val="96"/>
          <w:szCs w:val="96"/>
        </w:rPr>
        <w:t>tion</w:t>
      </w:r>
    </w:p>
    <w:p w14:paraId="1C377AB2" w14:textId="77777777" w:rsidR="00990D44" w:rsidRDefault="00990D44">
      <w:pPr>
        <w:pStyle w:val="BodyText"/>
        <w:kinsoku w:val="0"/>
        <w:overflowPunct w:val="0"/>
        <w:spacing w:before="5"/>
        <w:ind w:left="0"/>
        <w:rPr>
          <w:rFonts w:ascii="Trebuchet MS" w:hAnsi="Trebuchet MS" w:cs="Trebuchet MS"/>
          <w:b/>
          <w:bCs/>
          <w:sz w:val="24"/>
          <w:szCs w:val="24"/>
        </w:rPr>
      </w:pPr>
    </w:p>
    <w:p w14:paraId="176AB1FE" w14:textId="77777777" w:rsidR="00990D44" w:rsidRDefault="001853E5">
      <w:pPr>
        <w:pStyle w:val="BodyText"/>
        <w:kinsoku w:val="0"/>
        <w:overflowPunct w:val="0"/>
        <w:spacing w:line="200" w:lineRule="atLeast"/>
        <w:ind w:left="4693"/>
        <w:rPr>
          <w:rFonts w:ascii="Trebuchet MS" w:hAnsi="Trebuchet MS" w:cs="Trebuchet MS"/>
        </w:rPr>
      </w:pPr>
      <w:r>
        <w:rPr>
          <w:rFonts w:ascii="Trebuchet MS" w:hAnsi="Trebuchet MS" w:cs="Trebuchet MS"/>
          <w:noProof/>
        </w:rPr>
        <mc:AlternateContent>
          <mc:Choice Requires="wpg">
            <w:drawing>
              <wp:inline distT="0" distB="0" distL="0" distR="0" wp14:anchorId="1B6EC61B" wp14:editId="03B2AA5E">
                <wp:extent cx="1005840" cy="1026795"/>
                <wp:effectExtent l="0" t="0" r="3810" b="1905"/>
                <wp:docPr id="18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1026795"/>
                          <a:chOff x="0" y="0"/>
                          <a:chExt cx="1584" cy="1617"/>
                        </a:xfrm>
                      </wpg:grpSpPr>
                      <wpg:grpSp>
                        <wpg:cNvPr id="189" name="Group 3"/>
                        <wpg:cNvGrpSpPr>
                          <a:grpSpLocks/>
                        </wpg:cNvGrpSpPr>
                        <wpg:grpSpPr bwMode="auto">
                          <a:xfrm>
                            <a:off x="227" y="227"/>
                            <a:ext cx="1115" cy="1162"/>
                            <a:chOff x="227" y="227"/>
                            <a:chExt cx="1115" cy="1162"/>
                          </a:xfrm>
                        </wpg:grpSpPr>
                        <wps:wsp>
                          <wps:cNvPr id="190" name="Freeform 4"/>
                          <wps:cNvSpPr>
                            <a:spLocks/>
                          </wps:cNvSpPr>
                          <wps:spPr bwMode="auto">
                            <a:xfrm>
                              <a:off x="227" y="227"/>
                              <a:ext cx="1115" cy="1162"/>
                            </a:xfrm>
                            <a:custGeom>
                              <a:avLst/>
                              <a:gdLst>
                                <a:gd name="T0" fmla="*/ 532 w 1115"/>
                                <a:gd name="T1" fmla="*/ 1 h 1162"/>
                                <a:gd name="T2" fmla="*/ 440 w 1115"/>
                                <a:gd name="T3" fmla="*/ 16 h 1162"/>
                                <a:gd name="T4" fmla="*/ 354 w 1115"/>
                                <a:gd name="T5" fmla="*/ 45 h 1162"/>
                                <a:gd name="T6" fmla="*/ 274 w 1115"/>
                                <a:gd name="T7" fmla="*/ 86 h 1162"/>
                                <a:gd name="T8" fmla="*/ 202 w 1115"/>
                                <a:gd name="T9" fmla="*/ 139 h 1162"/>
                                <a:gd name="T10" fmla="*/ 139 w 1115"/>
                                <a:gd name="T11" fmla="*/ 202 h 1162"/>
                                <a:gd name="T12" fmla="*/ 86 w 1115"/>
                                <a:gd name="T13" fmla="*/ 274 h 1162"/>
                                <a:gd name="T14" fmla="*/ 45 w 1115"/>
                                <a:gd name="T15" fmla="*/ 354 h 1162"/>
                                <a:gd name="T16" fmla="*/ 16 w 1115"/>
                                <a:gd name="T17" fmla="*/ 441 h 1162"/>
                                <a:gd name="T18" fmla="*/ 1 w 1115"/>
                                <a:gd name="T19" fmla="*/ 532 h 1162"/>
                                <a:gd name="T20" fmla="*/ 1 w 1115"/>
                                <a:gd name="T21" fmla="*/ 628 h 1162"/>
                                <a:gd name="T22" fmla="*/ 16 w 1115"/>
                                <a:gd name="T23" fmla="*/ 720 h 1162"/>
                                <a:gd name="T24" fmla="*/ 45 w 1115"/>
                                <a:gd name="T25" fmla="*/ 806 h 1162"/>
                                <a:gd name="T26" fmla="*/ 86 w 1115"/>
                                <a:gd name="T27" fmla="*/ 886 h 1162"/>
                                <a:gd name="T28" fmla="*/ 139 w 1115"/>
                                <a:gd name="T29" fmla="*/ 958 h 1162"/>
                                <a:gd name="T30" fmla="*/ 202 w 1115"/>
                                <a:gd name="T31" fmla="*/ 1021 h 1162"/>
                                <a:gd name="T32" fmla="*/ 274 w 1115"/>
                                <a:gd name="T33" fmla="*/ 1074 h 1162"/>
                                <a:gd name="T34" fmla="*/ 354 w 1115"/>
                                <a:gd name="T35" fmla="*/ 1115 h 1162"/>
                                <a:gd name="T36" fmla="*/ 440 w 1115"/>
                                <a:gd name="T37" fmla="*/ 1144 h 1162"/>
                                <a:gd name="T38" fmla="*/ 532 w 1115"/>
                                <a:gd name="T39" fmla="*/ 1159 h 1162"/>
                                <a:gd name="T40" fmla="*/ 616 w 1115"/>
                                <a:gd name="T41" fmla="*/ 1160 h 1162"/>
                                <a:gd name="T42" fmla="*/ 685 w 1115"/>
                                <a:gd name="T43" fmla="*/ 1151 h 1162"/>
                                <a:gd name="T44" fmla="*/ 752 w 1115"/>
                                <a:gd name="T45" fmla="*/ 1135 h 1162"/>
                                <a:gd name="T46" fmla="*/ 816 w 1115"/>
                                <a:gd name="T47" fmla="*/ 1111 h 1162"/>
                                <a:gd name="T48" fmla="*/ 875 w 1115"/>
                                <a:gd name="T49" fmla="*/ 1080 h 1162"/>
                                <a:gd name="T50" fmla="*/ 931 w 1115"/>
                                <a:gd name="T51" fmla="*/ 1043 h 1162"/>
                                <a:gd name="T52" fmla="*/ 969 w 1115"/>
                                <a:gd name="T53" fmla="*/ 1011 h 1162"/>
                                <a:gd name="T54" fmla="*/ 545 w 1115"/>
                                <a:gd name="T55" fmla="*/ 1009 h 1162"/>
                                <a:gd name="T56" fmla="*/ 476 w 1115"/>
                                <a:gd name="T57" fmla="*/ 998 h 1162"/>
                                <a:gd name="T58" fmla="*/ 412 w 1115"/>
                                <a:gd name="T59" fmla="*/ 977 h 1162"/>
                                <a:gd name="T60" fmla="*/ 353 w 1115"/>
                                <a:gd name="T61" fmla="*/ 946 h 1162"/>
                                <a:gd name="T62" fmla="*/ 300 w 1115"/>
                                <a:gd name="T63" fmla="*/ 907 h 1162"/>
                                <a:gd name="T64" fmla="*/ 253 w 1115"/>
                                <a:gd name="T65" fmla="*/ 860 h 1162"/>
                                <a:gd name="T66" fmla="*/ 214 w 1115"/>
                                <a:gd name="T67" fmla="*/ 807 h 1162"/>
                                <a:gd name="T68" fmla="*/ 183 w 1115"/>
                                <a:gd name="T69" fmla="*/ 748 h 1162"/>
                                <a:gd name="T70" fmla="*/ 162 w 1115"/>
                                <a:gd name="T71" fmla="*/ 684 h 1162"/>
                                <a:gd name="T72" fmla="*/ 151 w 1115"/>
                                <a:gd name="T73" fmla="*/ 615 h 1162"/>
                                <a:gd name="T74" fmla="*/ 151 w 1115"/>
                                <a:gd name="T75" fmla="*/ 545 h 1162"/>
                                <a:gd name="T76" fmla="*/ 162 w 1115"/>
                                <a:gd name="T77" fmla="*/ 477 h 1162"/>
                                <a:gd name="T78" fmla="*/ 183 w 1115"/>
                                <a:gd name="T79" fmla="*/ 412 h 1162"/>
                                <a:gd name="T80" fmla="*/ 214 w 1115"/>
                                <a:gd name="T81" fmla="*/ 353 h 1162"/>
                                <a:gd name="T82" fmla="*/ 253 w 1115"/>
                                <a:gd name="T83" fmla="*/ 300 h 1162"/>
                                <a:gd name="T84" fmla="*/ 300 w 1115"/>
                                <a:gd name="T85" fmla="*/ 253 h 1162"/>
                                <a:gd name="T86" fmla="*/ 353 w 1115"/>
                                <a:gd name="T87" fmla="*/ 214 h 1162"/>
                                <a:gd name="T88" fmla="*/ 412 w 1115"/>
                                <a:gd name="T89" fmla="*/ 183 h 1162"/>
                                <a:gd name="T90" fmla="*/ 476 w 1115"/>
                                <a:gd name="T91" fmla="*/ 162 h 1162"/>
                                <a:gd name="T92" fmla="*/ 545 w 1115"/>
                                <a:gd name="T93" fmla="*/ 151 h 1162"/>
                                <a:gd name="T94" fmla="*/ 969 w 1115"/>
                                <a:gd name="T95" fmla="*/ 149 h 1162"/>
                                <a:gd name="T96" fmla="*/ 931 w 1115"/>
                                <a:gd name="T97" fmla="*/ 118 h 1162"/>
                                <a:gd name="T98" fmla="*/ 875 w 1115"/>
                                <a:gd name="T99" fmla="*/ 80 h 1162"/>
                                <a:gd name="T100" fmla="*/ 816 w 1115"/>
                                <a:gd name="T101" fmla="*/ 49 h 1162"/>
                                <a:gd name="T102" fmla="*/ 752 w 1115"/>
                                <a:gd name="T103" fmla="*/ 25 h 1162"/>
                                <a:gd name="T104" fmla="*/ 685 w 1115"/>
                                <a:gd name="T105" fmla="*/ 9 h 1162"/>
                                <a:gd name="T106" fmla="*/ 616 w 1115"/>
                                <a:gd name="T107" fmla="*/ 1 h 1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115" h="1162">
                                  <a:moveTo>
                                    <a:pt x="580" y="0"/>
                                  </a:moveTo>
                                  <a:lnTo>
                                    <a:pt x="532" y="1"/>
                                  </a:lnTo>
                                  <a:lnTo>
                                    <a:pt x="486" y="7"/>
                                  </a:lnTo>
                                  <a:lnTo>
                                    <a:pt x="440" y="16"/>
                                  </a:lnTo>
                                  <a:lnTo>
                                    <a:pt x="396" y="29"/>
                                  </a:lnTo>
                                  <a:lnTo>
                                    <a:pt x="354" y="45"/>
                                  </a:lnTo>
                                  <a:lnTo>
                                    <a:pt x="313" y="64"/>
                                  </a:lnTo>
                                  <a:lnTo>
                                    <a:pt x="274" y="86"/>
                                  </a:lnTo>
                                  <a:lnTo>
                                    <a:pt x="237" y="111"/>
                                  </a:lnTo>
                                  <a:lnTo>
                                    <a:pt x="202" y="139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39" y="202"/>
                                  </a:lnTo>
                                  <a:lnTo>
                                    <a:pt x="111" y="237"/>
                                  </a:lnTo>
                                  <a:lnTo>
                                    <a:pt x="86" y="274"/>
                                  </a:lnTo>
                                  <a:lnTo>
                                    <a:pt x="64" y="313"/>
                                  </a:lnTo>
                                  <a:lnTo>
                                    <a:pt x="45" y="354"/>
                                  </a:lnTo>
                                  <a:lnTo>
                                    <a:pt x="29" y="397"/>
                                  </a:lnTo>
                                  <a:lnTo>
                                    <a:pt x="16" y="441"/>
                                  </a:lnTo>
                                  <a:lnTo>
                                    <a:pt x="7" y="486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0" y="580"/>
                                  </a:lnTo>
                                  <a:lnTo>
                                    <a:pt x="1" y="628"/>
                                  </a:lnTo>
                                  <a:lnTo>
                                    <a:pt x="7" y="674"/>
                                  </a:lnTo>
                                  <a:lnTo>
                                    <a:pt x="16" y="720"/>
                                  </a:lnTo>
                                  <a:lnTo>
                                    <a:pt x="29" y="764"/>
                                  </a:lnTo>
                                  <a:lnTo>
                                    <a:pt x="45" y="806"/>
                                  </a:lnTo>
                                  <a:lnTo>
                                    <a:pt x="64" y="847"/>
                                  </a:lnTo>
                                  <a:lnTo>
                                    <a:pt x="86" y="886"/>
                                  </a:lnTo>
                                  <a:lnTo>
                                    <a:pt x="111" y="923"/>
                                  </a:lnTo>
                                  <a:lnTo>
                                    <a:pt x="139" y="958"/>
                                  </a:lnTo>
                                  <a:lnTo>
                                    <a:pt x="169" y="991"/>
                                  </a:lnTo>
                                  <a:lnTo>
                                    <a:pt x="202" y="1021"/>
                                  </a:lnTo>
                                  <a:lnTo>
                                    <a:pt x="237" y="1049"/>
                                  </a:lnTo>
                                  <a:lnTo>
                                    <a:pt x="274" y="1074"/>
                                  </a:lnTo>
                                  <a:lnTo>
                                    <a:pt x="313" y="1096"/>
                                  </a:lnTo>
                                  <a:lnTo>
                                    <a:pt x="354" y="1115"/>
                                  </a:lnTo>
                                  <a:lnTo>
                                    <a:pt x="396" y="1131"/>
                                  </a:lnTo>
                                  <a:lnTo>
                                    <a:pt x="440" y="1144"/>
                                  </a:lnTo>
                                  <a:lnTo>
                                    <a:pt x="486" y="1153"/>
                                  </a:lnTo>
                                  <a:lnTo>
                                    <a:pt x="532" y="1159"/>
                                  </a:lnTo>
                                  <a:lnTo>
                                    <a:pt x="580" y="1161"/>
                                  </a:lnTo>
                                  <a:lnTo>
                                    <a:pt x="616" y="1160"/>
                                  </a:lnTo>
                                  <a:lnTo>
                                    <a:pt x="651" y="1156"/>
                                  </a:lnTo>
                                  <a:lnTo>
                                    <a:pt x="685" y="1151"/>
                                  </a:lnTo>
                                  <a:lnTo>
                                    <a:pt x="719" y="1144"/>
                                  </a:lnTo>
                                  <a:lnTo>
                                    <a:pt x="752" y="1135"/>
                                  </a:lnTo>
                                  <a:lnTo>
                                    <a:pt x="784" y="1124"/>
                                  </a:lnTo>
                                  <a:lnTo>
                                    <a:pt x="816" y="1111"/>
                                  </a:lnTo>
                                  <a:lnTo>
                                    <a:pt x="846" y="1096"/>
                                  </a:lnTo>
                                  <a:lnTo>
                                    <a:pt x="875" y="1080"/>
                                  </a:lnTo>
                                  <a:lnTo>
                                    <a:pt x="904" y="1062"/>
                                  </a:lnTo>
                                  <a:lnTo>
                                    <a:pt x="931" y="1043"/>
                                  </a:lnTo>
                                  <a:lnTo>
                                    <a:pt x="957" y="1022"/>
                                  </a:lnTo>
                                  <a:lnTo>
                                    <a:pt x="969" y="1011"/>
                                  </a:lnTo>
                                  <a:lnTo>
                                    <a:pt x="580" y="1011"/>
                                  </a:lnTo>
                                  <a:lnTo>
                                    <a:pt x="545" y="1009"/>
                                  </a:lnTo>
                                  <a:lnTo>
                                    <a:pt x="510" y="1005"/>
                                  </a:lnTo>
                                  <a:lnTo>
                                    <a:pt x="476" y="998"/>
                                  </a:lnTo>
                                  <a:lnTo>
                                    <a:pt x="444" y="989"/>
                                  </a:lnTo>
                                  <a:lnTo>
                                    <a:pt x="412" y="977"/>
                                  </a:lnTo>
                                  <a:lnTo>
                                    <a:pt x="382" y="963"/>
                                  </a:lnTo>
                                  <a:lnTo>
                                    <a:pt x="353" y="946"/>
                                  </a:lnTo>
                                  <a:lnTo>
                                    <a:pt x="326" y="928"/>
                                  </a:lnTo>
                                  <a:lnTo>
                                    <a:pt x="300" y="907"/>
                                  </a:lnTo>
                                  <a:lnTo>
                                    <a:pt x="276" y="885"/>
                                  </a:lnTo>
                                  <a:lnTo>
                                    <a:pt x="253" y="860"/>
                                  </a:lnTo>
                                  <a:lnTo>
                                    <a:pt x="232" y="834"/>
                                  </a:lnTo>
                                  <a:lnTo>
                                    <a:pt x="214" y="807"/>
                                  </a:lnTo>
                                  <a:lnTo>
                                    <a:pt x="197" y="778"/>
                                  </a:lnTo>
                                  <a:lnTo>
                                    <a:pt x="183" y="748"/>
                                  </a:lnTo>
                                  <a:lnTo>
                                    <a:pt x="171" y="716"/>
                                  </a:lnTo>
                                  <a:lnTo>
                                    <a:pt x="162" y="684"/>
                                  </a:lnTo>
                                  <a:lnTo>
                                    <a:pt x="155" y="650"/>
                                  </a:lnTo>
                                  <a:lnTo>
                                    <a:pt x="151" y="615"/>
                                  </a:lnTo>
                                  <a:lnTo>
                                    <a:pt x="149" y="580"/>
                                  </a:lnTo>
                                  <a:lnTo>
                                    <a:pt x="151" y="545"/>
                                  </a:lnTo>
                                  <a:lnTo>
                                    <a:pt x="155" y="510"/>
                                  </a:lnTo>
                                  <a:lnTo>
                                    <a:pt x="162" y="477"/>
                                  </a:lnTo>
                                  <a:lnTo>
                                    <a:pt x="171" y="444"/>
                                  </a:lnTo>
                                  <a:lnTo>
                                    <a:pt x="183" y="412"/>
                                  </a:lnTo>
                                  <a:lnTo>
                                    <a:pt x="197" y="382"/>
                                  </a:lnTo>
                                  <a:lnTo>
                                    <a:pt x="214" y="353"/>
                                  </a:lnTo>
                                  <a:lnTo>
                                    <a:pt x="232" y="326"/>
                                  </a:lnTo>
                                  <a:lnTo>
                                    <a:pt x="253" y="300"/>
                                  </a:lnTo>
                                  <a:lnTo>
                                    <a:pt x="276" y="276"/>
                                  </a:lnTo>
                                  <a:lnTo>
                                    <a:pt x="300" y="253"/>
                                  </a:lnTo>
                                  <a:lnTo>
                                    <a:pt x="326" y="233"/>
                                  </a:lnTo>
                                  <a:lnTo>
                                    <a:pt x="353" y="214"/>
                                  </a:lnTo>
                                  <a:lnTo>
                                    <a:pt x="382" y="197"/>
                                  </a:lnTo>
                                  <a:lnTo>
                                    <a:pt x="412" y="183"/>
                                  </a:lnTo>
                                  <a:lnTo>
                                    <a:pt x="444" y="171"/>
                                  </a:lnTo>
                                  <a:lnTo>
                                    <a:pt x="476" y="162"/>
                                  </a:lnTo>
                                  <a:lnTo>
                                    <a:pt x="510" y="155"/>
                                  </a:lnTo>
                                  <a:lnTo>
                                    <a:pt x="545" y="151"/>
                                  </a:lnTo>
                                  <a:lnTo>
                                    <a:pt x="580" y="149"/>
                                  </a:lnTo>
                                  <a:lnTo>
                                    <a:pt x="969" y="149"/>
                                  </a:lnTo>
                                  <a:lnTo>
                                    <a:pt x="957" y="139"/>
                                  </a:lnTo>
                                  <a:lnTo>
                                    <a:pt x="931" y="118"/>
                                  </a:lnTo>
                                  <a:lnTo>
                                    <a:pt x="904" y="98"/>
                                  </a:lnTo>
                                  <a:lnTo>
                                    <a:pt x="875" y="80"/>
                                  </a:lnTo>
                                  <a:lnTo>
                                    <a:pt x="846" y="64"/>
                                  </a:lnTo>
                                  <a:lnTo>
                                    <a:pt x="816" y="49"/>
                                  </a:lnTo>
                                  <a:lnTo>
                                    <a:pt x="784" y="37"/>
                                  </a:lnTo>
                                  <a:lnTo>
                                    <a:pt x="752" y="25"/>
                                  </a:lnTo>
                                  <a:lnTo>
                                    <a:pt x="719" y="16"/>
                                  </a:lnTo>
                                  <a:lnTo>
                                    <a:pt x="685" y="9"/>
                                  </a:lnTo>
                                  <a:lnTo>
                                    <a:pt x="651" y="4"/>
                                  </a:lnTo>
                                  <a:lnTo>
                                    <a:pt x="616" y="1"/>
                                  </a:lnTo>
                                  <a:lnTo>
                                    <a:pt x="5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5"/>
                          <wps:cNvSpPr>
                            <a:spLocks/>
                          </wps:cNvSpPr>
                          <wps:spPr bwMode="auto">
                            <a:xfrm>
                              <a:off x="227" y="227"/>
                              <a:ext cx="1115" cy="1162"/>
                            </a:xfrm>
                            <a:custGeom>
                              <a:avLst/>
                              <a:gdLst>
                                <a:gd name="T0" fmla="*/ 1114 w 1115"/>
                                <a:gd name="T1" fmla="*/ 808 h 1162"/>
                                <a:gd name="T2" fmla="*/ 945 w 1115"/>
                                <a:gd name="T3" fmla="*/ 808 h 1162"/>
                                <a:gd name="T4" fmla="*/ 933 w 1115"/>
                                <a:gd name="T5" fmla="*/ 826 h 1162"/>
                                <a:gd name="T6" fmla="*/ 920 w 1115"/>
                                <a:gd name="T7" fmla="*/ 843 h 1162"/>
                                <a:gd name="T8" fmla="*/ 907 w 1115"/>
                                <a:gd name="T9" fmla="*/ 860 h 1162"/>
                                <a:gd name="T10" fmla="*/ 892 w 1115"/>
                                <a:gd name="T11" fmla="*/ 876 h 1162"/>
                                <a:gd name="T12" fmla="*/ 877 w 1115"/>
                                <a:gd name="T13" fmla="*/ 891 h 1162"/>
                                <a:gd name="T14" fmla="*/ 861 w 1115"/>
                                <a:gd name="T15" fmla="*/ 905 h 1162"/>
                                <a:gd name="T16" fmla="*/ 845 w 1115"/>
                                <a:gd name="T17" fmla="*/ 919 h 1162"/>
                                <a:gd name="T18" fmla="*/ 828 w 1115"/>
                                <a:gd name="T19" fmla="*/ 932 h 1162"/>
                                <a:gd name="T20" fmla="*/ 810 w 1115"/>
                                <a:gd name="T21" fmla="*/ 944 h 1162"/>
                                <a:gd name="T22" fmla="*/ 792 w 1115"/>
                                <a:gd name="T23" fmla="*/ 955 h 1162"/>
                                <a:gd name="T24" fmla="*/ 773 w 1115"/>
                                <a:gd name="T25" fmla="*/ 965 h 1162"/>
                                <a:gd name="T26" fmla="*/ 753 w 1115"/>
                                <a:gd name="T27" fmla="*/ 974 h 1162"/>
                                <a:gd name="T28" fmla="*/ 733 w 1115"/>
                                <a:gd name="T29" fmla="*/ 983 h 1162"/>
                                <a:gd name="T30" fmla="*/ 712 w 1115"/>
                                <a:gd name="T31" fmla="*/ 990 h 1162"/>
                                <a:gd name="T32" fmla="*/ 691 w 1115"/>
                                <a:gd name="T33" fmla="*/ 996 h 1162"/>
                                <a:gd name="T34" fmla="*/ 670 w 1115"/>
                                <a:gd name="T35" fmla="*/ 1001 h 1162"/>
                                <a:gd name="T36" fmla="*/ 648 w 1115"/>
                                <a:gd name="T37" fmla="*/ 1005 h 1162"/>
                                <a:gd name="T38" fmla="*/ 626 w 1115"/>
                                <a:gd name="T39" fmla="*/ 1008 h 1162"/>
                                <a:gd name="T40" fmla="*/ 603 w 1115"/>
                                <a:gd name="T41" fmla="*/ 1010 h 1162"/>
                                <a:gd name="T42" fmla="*/ 580 w 1115"/>
                                <a:gd name="T43" fmla="*/ 1011 h 1162"/>
                                <a:gd name="T44" fmla="*/ 969 w 1115"/>
                                <a:gd name="T45" fmla="*/ 1011 h 1162"/>
                                <a:gd name="T46" fmla="*/ 981 w 1115"/>
                                <a:gd name="T47" fmla="*/ 999 h 1162"/>
                                <a:gd name="T48" fmla="*/ 1005 w 1115"/>
                                <a:gd name="T49" fmla="*/ 976 h 1162"/>
                                <a:gd name="T50" fmla="*/ 1027 w 1115"/>
                                <a:gd name="T51" fmla="*/ 950 h 1162"/>
                                <a:gd name="T52" fmla="*/ 1047 w 1115"/>
                                <a:gd name="T53" fmla="*/ 924 h 1162"/>
                                <a:gd name="T54" fmla="*/ 1066 w 1115"/>
                                <a:gd name="T55" fmla="*/ 897 h 1162"/>
                                <a:gd name="T56" fmla="*/ 1084 w 1115"/>
                                <a:gd name="T57" fmla="*/ 868 h 1162"/>
                                <a:gd name="T58" fmla="*/ 1100 w 1115"/>
                                <a:gd name="T59" fmla="*/ 839 h 1162"/>
                                <a:gd name="T60" fmla="*/ 1114 w 1115"/>
                                <a:gd name="T61" fmla="*/ 808 h 1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115" h="1162">
                                  <a:moveTo>
                                    <a:pt x="1114" y="808"/>
                                  </a:moveTo>
                                  <a:lnTo>
                                    <a:pt x="945" y="808"/>
                                  </a:lnTo>
                                  <a:lnTo>
                                    <a:pt x="933" y="826"/>
                                  </a:lnTo>
                                  <a:lnTo>
                                    <a:pt x="920" y="843"/>
                                  </a:lnTo>
                                  <a:lnTo>
                                    <a:pt x="907" y="860"/>
                                  </a:lnTo>
                                  <a:lnTo>
                                    <a:pt x="892" y="876"/>
                                  </a:lnTo>
                                  <a:lnTo>
                                    <a:pt x="877" y="891"/>
                                  </a:lnTo>
                                  <a:lnTo>
                                    <a:pt x="861" y="905"/>
                                  </a:lnTo>
                                  <a:lnTo>
                                    <a:pt x="845" y="919"/>
                                  </a:lnTo>
                                  <a:lnTo>
                                    <a:pt x="828" y="932"/>
                                  </a:lnTo>
                                  <a:lnTo>
                                    <a:pt x="810" y="944"/>
                                  </a:lnTo>
                                  <a:lnTo>
                                    <a:pt x="792" y="955"/>
                                  </a:lnTo>
                                  <a:lnTo>
                                    <a:pt x="773" y="965"/>
                                  </a:lnTo>
                                  <a:lnTo>
                                    <a:pt x="753" y="974"/>
                                  </a:lnTo>
                                  <a:lnTo>
                                    <a:pt x="733" y="983"/>
                                  </a:lnTo>
                                  <a:lnTo>
                                    <a:pt x="712" y="990"/>
                                  </a:lnTo>
                                  <a:lnTo>
                                    <a:pt x="691" y="996"/>
                                  </a:lnTo>
                                  <a:lnTo>
                                    <a:pt x="670" y="1001"/>
                                  </a:lnTo>
                                  <a:lnTo>
                                    <a:pt x="648" y="1005"/>
                                  </a:lnTo>
                                  <a:lnTo>
                                    <a:pt x="626" y="1008"/>
                                  </a:lnTo>
                                  <a:lnTo>
                                    <a:pt x="603" y="1010"/>
                                  </a:lnTo>
                                  <a:lnTo>
                                    <a:pt x="580" y="1011"/>
                                  </a:lnTo>
                                  <a:lnTo>
                                    <a:pt x="969" y="1011"/>
                                  </a:lnTo>
                                  <a:lnTo>
                                    <a:pt x="981" y="999"/>
                                  </a:lnTo>
                                  <a:lnTo>
                                    <a:pt x="1005" y="976"/>
                                  </a:lnTo>
                                  <a:lnTo>
                                    <a:pt x="1027" y="950"/>
                                  </a:lnTo>
                                  <a:lnTo>
                                    <a:pt x="1047" y="924"/>
                                  </a:lnTo>
                                  <a:lnTo>
                                    <a:pt x="1066" y="897"/>
                                  </a:lnTo>
                                  <a:lnTo>
                                    <a:pt x="1084" y="868"/>
                                  </a:lnTo>
                                  <a:lnTo>
                                    <a:pt x="1100" y="839"/>
                                  </a:lnTo>
                                  <a:lnTo>
                                    <a:pt x="1114" y="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6"/>
                          <wps:cNvSpPr>
                            <a:spLocks/>
                          </wps:cNvSpPr>
                          <wps:spPr bwMode="auto">
                            <a:xfrm>
                              <a:off x="227" y="227"/>
                              <a:ext cx="1115" cy="1162"/>
                            </a:xfrm>
                            <a:custGeom>
                              <a:avLst/>
                              <a:gdLst>
                                <a:gd name="T0" fmla="*/ 969 w 1115"/>
                                <a:gd name="T1" fmla="*/ 149 h 1162"/>
                                <a:gd name="T2" fmla="*/ 580 w 1115"/>
                                <a:gd name="T3" fmla="*/ 149 h 1162"/>
                                <a:gd name="T4" fmla="*/ 603 w 1115"/>
                                <a:gd name="T5" fmla="*/ 150 h 1162"/>
                                <a:gd name="T6" fmla="*/ 626 w 1115"/>
                                <a:gd name="T7" fmla="*/ 152 h 1162"/>
                                <a:gd name="T8" fmla="*/ 648 w 1115"/>
                                <a:gd name="T9" fmla="*/ 155 h 1162"/>
                                <a:gd name="T10" fmla="*/ 670 w 1115"/>
                                <a:gd name="T11" fmla="*/ 159 h 1162"/>
                                <a:gd name="T12" fmla="*/ 691 w 1115"/>
                                <a:gd name="T13" fmla="*/ 164 h 1162"/>
                                <a:gd name="T14" fmla="*/ 712 w 1115"/>
                                <a:gd name="T15" fmla="*/ 170 h 1162"/>
                                <a:gd name="T16" fmla="*/ 733 w 1115"/>
                                <a:gd name="T17" fmla="*/ 178 h 1162"/>
                                <a:gd name="T18" fmla="*/ 753 w 1115"/>
                                <a:gd name="T19" fmla="*/ 186 h 1162"/>
                                <a:gd name="T20" fmla="*/ 773 w 1115"/>
                                <a:gd name="T21" fmla="*/ 195 h 1162"/>
                                <a:gd name="T22" fmla="*/ 792 w 1115"/>
                                <a:gd name="T23" fmla="*/ 205 h 1162"/>
                                <a:gd name="T24" fmla="*/ 810 w 1115"/>
                                <a:gd name="T25" fmla="*/ 216 h 1162"/>
                                <a:gd name="T26" fmla="*/ 828 w 1115"/>
                                <a:gd name="T27" fmla="*/ 228 h 1162"/>
                                <a:gd name="T28" fmla="*/ 845 w 1115"/>
                                <a:gd name="T29" fmla="*/ 241 h 1162"/>
                                <a:gd name="T30" fmla="*/ 861 w 1115"/>
                                <a:gd name="T31" fmla="*/ 255 h 1162"/>
                                <a:gd name="T32" fmla="*/ 877 w 1115"/>
                                <a:gd name="T33" fmla="*/ 269 h 1162"/>
                                <a:gd name="T34" fmla="*/ 892 w 1115"/>
                                <a:gd name="T35" fmla="*/ 284 h 1162"/>
                                <a:gd name="T36" fmla="*/ 907 w 1115"/>
                                <a:gd name="T37" fmla="*/ 300 h 1162"/>
                                <a:gd name="T38" fmla="*/ 920 w 1115"/>
                                <a:gd name="T39" fmla="*/ 317 h 1162"/>
                                <a:gd name="T40" fmla="*/ 933 w 1115"/>
                                <a:gd name="T41" fmla="*/ 334 h 1162"/>
                                <a:gd name="T42" fmla="*/ 945 w 1115"/>
                                <a:gd name="T43" fmla="*/ 352 h 1162"/>
                                <a:gd name="T44" fmla="*/ 1114 w 1115"/>
                                <a:gd name="T45" fmla="*/ 352 h 1162"/>
                                <a:gd name="T46" fmla="*/ 1100 w 1115"/>
                                <a:gd name="T47" fmla="*/ 322 h 1162"/>
                                <a:gd name="T48" fmla="*/ 1084 w 1115"/>
                                <a:gd name="T49" fmla="*/ 292 h 1162"/>
                                <a:gd name="T50" fmla="*/ 1066 w 1115"/>
                                <a:gd name="T51" fmla="*/ 263 h 1162"/>
                                <a:gd name="T52" fmla="*/ 1047 w 1115"/>
                                <a:gd name="T53" fmla="*/ 236 h 1162"/>
                                <a:gd name="T54" fmla="*/ 1027 w 1115"/>
                                <a:gd name="T55" fmla="*/ 210 h 1162"/>
                                <a:gd name="T56" fmla="*/ 1005 w 1115"/>
                                <a:gd name="T57" fmla="*/ 185 h 1162"/>
                                <a:gd name="T58" fmla="*/ 981 w 1115"/>
                                <a:gd name="T59" fmla="*/ 161 h 1162"/>
                                <a:gd name="T60" fmla="*/ 969 w 1115"/>
                                <a:gd name="T61" fmla="*/ 149 h 1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115" h="1162">
                                  <a:moveTo>
                                    <a:pt x="969" y="149"/>
                                  </a:moveTo>
                                  <a:lnTo>
                                    <a:pt x="580" y="149"/>
                                  </a:lnTo>
                                  <a:lnTo>
                                    <a:pt x="603" y="150"/>
                                  </a:lnTo>
                                  <a:lnTo>
                                    <a:pt x="626" y="152"/>
                                  </a:lnTo>
                                  <a:lnTo>
                                    <a:pt x="648" y="155"/>
                                  </a:lnTo>
                                  <a:lnTo>
                                    <a:pt x="670" y="159"/>
                                  </a:lnTo>
                                  <a:lnTo>
                                    <a:pt x="691" y="164"/>
                                  </a:lnTo>
                                  <a:lnTo>
                                    <a:pt x="712" y="170"/>
                                  </a:lnTo>
                                  <a:lnTo>
                                    <a:pt x="733" y="178"/>
                                  </a:lnTo>
                                  <a:lnTo>
                                    <a:pt x="753" y="186"/>
                                  </a:lnTo>
                                  <a:lnTo>
                                    <a:pt x="773" y="195"/>
                                  </a:lnTo>
                                  <a:lnTo>
                                    <a:pt x="792" y="205"/>
                                  </a:lnTo>
                                  <a:lnTo>
                                    <a:pt x="810" y="216"/>
                                  </a:lnTo>
                                  <a:lnTo>
                                    <a:pt x="828" y="228"/>
                                  </a:lnTo>
                                  <a:lnTo>
                                    <a:pt x="845" y="241"/>
                                  </a:lnTo>
                                  <a:lnTo>
                                    <a:pt x="861" y="255"/>
                                  </a:lnTo>
                                  <a:lnTo>
                                    <a:pt x="877" y="269"/>
                                  </a:lnTo>
                                  <a:lnTo>
                                    <a:pt x="892" y="284"/>
                                  </a:lnTo>
                                  <a:lnTo>
                                    <a:pt x="907" y="300"/>
                                  </a:lnTo>
                                  <a:lnTo>
                                    <a:pt x="920" y="317"/>
                                  </a:lnTo>
                                  <a:lnTo>
                                    <a:pt x="933" y="334"/>
                                  </a:lnTo>
                                  <a:lnTo>
                                    <a:pt x="945" y="352"/>
                                  </a:lnTo>
                                  <a:lnTo>
                                    <a:pt x="1114" y="352"/>
                                  </a:lnTo>
                                  <a:lnTo>
                                    <a:pt x="1100" y="322"/>
                                  </a:lnTo>
                                  <a:lnTo>
                                    <a:pt x="1084" y="292"/>
                                  </a:lnTo>
                                  <a:lnTo>
                                    <a:pt x="1066" y="263"/>
                                  </a:lnTo>
                                  <a:lnTo>
                                    <a:pt x="1047" y="236"/>
                                  </a:lnTo>
                                  <a:lnTo>
                                    <a:pt x="1027" y="210"/>
                                  </a:lnTo>
                                  <a:lnTo>
                                    <a:pt x="1005" y="185"/>
                                  </a:lnTo>
                                  <a:lnTo>
                                    <a:pt x="981" y="161"/>
                                  </a:lnTo>
                                  <a:lnTo>
                                    <a:pt x="96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36" y="785"/>
                            <a:ext cx="1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2A416" w14:textId="77777777" w:rsidR="004B3603" w:rsidRDefault="004B360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FEA8E3F" wp14:editId="245FCAC6">
                                    <wp:extent cx="95250" cy="254635"/>
                                    <wp:effectExtent l="1905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54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C4D99EA" w14:textId="77777777" w:rsidR="004B3603" w:rsidRDefault="004B360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4" y="695"/>
                            <a:ext cx="14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C80B1" w14:textId="77777777" w:rsidR="004B3603" w:rsidRDefault="004B360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9F2D723" wp14:editId="44341EF3">
                                    <wp:extent cx="95250" cy="325755"/>
                                    <wp:effectExtent l="1905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325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671CE61" w14:textId="77777777" w:rsidR="004B3603" w:rsidRDefault="004B360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11" y="501"/>
                            <a:ext cx="14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41521" w14:textId="77777777" w:rsidR="004B3603" w:rsidRDefault="004B360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E9423D3" wp14:editId="342F1D6F">
                                    <wp:extent cx="95250" cy="437515"/>
                                    <wp:effectExtent l="1905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4375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D8B5C1D" w14:textId="77777777" w:rsidR="004B3603" w:rsidRDefault="004B360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96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84" cy="1617"/>
                            <a:chOff x="0" y="0"/>
                            <a:chExt cx="1584" cy="1617"/>
                          </a:xfrm>
                        </wpg:grpSpPr>
                        <wps:wsp>
                          <wps:cNvPr id="197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84" cy="1617"/>
                            </a:xfrm>
                            <a:custGeom>
                              <a:avLst/>
                              <a:gdLst>
                                <a:gd name="T0" fmla="*/ 741 w 1584"/>
                                <a:gd name="T1" fmla="*/ 2 h 1617"/>
                                <a:gd name="T2" fmla="*/ 614 w 1584"/>
                                <a:gd name="T3" fmla="*/ 23 h 1617"/>
                                <a:gd name="T4" fmla="*/ 493 w 1584"/>
                                <a:gd name="T5" fmla="*/ 63 h 1617"/>
                                <a:gd name="T6" fmla="*/ 382 w 1584"/>
                                <a:gd name="T7" fmla="*/ 121 h 1617"/>
                                <a:gd name="T8" fmla="*/ 282 w 1584"/>
                                <a:gd name="T9" fmla="*/ 194 h 1617"/>
                                <a:gd name="T10" fmla="*/ 194 w 1584"/>
                                <a:gd name="T11" fmla="*/ 282 h 1617"/>
                                <a:gd name="T12" fmla="*/ 121 w 1584"/>
                                <a:gd name="T13" fmla="*/ 382 h 1617"/>
                                <a:gd name="T14" fmla="*/ 63 w 1584"/>
                                <a:gd name="T15" fmla="*/ 493 h 1617"/>
                                <a:gd name="T16" fmla="*/ 23 w 1584"/>
                                <a:gd name="T17" fmla="*/ 614 h 1617"/>
                                <a:gd name="T18" fmla="*/ 2 w 1584"/>
                                <a:gd name="T19" fmla="*/ 742 h 1617"/>
                                <a:gd name="T20" fmla="*/ 2 w 1584"/>
                                <a:gd name="T21" fmla="*/ 874 h 1617"/>
                                <a:gd name="T22" fmla="*/ 23 w 1584"/>
                                <a:gd name="T23" fmla="*/ 1002 h 1617"/>
                                <a:gd name="T24" fmla="*/ 63 w 1584"/>
                                <a:gd name="T25" fmla="*/ 1122 h 1617"/>
                                <a:gd name="T26" fmla="*/ 121 w 1584"/>
                                <a:gd name="T27" fmla="*/ 1234 h 1617"/>
                                <a:gd name="T28" fmla="*/ 194 w 1584"/>
                                <a:gd name="T29" fmla="*/ 1334 h 1617"/>
                                <a:gd name="T30" fmla="*/ 282 w 1584"/>
                                <a:gd name="T31" fmla="*/ 1421 h 1617"/>
                                <a:gd name="T32" fmla="*/ 382 w 1584"/>
                                <a:gd name="T33" fmla="*/ 1495 h 1617"/>
                                <a:gd name="T34" fmla="*/ 493 w 1584"/>
                                <a:gd name="T35" fmla="*/ 1553 h 1617"/>
                                <a:gd name="T36" fmla="*/ 614 w 1584"/>
                                <a:gd name="T37" fmla="*/ 1593 h 1617"/>
                                <a:gd name="T38" fmla="*/ 741 w 1584"/>
                                <a:gd name="T39" fmla="*/ 1613 h 1617"/>
                                <a:gd name="T40" fmla="*/ 862 w 1584"/>
                                <a:gd name="T41" fmla="*/ 1614 h 1617"/>
                                <a:gd name="T42" fmla="*/ 969 w 1584"/>
                                <a:gd name="T43" fmla="*/ 1600 h 1617"/>
                                <a:gd name="T44" fmla="*/ 1070 w 1584"/>
                                <a:gd name="T45" fmla="*/ 1573 h 1617"/>
                                <a:gd name="T46" fmla="*/ 1166 w 1584"/>
                                <a:gd name="T47" fmla="*/ 1533 h 1617"/>
                                <a:gd name="T48" fmla="*/ 1255 w 1584"/>
                                <a:gd name="T49" fmla="*/ 1481 h 1617"/>
                                <a:gd name="T50" fmla="*/ 808 w 1584"/>
                                <a:gd name="T51" fmla="*/ 1457 h 1617"/>
                                <a:gd name="T52" fmla="*/ 702 w 1584"/>
                                <a:gd name="T53" fmla="*/ 1449 h 1617"/>
                                <a:gd name="T54" fmla="*/ 602 w 1584"/>
                                <a:gd name="T55" fmla="*/ 1424 h 1617"/>
                                <a:gd name="T56" fmla="*/ 509 w 1584"/>
                                <a:gd name="T57" fmla="*/ 1385 h 1617"/>
                                <a:gd name="T58" fmla="*/ 424 w 1584"/>
                                <a:gd name="T59" fmla="*/ 1332 h 1617"/>
                                <a:gd name="T60" fmla="*/ 349 w 1584"/>
                                <a:gd name="T61" fmla="*/ 1267 h 1617"/>
                                <a:gd name="T62" fmla="*/ 284 w 1584"/>
                                <a:gd name="T63" fmla="*/ 1191 h 1617"/>
                                <a:gd name="T64" fmla="*/ 231 w 1584"/>
                                <a:gd name="T65" fmla="*/ 1106 h 1617"/>
                                <a:gd name="T66" fmla="*/ 191 w 1584"/>
                                <a:gd name="T67" fmla="*/ 1013 h 1617"/>
                                <a:gd name="T68" fmla="*/ 167 w 1584"/>
                                <a:gd name="T69" fmla="*/ 913 h 1617"/>
                                <a:gd name="T70" fmla="*/ 158 w 1584"/>
                                <a:gd name="T71" fmla="*/ 808 h 1617"/>
                                <a:gd name="T72" fmla="*/ 167 w 1584"/>
                                <a:gd name="T73" fmla="*/ 703 h 1617"/>
                                <a:gd name="T74" fmla="*/ 191 w 1584"/>
                                <a:gd name="T75" fmla="*/ 603 h 1617"/>
                                <a:gd name="T76" fmla="*/ 231 w 1584"/>
                                <a:gd name="T77" fmla="*/ 509 h 1617"/>
                                <a:gd name="T78" fmla="*/ 284 w 1584"/>
                                <a:gd name="T79" fmla="*/ 424 h 1617"/>
                                <a:gd name="T80" fmla="*/ 349 w 1584"/>
                                <a:gd name="T81" fmla="*/ 349 h 1617"/>
                                <a:gd name="T82" fmla="*/ 424 w 1584"/>
                                <a:gd name="T83" fmla="*/ 284 h 1617"/>
                                <a:gd name="T84" fmla="*/ 509 w 1584"/>
                                <a:gd name="T85" fmla="*/ 231 h 1617"/>
                                <a:gd name="T86" fmla="*/ 602 w 1584"/>
                                <a:gd name="T87" fmla="*/ 192 h 1617"/>
                                <a:gd name="T88" fmla="*/ 702 w 1584"/>
                                <a:gd name="T89" fmla="*/ 167 h 1617"/>
                                <a:gd name="T90" fmla="*/ 808 w 1584"/>
                                <a:gd name="T91" fmla="*/ 158 h 1617"/>
                                <a:gd name="T92" fmla="*/ 1255 w 1584"/>
                                <a:gd name="T93" fmla="*/ 134 h 1617"/>
                                <a:gd name="T94" fmla="*/ 1166 w 1584"/>
                                <a:gd name="T95" fmla="*/ 83 h 1617"/>
                                <a:gd name="T96" fmla="*/ 1070 w 1584"/>
                                <a:gd name="T97" fmla="*/ 43 h 1617"/>
                                <a:gd name="T98" fmla="*/ 969 w 1584"/>
                                <a:gd name="T99" fmla="*/ 16 h 1617"/>
                                <a:gd name="T100" fmla="*/ 862 w 1584"/>
                                <a:gd name="T101" fmla="*/ 1 h 1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84" h="1617">
                                  <a:moveTo>
                                    <a:pt x="808" y="0"/>
                                  </a:moveTo>
                                  <a:lnTo>
                                    <a:pt x="741" y="2"/>
                                  </a:lnTo>
                                  <a:lnTo>
                                    <a:pt x="677" y="10"/>
                                  </a:lnTo>
                                  <a:lnTo>
                                    <a:pt x="614" y="23"/>
                                  </a:lnTo>
                                  <a:lnTo>
                                    <a:pt x="552" y="41"/>
                                  </a:lnTo>
                                  <a:lnTo>
                                    <a:pt x="493" y="63"/>
                                  </a:lnTo>
                                  <a:lnTo>
                                    <a:pt x="436" y="90"/>
                                  </a:lnTo>
                                  <a:lnTo>
                                    <a:pt x="382" y="121"/>
                                  </a:lnTo>
                                  <a:lnTo>
                                    <a:pt x="330" y="155"/>
                                  </a:lnTo>
                                  <a:lnTo>
                                    <a:pt x="282" y="194"/>
                                  </a:lnTo>
                                  <a:lnTo>
                                    <a:pt x="236" y="236"/>
                                  </a:lnTo>
                                  <a:lnTo>
                                    <a:pt x="194" y="282"/>
                                  </a:lnTo>
                                  <a:lnTo>
                                    <a:pt x="155" y="330"/>
                                  </a:lnTo>
                                  <a:lnTo>
                                    <a:pt x="121" y="382"/>
                                  </a:lnTo>
                                  <a:lnTo>
                                    <a:pt x="90" y="436"/>
                                  </a:lnTo>
                                  <a:lnTo>
                                    <a:pt x="63" y="493"/>
                                  </a:lnTo>
                                  <a:lnTo>
                                    <a:pt x="41" y="552"/>
                                  </a:lnTo>
                                  <a:lnTo>
                                    <a:pt x="23" y="614"/>
                                  </a:lnTo>
                                  <a:lnTo>
                                    <a:pt x="10" y="677"/>
                                  </a:lnTo>
                                  <a:lnTo>
                                    <a:pt x="2" y="742"/>
                                  </a:lnTo>
                                  <a:lnTo>
                                    <a:pt x="0" y="808"/>
                                  </a:lnTo>
                                  <a:lnTo>
                                    <a:pt x="2" y="874"/>
                                  </a:lnTo>
                                  <a:lnTo>
                                    <a:pt x="10" y="939"/>
                                  </a:lnTo>
                                  <a:lnTo>
                                    <a:pt x="23" y="1002"/>
                                  </a:lnTo>
                                  <a:lnTo>
                                    <a:pt x="41" y="1063"/>
                                  </a:lnTo>
                                  <a:lnTo>
                                    <a:pt x="63" y="1122"/>
                                  </a:lnTo>
                                  <a:lnTo>
                                    <a:pt x="90" y="1179"/>
                                  </a:lnTo>
                                  <a:lnTo>
                                    <a:pt x="121" y="1234"/>
                                  </a:lnTo>
                                  <a:lnTo>
                                    <a:pt x="155" y="1285"/>
                                  </a:lnTo>
                                  <a:lnTo>
                                    <a:pt x="194" y="1334"/>
                                  </a:lnTo>
                                  <a:lnTo>
                                    <a:pt x="236" y="1379"/>
                                  </a:lnTo>
                                  <a:lnTo>
                                    <a:pt x="282" y="1421"/>
                                  </a:lnTo>
                                  <a:lnTo>
                                    <a:pt x="330" y="1460"/>
                                  </a:lnTo>
                                  <a:lnTo>
                                    <a:pt x="382" y="1495"/>
                                  </a:lnTo>
                                  <a:lnTo>
                                    <a:pt x="436" y="1526"/>
                                  </a:lnTo>
                                  <a:lnTo>
                                    <a:pt x="493" y="1553"/>
                                  </a:lnTo>
                                  <a:lnTo>
                                    <a:pt x="552" y="1575"/>
                                  </a:lnTo>
                                  <a:lnTo>
                                    <a:pt x="614" y="1593"/>
                                  </a:lnTo>
                                  <a:lnTo>
                                    <a:pt x="677" y="1605"/>
                                  </a:lnTo>
                                  <a:lnTo>
                                    <a:pt x="741" y="1613"/>
                                  </a:lnTo>
                                  <a:lnTo>
                                    <a:pt x="808" y="1616"/>
                                  </a:lnTo>
                                  <a:lnTo>
                                    <a:pt x="862" y="1614"/>
                                  </a:lnTo>
                                  <a:lnTo>
                                    <a:pt x="916" y="1609"/>
                                  </a:lnTo>
                                  <a:lnTo>
                                    <a:pt x="969" y="1600"/>
                                  </a:lnTo>
                                  <a:lnTo>
                                    <a:pt x="1020" y="1588"/>
                                  </a:lnTo>
                                  <a:lnTo>
                                    <a:pt x="1070" y="1573"/>
                                  </a:lnTo>
                                  <a:lnTo>
                                    <a:pt x="1119" y="1554"/>
                                  </a:lnTo>
                                  <a:lnTo>
                                    <a:pt x="1166" y="1533"/>
                                  </a:lnTo>
                                  <a:lnTo>
                                    <a:pt x="1211" y="1508"/>
                                  </a:lnTo>
                                  <a:lnTo>
                                    <a:pt x="1255" y="1481"/>
                                  </a:lnTo>
                                  <a:lnTo>
                                    <a:pt x="1288" y="1457"/>
                                  </a:lnTo>
                                  <a:lnTo>
                                    <a:pt x="808" y="1457"/>
                                  </a:lnTo>
                                  <a:lnTo>
                                    <a:pt x="755" y="1455"/>
                                  </a:lnTo>
                                  <a:lnTo>
                                    <a:pt x="702" y="1449"/>
                                  </a:lnTo>
                                  <a:lnTo>
                                    <a:pt x="652" y="1438"/>
                                  </a:lnTo>
                                  <a:lnTo>
                                    <a:pt x="602" y="1424"/>
                                  </a:lnTo>
                                  <a:lnTo>
                                    <a:pt x="555" y="1406"/>
                                  </a:lnTo>
                                  <a:lnTo>
                                    <a:pt x="509" y="1385"/>
                                  </a:lnTo>
                                  <a:lnTo>
                                    <a:pt x="466" y="1360"/>
                                  </a:lnTo>
                                  <a:lnTo>
                                    <a:pt x="424" y="1332"/>
                                  </a:lnTo>
                                  <a:lnTo>
                                    <a:pt x="385" y="1301"/>
                                  </a:lnTo>
                                  <a:lnTo>
                                    <a:pt x="349" y="1267"/>
                                  </a:lnTo>
                                  <a:lnTo>
                                    <a:pt x="315" y="1231"/>
                                  </a:lnTo>
                                  <a:lnTo>
                                    <a:pt x="284" y="1191"/>
                                  </a:lnTo>
                                  <a:lnTo>
                                    <a:pt x="256" y="1150"/>
                                  </a:lnTo>
                                  <a:lnTo>
                                    <a:pt x="231" y="1106"/>
                                  </a:lnTo>
                                  <a:lnTo>
                                    <a:pt x="209" y="1061"/>
                                  </a:lnTo>
                                  <a:lnTo>
                                    <a:pt x="191" y="1013"/>
                                  </a:lnTo>
                                  <a:lnTo>
                                    <a:pt x="177" y="964"/>
                                  </a:lnTo>
                                  <a:lnTo>
                                    <a:pt x="167" y="913"/>
                                  </a:lnTo>
                                  <a:lnTo>
                                    <a:pt x="160" y="861"/>
                                  </a:lnTo>
                                  <a:lnTo>
                                    <a:pt x="158" y="808"/>
                                  </a:lnTo>
                                  <a:lnTo>
                                    <a:pt x="160" y="755"/>
                                  </a:lnTo>
                                  <a:lnTo>
                                    <a:pt x="167" y="703"/>
                                  </a:lnTo>
                                  <a:lnTo>
                                    <a:pt x="177" y="652"/>
                                  </a:lnTo>
                                  <a:lnTo>
                                    <a:pt x="191" y="603"/>
                                  </a:lnTo>
                                  <a:lnTo>
                                    <a:pt x="209" y="555"/>
                                  </a:lnTo>
                                  <a:lnTo>
                                    <a:pt x="231" y="509"/>
                                  </a:lnTo>
                                  <a:lnTo>
                                    <a:pt x="256" y="466"/>
                                  </a:lnTo>
                                  <a:lnTo>
                                    <a:pt x="284" y="424"/>
                                  </a:lnTo>
                                  <a:lnTo>
                                    <a:pt x="315" y="385"/>
                                  </a:lnTo>
                                  <a:lnTo>
                                    <a:pt x="349" y="349"/>
                                  </a:lnTo>
                                  <a:lnTo>
                                    <a:pt x="385" y="315"/>
                                  </a:lnTo>
                                  <a:lnTo>
                                    <a:pt x="424" y="284"/>
                                  </a:lnTo>
                                  <a:lnTo>
                                    <a:pt x="466" y="256"/>
                                  </a:lnTo>
                                  <a:lnTo>
                                    <a:pt x="509" y="231"/>
                                  </a:lnTo>
                                  <a:lnTo>
                                    <a:pt x="555" y="209"/>
                                  </a:lnTo>
                                  <a:lnTo>
                                    <a:pt x="602" y="192"/>
                                  </a:lnTo>
                                  <a:lnTo>
                                    <a:pt x="652" y="177"/>
                                  </a:lnTo>
                                  <a:lnTo>
                                    <a:pt x="702" y="167"/>
                                  </a:lnTo>
                                  <a:lnTo>
                                    <a:pt x="755" y="161"/>
                                  </a:lnTo>
                                  <a:lnTo>
                                    <a:pt x="808" y="158"/>
                                  </a:lnTo>
                                  <a:lnTo>
                                    <a:pt x="1288" y="158"/>
                                  </a:lnTo>
                                  <a:lnTo>
                                    <a:pt x="1255" y="134"/>
                                  </a:lnTo>
                                  <a:lnTo>
                                    <a:pt x="1211" y="107"/>
                                  </a:lnTo>
                                  <a:lnTo>
                                    <a:pt x="1166" y="83"/>
                                  </a:lnTo>
                                  <a:lnTo>
                                    <a:pt x="1119" y="62"/>
                                  </a:lnTo>
                                  <a:lnTo>
                                    <a:pt x="1070" y="43"/>
                                  </a:lnTo>
                                  <a:lnTo>
                                    <a:pt x="1020" y="28"/>
                                  </a:lnTo>
                                  <a:lnTo>
                                    <a:pt x="969" y="16"/>
                                  </a:lnTo>
                                  <a:lnTo>
                                    <a:pt x="916" y="7"/>
                                  </a:lnTo>
                                  <a:lnTo>
                                    <a:pt x="862" y="1"/>
                                  </a:lnTo>
                                  <a:lnTo>
                                    <a:pt x="8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18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84" cy="1617"/>
                            </a:xfrm>
                            <a:custGeom>
                              <a:avLst/>
                              <a:gdLst>
                                <a:gd name="T0" fmla="*/ 1583 w 1584"/>
                                <a:gd name="T1" fmla="*/ 1036 h 1617"/>
                                <a:gd name="T2" fmla="*/ 1416 w 1584"/>
                                <a:gd name="T3" fmla="*/ 1036 h 1617"/>
                                <a:gd name="T4" fmla="*/ 1401 w 1584"/>
                                <a:gd name="T5" fmla="*/ 1072 h 1617"/>
                                <a:gd name="T6" fmla="*/ 1384 w 1584"/>
                                <a:gd name="T7" fmla="*/ 1107 h 1617"/>
                                <a:gd name="T8" fmla="*/ 1364 w 1584"/>
                                <a:gd name="T9" fmla="*/ 1141 h 1617"/>
                                <a:gd name="T10" fmla="*/ 1344 w 1584"/>
                                <a:gd name="T11" fmla="*/ 1174 h 1617"/>
                                <a:gd name="T12" fmla="*/ 1321 w 1584"/>
                                <a:gd name="T13" fmla="*/ 1205 h 1617"/>
                                <a:gd name="T14" fmla="*/ 1296 w 1584"/>
                                <a:gd name="T15" fmla="*/ 1235 h 1617"/>
                                <a:gd name="T16" fmla="*/ 1270 w 1584"/>
                                <a:gd name="T17" fmla="*/ 1264 h 1617"/>
                                <a:gd name="T18" fmla="*/ 1242 w 1584"/>
                                <a:gd name="T19" fmla="*/ 1290 h 1617"/>
                                <a:gd name="T20" fmla="*/ 1212 w 1584"/>
                                <a:gd name="T21" fmla="*/ 1316 h 1617"/>
                                <a:gd name="T22" fmla="*/ 1181 w 1584"/>
                                <a:gd name="T23" fmla="*/ 1339 h 1617"/>
                                <a:gd name="T24" fmla="*/ 1149 w 1584"/>
                                <a:gd name="T25" fmla="*/ 1360 h 1617"/>
                                <a:gd name="T26" fmla="*/ 1115 w 1584"/>
                                <a:gd name="T27" fmla="*/ 1380 h 1617"/>
                                <a:gd name="T28" fmla="*/ 1080 w 1584"/>
                                <a:gd name="T29" fmla="*/ 1397 h 1617"/>
                                <a:gd name="T30" fmla="*/ 1044 w 1584"/>
                                <a:gd name="T31" fmla="*/ 1413 h 1617"/>
                                <a:gd name="T32" fmla="*/ 1007 w 1584"/>
                                <a:gd name="T33" fmla="*/ 1426 h 1617"/>
                                <a:gd name="T34" fmla="*/ 969 w 1584"/>
                                <a:gd name="T35" fmla="*/ 1437 h 1617"/>
                                <a:gd name="T36" fmla="*/ 930 w 1584"/>
                                <a:gd name="T37" fmla="*/ 1446 h 1617"/>
                                <a:gd name="T38" fmla="*/ 890 w 1584"/>
                                <a:gd name="T39" fmla="*/ 1452 h 1617"/>
                                <a:gd name="T40" fmla="*/ 849 w 1584"/>
                                <a:gd name="T41" fmla="*/ 1456 h 1617"/>
                                <a:gd name="T42" fmla="*/ 808 w 1584"/>
                                <a:gd name="T43" fmla="*/ 1457 h 1617"/>
                                <a:gd name="T44" fmla="*/ 1288 w 1584"/>
                                <a:gd name="T45" fmla="*/ 1457 h 1617"/>
                                <a:gd name="T46" fmla="*/ 1296 w 1584"/>
                                <a:gd name="T47" fmla="*/ 1452 h 1617"/>
                                <a:gd name="T48" fmla="*/ 1336 w 1584"/>
                                <a:gd name="T49" fmla="*/ 1419 h 1617"/>
                                <a:gd name="T50" fmla="*/ 1373 w 1584"/>
                                <a:gd name="T51" fmla="*/ 1385 h 1617"/>
                                <a:gd name="T52" fmla="*/ 1409 w 1584"/>
                                <a:gd name="T53" fmla="*/ 1348 h 1617"/>
                                <a:gd name="T54" fmla="*/ 1442 w 1584"/>
                                <a:gd name="T55" fmla="*/ 1309 h 1617"/>
                                <a:gd name="T56" fmla="*/ 1472 w 1584"/>
                                <a:gd name="T57" fmla="*/ 1268 h 1617"/>
                                <a:gd name="T58" fmla="*/ 1500 w 1584"/>
                                <a:gd name="T59" fmla="*/ 1225 h 1617"/>
                                <a:gd name="T60" fmla="*/ 1525 w 1584"/>
                                <a:gd name="T61" fmla="*/ 1180 h 1617"/>
                                <a:gd name="T62" fmla="*/ 1547 w 1584"/>
                                <a:gd name="T63" fmla="*/ 1133 h 1617"/>
                                <a:gd name="T64" fmla="*/ 1567 w 1584"/>
                                <a:gd name="T65" fmla="*/ 1085 h 1617"/>
                                <a:gd name="T66" fmla="*/ 1583 w 1584"/>
                                <a:gd name="T67" fmla="*/ 1036 h 1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584" h="1617">
                                  <a:moveTo>
                                    <a:pt x="1583" y="1036"/>
                                  </a:moveTo>
                                  <a:lnTo>
                                    <a:pt x="1416" y="1036"/>
                                  </a:lnTo>
                                  <a:lnTo>
                                    <a:pt x="1401" y="1072"/>
                                  </a:lnTo>
                                  <a:lnTo>
                                    <a:pt x="1384" y="1107"/>
                                  </a:lnTo>
                                  <a:lnTo>
                                    <a:pt x="1364" y="1141"/>
                                  </a:lnTo>
                                  <a:lnTo>
                                    <a:pt x="1344" y="1174"/>
                                  </a:lnTo>
                                  <a:lnTo>
                                    <a:pt x="1321" y="1205"/>
                                  </a:lnTo>
                                  <a:lnTo>
                                    <a:pt x="1296" y="1235"/>
                                  </a:lnTo>
                                  <a:lnTo>
                                    <a:pt x="1270" y="1264"/>
                                  </a:lnTo>
                                  <a:lnTo>
                                    <a:pt x="1242" y="1290"/>
                                  </a:lnTo>
                                  <a:lnTo>
                                    <a:pt x="1212" y="1316"/>
                                  </a:lnTo>
                                  <a:lnTo>
                                    <a:pt x="1181" y="1339"/>
                                  </a:lnTo>
                                  <a:lnTo>
                                    <a:pt x="1149" y="1360"/>
                                  </a:lnTo>
                                  <a:lnTo>
                                    <a:pt x="1115" y="1380"/>
                                  </a:lnTo>
                                  <a:lnTo>
                                    <a:pt x="1080" y="1397"/>
                                  </a:lnTo>
                                  <a:lnTo>
                                    <a:pt x="1044" y="1413"/>
                                  </a:lnTo>
                                  <a:lnTo>
                                    <a:pt x="1007" y="1426"/>
                                  </a:lnTo>
                                  <a:lnTo>
                                    <a:pt x="969" y="1437"/>
                                  </a:lnTo>
                                  <a:lnTo>
                                    <a:pt x="930" y="1446"/>
                                  </a:lnTo>
                                  <a:lnTo>
                                    <a:pt x="890" y="1452"/>
                                  </a:lnTo>
                                  <a:lnTo>
                                    <a:pt x="849" y="1456"/>
                                  </a:lnTo>
                                  <a:lnTo>
                                    <a:pt x="808" y="1457"/>
                                  </a:lnTo>
                                  <a:lnTo>
                                    <a:pt x="1288" y="1457"/>
                                  </a:lnTo>
                                  <a:lnTo>
                                    <a:pt x="1296" y="1452"/>
                                  </a:lnTo>
                                  <a:lnTo>
                                    <a:pt x="1336" y="1419"/>
                                  </a:lnTo>
                                  <a:lnTo>
                                    <a:pt x="1373" y="1385"/>
                                  </a:lnTo>
                                  <a:lnTo>
                                    <a:pt x="1409" y="1348"/>
                                  </a:lnTo>
                                  <a:lnTo>
                                    <a:pt x="1442" y="1309"/>
                                  </a:lnTo>
                                  <a:lnTo>
                                    <a:pt x="1472" y="1268"/>
                                  </a:lnTo>
                                  <a:lnTo>
                                    <a:pt x="1500" y="1225"/>
                                  </a:lnTo>
                                  <a:lnTo>
                                    <a:pt x="1525" y="1180"/>
                                  </a:lnTo>
                                  <a:lnTo>
                                    <a:pt x="1547" y="1133"/>
                                  </a:lnTo>
                                  <a:lnTo>
                                    <a:pt x="1567" y="1085"/>
                                  </a:lnTo>
                                  <a:lnTo>
                                    <a:pt x="1583" y="10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18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84" cy="1617"/>
                            </a:xfrm>
                            <a:custGeom>
                              <a:avLst/>
                              <a:gdLst>
                                <a:gd name="T0" fmla="*/ 1288 w 1584"/>
                                <a:gd name="T1" fmla="*/ 158 h 1617"/>
                                <a:gd name="T2" fmla="*/ 808 w 1584"/>
                                <a:gd name="T3" fmla="*/ 158 h 1617"/>
                                <a:gd name="T4" fmla="*/ 849 w 1584"/>
                                <a:gd name="T5" fmla="*/ 160 h 1617"/>
                                <a:gd name="T6" fmla="*/ 890 w 1584"/>
                                <a:gd name="T7" fmla="*/ 164 h 1617"/>
                                <a:gd name="T8" fmla="*/ 930 w 1584"/>
                                <a:gd name="T9" fmla="*/ 170 h 1617"/>
                                <a:gd name="T10" fmla="*/ 969 w 1584"/>
                                <a:gd name="T11" fmla="*/ 179 h 1617"/>
                                <a:gd name="T12" fmla="*/ 1007 w 1584"/>
                                <a:gd name="T13" fmla="*/ 190 h 1617"/>
                                <a:gd name="T14" fmla="*/ 1044 w 1584"/>
                                <a:gd name="T15" fmla="*/ 203 h 1617"/>
                                <a:gd name="T16" fmla="*/ 1080 w 1584"/>
                                <a:gd name="T17" fmla="*/ 218 h 1617"/>
                                <a:gd name="T18" fmla="*/ 1115 w 1584"/>
                                <a:gd name="T19" fmla="*/ 236 h 1617"/>
                                <a:gd name="T20" fmla="*/ 1149 w 1584"/>
                                <a:gd name="T21" fmla="*/ 255 h 1617"/>
                                <a:gd name="T22" fmla="*/ 1181 w 1584"/>
                                <a:gd name="T23" fmla="*/ 277 h 1617"/>
                                <a:gd name="T24" fmla="*/ 1212 w 1584"/>
                                <a:gd name="T25" fmla="*/ 300 h 1617"/>
                                <a:gd name="T26" fmla="*/ 1242 w 1584"/>
                                <a:gd name="T27" fmla="*/ 325 h 1617"/>
                                <a:gd name="T28" fmla="*/ 1270 w 1584"/>
                                <a:gd name="T29" fmla="*/ 352 h 1617"/>
                                <a:gd name="T30" fmla="*/ 1296 w 1584"/>
                                <a:gd name="T31" fmla="*/ 380 h 1617"/>
                                <a:gd name="T32" fmla="*/ 1321 w 1584"/>
                                <a:gd name="T33" fmla="*/ 410 h 1617"/>
                                <a:gd name="T34" fmla="*/ 1343 w 1584"/>
                                <a:gd name="T35" fmla="*/ 442 h 1617"/>
                                <a:gd name="T36" fmla="*/ 1364 w 1584"/>
                                <a:gd name="T37" fmla="*/ 474 h 1617"/>
                                <a:gd name="T38" fmla="*/ 1383 w 1584"/>
                                <a:gd name="T39" fmla="*/ 508 h 1617"/>
                                <a:gd name="T40" fmla="*/ 1400 w 1584"/>
                                <a:gd name="T41" fmla="*/ 544 h 1617"/>
                                <a:gd name="T42" fmla="*/ 1415 w 1584"/>
                                <a:gd name="T43" fmla="*/ 580 h 1617"/>
                                <a:gd name="T44" fmla="*/ 1583 w 1584"/>
                                <a:gd name="T45" fmla="*/ 580 h 1617"/>
                                <a:gd name="T46" fmla="*/ 1567 w 1584"/>
                                <a:gd name="T47" fmla="*/ 530 h 1617"/>
                                <a:gd name="T48" fmla="*/ 1547 w 1584"/>
                                <a:gd name="T49" fmla="*/ 482 h 1617"/>
                                <a:gd name="T50" fmla="*/ 1525 w 1584"/>
                                <a:gd name="T51" fmla="*/ 436 h 1617"/>
                                <a:gd name="T52" fmla="*/ 1500 w 1584"/>
                                <a:gd name="T53" fmla="*/ 391 h 1617"/>
                                <a:gd name="T54" fmla="*/ 1472 w 1584"/>
                                <a:gd name="T55" fmla="*/ 348 h 1617"/>
                                <a:gd name="T56" fmla="*/ 1442 w 1584"/>
                                <a:gd name="T57" fmla="*/ 307 h 1617"/>
                                <a:gd name="T58" fmla="*/ 1409 w 1584"/>
                                <a:gd name="T59" fmla="*/ 268 h 1617"/>
                                <a:gd name="T60" fmla="*/ 1373 w 1584"/>
                                <a:gd name="T61" fmla="*/ 231 h 1617"/>
                                <a:gd name="T62" fmla="*/ 1336 w 1584"/>
                                <a:gd name="T63" fmla="*/ 196 h 1617"/>
                                <a:gd name="T64" fmla="*/ 1296 w 1584"/>
                                <a:gd name="T65" fmla="*/ 164 h 1617"/>
                                <a:gd name="T66" fmla="*/ 1288 w 1584"/>
                                <a:gd name="T67" fmla="*/ 158 h 1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584" h="1617">
                                  <a:moveTo>
                                    <a:pt x="1288" y="158"/>
                                  </a:moveTo>
                                  <a:lnTo>
                                    <a:pt x="808" y="158"/>
                                  </a:lnTo>
                                  <a:lnTo>
                                    <a:pt x="849" y="160"/>
                                  </a:lnTo>
                                  <a:lnTo>
                                    <a:pt x="890" y="164"/>
                                  </a:lnTo>
                                  <a:lnTo>
                                    <a:pt x="930" y="170"/>
                                  </a:lnTo>
                                  <a:lnTo>
                                    <a:pt x="969" y="179"/>
                                  </a:lnTo>
                                  <a:lnTo>
                                    <a:pt x="1007" y="190"/>
                                  </a:lnTo>
                                  <a:lnTo>
                                    <a:pt x="1044" y="203"/>
                                  </a:lnTo>
                                  <a:lnTo>
                                    <a:pt x="1080" y="218"/>
                                  </a:lnTo>
                                  <a:lnTo>
                                    <a:pt x="1115" y="236"/>
                                  </a:lnTo>
                                  <a:lnTo>
                                    <a:pt x="1149" y="255"/>
                                  </a:lnTo>
                                  <a:lnTo>
                                    <a:pt x="1181" y="277"/>
                                  </a:lnTo>
                                  <a:lnTo>
                                    <a:pt x="1212" y="300"/>
                                  </a:lnTo>
                                  <a:lnTo>
                                    <a:pt x="1242" y="325"/>
                                  </a:lnTo>
                                  <a:lnTo>
                                    <a:pt x="1270" y="352"/>
                                  </a:lnTo>
                                  <a:lnTo>
                                    <a:pt x="1296" y="380"/>
                                  </a:lnTo>
                                  <a:lnTo>
                                    <a:pt x="1321" y="410"/>
                                  </a:lnTo>
                                  <a:lnTo>
                                    <a:pt x="1343" y="442"/>
                                  </a:lnTo>
                                  <a:lnTo>
                                    <a:pt x="1364" y="474"/>
                                  </a:lnTo>
                                  <a:lnTo>
                                    <a:pt x="1383" y="508"/>
                                  </a:lnTo>
                                  <a:lnTo>
                                    <a:pt x="1400" y="544"/>
                                  </a:lnTo>
                                  <a:lnTo>
                                    <a:pt x="1415" y="580"/>
                                  </a:lnTo>
                                  <a:lnTo>
                                    <a:pt x="1583" y="580"/>
                                  </a:lnTo>
                                  <a:lnTo>
                                    <a:pt x="1567" y="530"/>
                                  </a:lnTo>
                                  <a:lnTo>
                                    <a:pt x="1547" y="482"/>
                                  </a:lnTo>
                                  <a:lnTo>
                                    <a:pt x="1525" y="436"/>
                                  </a:lnTo>
                                  <a:lnTo>
                                    <a:pt x="1500" y="391"/>
                                  </a:lnTo>
                                  <a:lnTo>
                                    <a:pt x="1472" y="348"/>
                                  </a:lnTo>
                                  <a:lnTo>
                                    <a:pt x="1442" y="307"/>
                                  </a:lnTo>
                                  <a:lnTo>
                                    <a:pt x="1409" y="268"/>
                                  </a:lnTo>
                                  <a:lnTo>
                                    <a:pt x="1373" y="231"/>
                                  </a:lnTo>
                                  <a:lnTo>
                                    <a:pt x="1336" y="196"/>
                                  </a:lnTo>
                                  <a:lnTo>
                                    <a:pt x="1296" y="164"/>
                                  </a:lnTo>
                                  <a:lnTo>
                                    <a:pt x="1288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18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6EC61B" id="Group 2" o:spid="_x0000_s1026" style="width:79.2pt;height:80.85pt;mso-position-horizontal-relative:char;mso-position-vertical-relative:line" coordsize="1584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">
                <v:group id="Group 3" o:spid="_x0000_s1027" style="position:absolute;left:227;top:227;width:1115;height:1162" coordorigin="227,227" coordsize="1115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4" o:spid="_x0000_s1028" style="position:absolute;left:227;top:227;width:1115;height:1162;visibility:visible;mso-wrap-style:square;v-text-anchor:top" coordsize="1115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" path="m580,l532,1,486,7r-46,9l396,29,354,45,313,64,274,86r-37,25l202,139r-33,31l139,202r-28,35l86,274,64,313,45,354,29,397,16,441,7,486,1,532,,580r1,48l7,674r9,46l29,764r16,42l64,847r22,39l111,923r28,35l169,991r33,30l237,1049r37,25l313,1096r41,19l396,1131r44,13l486,1153r46,6l580,1161r36,-1l651,1156r34,-5l719,1144r33,-9l784,1124r32,-13l846,1096r29,-16l904,1062r27,-19l957,1022r12,-11l580,1011r-35,-2l510,1005r-34,-7l444,989,412,977,382,963,353,946,326,928,300,907,276,885,253,860,232,834,214,807,197,778,183,748,171,716r-9,-32l155,650r-4,-35l149,580r2,-35l155,510r7,-33l171,444r12,-32l197,382r17,-29l232,326r21,-26l276,276r24,-23l326,233r27,-19l382,197r30,-14l444,171r32,-9l510,155r35,-4l580,149r389,l957,139,931,118,904,98,875,80,846,64,816,49,784,37,752,25,719,16,685,9,651,4,616,1,580,xe" fillcolor="#577d39" stroked="f">
                    <v:path arrowok="t" o:connecttype="custom" o:connectlocs="532,1;440,16;354,45;274,86;202,139;139,202;86,274;45,354;16,441;1,532;1,628;16,720;45,806;86,886;139,958;202,1021;274,1074;354,1115;440,1144;532,1159;616,1160;685,1151;752,1135;816,1111;875,1080;931,1043;969,1011;545,1009;476,998;412,977;353,946;300,907;253,860;214,807;183,748;162,684;151,615;151,545;162,477;183,412;214,353;253,300;300,253;353,214;412,183;476,162;545,151;969,149;931,118;875,80;816,49;752,25;685,9;616,1" o:connectangles="0,0,0,0,0,0,0,0,0,0,0,0,0,0,0,0,0,0,0,0,0,0,0,0,0,0,0,0,0,0,0,0,0,0,0,0,0,0,0,0,0,0,0,0,0,0,0,0,0,0,0,0,0,0"/>
                  </v:shape>
                  <v:shape id="Freeform 5" o:spid="_x0000_s1029" style="position:absolute;left:227;top:227;width:1115;height:1162;visibility:visible;mso-wrap-style:square;v-text-anchor:top" coordsize="1115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" path="m1114,808r-169,l933,826r-13,17l907,860r-15,16l877,891r-16,14l845,919r-17,13l810,944r-18,11l773,965r-20,9l733,983r-21,7l691,996r-21,5l648,1005r-22,3l603,1010r-23,1l969,1011r12,-12l1005,976r22,-26l1047,924r19,-27l1084,868r16,-29l1114,808xe" fillcolor="#577d39" stroked="f">
                    <v:path arrowok="t" o:connecttype="custom" o:connectlocs="1114,808;945,808;933,826;920,843;907,860;892,876;877,891;861,905;845,919;828,932;810,944;792,955;773,965;753,974;733,983;712,990;691,996;670,1001;648,1005;626,1008;603,1010;580,1011;969,1011;981,999;1005,976;1027,950;1047,924;1066,897;1084,868;1100,839;1114,808" o:connectangles="0,0,0,0,0,0,0,0,0,0,0,0,0,0,0,0,0,0,0,0,0,0,0,0,0,0,0,0,0,0,0"/>
                  </v:shape>
                  <v:shape id="Freeform 6" o:spid="_x0000_s1030" style="position:absolute;left:227;top:227;width:1115;height:1162;visibility:visible;mso-wrap-style:square;v-text-anchor:top" coordsize="1115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" path="m969,149r-389,l603,150r23,2l648,155r22,4l691,164r21,6l733,178r20,8l773,195r19,10l810,216r18,12l845,241r16,14l877,269r15,15l907,300r13,17l933,334r12,18l1114,352r-14,-30l1084,292r-18,-29l1047,236r-20,-26l1005,185,981,161,969,149xe" fillcolor="#577d39" stroked="f">
                    <v:path arrowok="t" o:connecttype="custom" o:connectlocs="969,149;580,149;603,150;626,152;648,155;670,159;691,164;712,170;733,178;753,186;773,195;792,205;810,216;828,228;845,241;861,255;877,269;892,284;907,300;920,317;933,334;945,352;1114,352;1100,322;1084,292;1066,263;1047,236;1027,210;1005,185;981,161;969,149" o:connectangles="0,0,0,0,0,0,0,0,0,0,0,0,0,0,0,0,0,0,0,0,0,0,0,0,0,0,0,0,0,0,0"/>
                  </v:shape>
                </v:group>
                <v:rect id="Rectangle 7" o:spid="_x0000_s1031" style="position:absolute;left:536;top:785;width:1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1CB2A416" w14:textId="77777777" w:rsidR="004B3603" w:rsidRDefault="004B3603">
                        <w:pPr>
                          <w:widowControl/>
                          <w:autoSpaceDE/>
                          <w:autoSpaceDN/>
                          <w:adjustRightInd/>
                          <w:spacing w:line="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FEA8E3F" wp14:editId="245FCAC6">
                              <wp:extent cx="95250" cy="254635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254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C4D99EA" w14:textId="77777777" w:rsidR="004B3603" w:rsidRDefault="004B3603"/>
                    </w:txbxContent>
                  </v:textbox>
                </v:rect>
                <v:rect id="Rectangle 8" o:spid="_x0000_s1032" style="position:absolute;left:724;top:695;width:14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2ECC80B1" w14:textId="77777777" w:rsidR="004B3603" w:rsidRDefault="004B3603">
                        <w:pPr>
                          <w:widowControl/>
                          <w:autoSpaceDE/>
                          <w:autoSpaceDN/>
                          <w:adjustRightInd/>
                          <w:spacing w:line="5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9F2D723" wp14:editId="44341EF3">
                              <wp:extent cx="95250" cy="325755"/>
                              <wp:effectExtent l="1905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671CE61" w14:textId="77777777" w:rsidR="004B3603" w:rsidRDefault="004B3603"/>
                    </w:txbxContent>
                  </v:textbox>
                </v:rect>
                <v:rect id="Rectangle 9" o:spid="_x0000_s1033" style="position:absolute;left:911;top:501;width:14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3F641521" w14:textId="77777777" w:rsidR="004B3603" w:rsidRDefault="004B3603">
                        <w:pPr>
                          <w:widowControl/>
                          <w:autoSpaceDE/>
                          <w:autoSpaceDN/>
                          <w:adjustRightInd/>
                          <w:spacing w:line="6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E9423D3" wp14:editId="342F1D6F">
                              <wp:extent cx="95250" cy="437515"/>
                              <wp:effectExtent l="1905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437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D8B5C1D" w14:textId="77777777" w:rsidR="004B3603" w:rsidRDefault="004B3603"/>
                    </w:txbxContent>
                  </v:textbox>
                </v:rect>
                <v:group id="Group 10" o:spid="_x0000_s1034" style="position:absolute;width:1584;height:1617" coordsize="1584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1" o:spid="_x0000_s1035" style="position:absolute;width:1584;height:1617;visibility:visible;mso-wrap-style:square;v-text-anchor:top" coordsize="1584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" path="m808,l741,2r-64,8l614,23,552,41,493,63,436,90r-54,31l330,155r-48,39l236,236r-42,46l155,330r-34,52l90,436,63,493,41,552,23,614,10,677,2,742,,808r2,66l10,939r13,63l41,1063r22,59l90,1179r31,55l155,1285r39,49l236,1379r46,42l330,1460r52,35l436,1526r57,27l552,1575r62,18l677,1605r64,8l808,1616r54,-2l916,1609r53,-9l1020,1588r50,-15l1119,1554r47,-21l1211,1508r44,-27l1288,1457r-480,l755,1455r-53,-6l652,1438r-50,-14l555,1406r-46,-21l466,1360r-42,-28l385,1301r-36,-34l315,1231r-31,-40l256,1150r-25,-44l209,1061r-18,-48l177,964,167,913r-7,-52l158,808r2,-53l167,703r10,-51l191,603r18,-48l231,509r25,-43l284,424r31,-39l349,349r36,-34l424,284r42,-28l509,231r46,-22l602,192r50,-15l702,167r53,-6l808,158r480,l1255,134r-44,-27l1166,83,1119,62,1070,43,1020,28,969,16,916,7,862,1,808,xe" fillcolor="#11182c" stroked="f">
                    <v:path arrowok="t" o:connecttype="custom" o:connectlocs="741,2;614,23;493,63;382,121;282,194;194,282;121,382;63,493;23,614;2,742;2,874;23,1002;63,1122;121,1234;194,1334;282,1421;382,1495;493,1553;614,1593;741,1613;862,1614;969,1600;1070,1573;1166,1533;1255,1481;808,1457;702,1449;602,1424;509,1385;424,1332;349,1267;284,1191;231,1106;191,1013;167,913;158,808;167,703;191,603;231,509;284,424;349,349;424,284;509,231;602,192;702,167;808,158;1255,134;1166,83;1070,43;969,16;862,1" o:connectangles="0,0,0,0,0,0,0,0,0,0,0,0,0,0,0,0,0,0,0,0,0,0,0,0,0,0,0,0,0,0,0,0,0,0,0,0,0,0,0,0,0,0,0,0,0,0,0,0,0,0,0"/>
                  </v:shape>
                  <v:shape id="Freeform 12" o:spid="_x0000_s1036" style="position:absolute;width:1584;height:1617;visibility:visible;mso-wrap-style:square;v-text-anchor:top" coordsize="1584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" path="m1583,1036r-167,l1401,1072r-17,35l1364,1141r-20,33l1321,1205r-25,30l1270,1264r-28,26l1212,1316r-31,23l1149,1360r-34,20l1080,1397r-36,16l1007,1426r-38,11l930,1446r-40,6l849,1456r-41,1l1288,1457r8,-5l1336,1419r37,-34l1409,1348r33,-39l1472,1268r28,-43l1525,1180r22,-47l1567,1085r16,-49xe" fillcolor="#11182c" stroked="f">
                    <v:path arrowok="t" o:connecttype="custom" o:connectlocs="1583,1036;1416,1036;1401,1072;1384,1107;1364,1141;1344,1174;1321,1205;1296,1235;1270,1264;1242,1290;1212,1316;1181,1339;1149,1360;1115,1380;1080,1397;1044,1413;1007,1426;969,1437;930,1446;890,1452;849,1456;808,1457;1288,1457;1296,1452;1336,1419;1373,1385;1409,1348;1442,1309;1472,1268;1500,1225;1525,1180;1547,1133;1567,1085;1583,1036" o:connectangles="0,0,0,0,0,0,0,0,0,0,0,0,0,0,0,0,0,0,0,0,0,0,0,0,0,0,0,0,0,0,0,0,0,0"/>
                  </v:shape>
                  <v:shape id="Freeform 13" o:spid="_x0000_s1037" style="position:absolute;width:1584;height:1617;visibility:visible;mso-wrap-style:square;v-text-anchor:top" coordsize="1584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" path="m1288,158r-480,l849,160r41,4l930,170r39,9l1007,190r37,13l1080,218r35,18l1149,255r32,22l1212,300r30,25l1270,352r26,28l1321,410r22,32l1364,474r19,34l1400,544r15,36l1583,580r-16,-50l1547,482r-22,-46l1500,391r-28,-43l1442,307r-33,-39l1373,231r-37,-35l1296,164r-8,-6xe" fillcolor="#11182c" stroked="f">
                    <v:path arrowok="t" o:connecttype="custom" o:connectlocs="1288,158;808,158;849,160;890,164;930,170;969,179;1007,190;1044,203;1080,218;1115,236;1149,255;1181,277;1212,300;1242,325;1270,352;1296,380;1321,410;1343,442;1364,474;1383,508;1400,544;1415,580;1583,580;1567,530;1547,482;1525,436;1500,391;1472,348;1442,307;1409,268;1373,231;1336,196;1296,164;1288,158" o:connectangles="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733B2101" w14:textId="77777777" w:rsidR="00990D44" w:rsidRDefault="00990D44">
      <w:pPr>
        <w:pStyle w:val="BodyText"/>
        <w:kinsoku w:val="0"/>
        <w:overflowPunct w:val="0"/>
        <w:spacing w:before="5"/>
        <w:ind w:left="0"/>
        <w:rPr>
          <w:rFonts w:ascii="Trebuchet MS" w:hAnsi="Trebuchet MS" w:cs="Trebuchet MS"/>
          <w:b/>
          <w:bCs/>
          <w:sz w:val="19"/>
          <w:szCs w:val="19"/>
        </w:rPr>
      </w:pPr>
    </w:p>
    <w:p w14:paraId="3E6E2B5C" w14:textId="77777777" w:rsidR="00990D44" w:rsidRDefault="00ED0F78">
      <w:pPr>
        <w:pStyle w:val="BodyText"/>
        <w:tabs>
          <w:tab w:val="left" w:pos="5971"/>
        </w:tabs>
        <w:kinsoku w:val="0"/>
        <w:overflowPunct w:val="0"/>
        <w:spacing w:line="200" w:lineRule="atLeast"/>
        <w:ind w:left="2145"/>
        <w:rPr>
          <w:rFonts w:ascii="Trebuchet MS" w:hAnsi="Trebuchet MS" w:cs="Trebuchet MS"/>
        </w:rPr>
      </w:pPr>
      <w:r>
        <w:rPr>
          <w:rFonts w:ascii="Trebuchet MS" w:hAnsi="Trebuchet MS" w:cs="Trebuchet MS"/>
          <w:noProof/>
        </w:rPr>
        <w:drawing>
          <wp:inline distT="0" distB="0" distL="0" distR="0" wp14:anchorId="783E803B" wp14:editId="10CA5E75">
            <wp:extent cx="2321560" cy="341630"/>
            <wp:effectExtent l="1905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D44">
        <w:rPr>
          <w:rFonts w:ascii="Trebuchet MS" w:hAnsi="Trebuchet MS" w:cs="Trebuchet MS"/>
        </w:rPr>
        <w:t xml:space="preserve"> </w:t>
      </w:r>
      <w:r w:rsidR="00990D44"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noProof/>
        </w:rPr>
        <w:drawing>
          <wp:inline distT="0" distB="0" distL="0" distR="0" wp14:anchorId="3E966E45" wp14:editId="2C1116A6">
            <wp:extent cx="1812925" cy="34163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8235FA" w14:textId="77777777" w:rsidR="00990D44" w:rsidRDefault="00990D44">
      <w:pPr>
        <w:pStyle w:val="BodyText"/>
        <w:kinsoku w:val="0"/>
        <w:overflowPunct w:val="0"/>
        <w:spacing w:before="4"/>
        <w:ind w:left="0"/>
        <w:rPr>
          <w:rFonts w:ascii="Trebuchet MS" w:hAnsi="Trebuchet MS" w:cs="Trebuchet MS"/>
          <w:b/>
          <w:bCs/>
          <w:sz w:val="13"/>
          <w:szCs w:val="13"/>
        </w:rPr>
      </w:pPr>
    </w:p>
    <w:p w14:paraId="555D6B38" w14:textId="77777777" w:rsidR="00990D44" w:rsidRDefault="001853E5">
      <w:pPr>
        <w:pStyle w:val="BodyText"/>
        <w:tabs>
          <w:tab w:val="left" w:pos="5028"/>
          <w:tab w:val="left" w:pos="5643"/>
        </w:tabs>
        <w:kinsoku w:val="0"/>
        <w:overflowPunct w:val="0"/>
        <w:spacing w:line="200" w:lineRule="atLeast"/>
        <w:ind w:left="2678"/>
        <w:rPr>
          <w:rFonts w:ascii="Trebuchet MS" w:hAnsi="Trebuchet MS" w:cs="Trebuchet MS"/>
          <w:spacing w:val="23"/>
        </w:rPr>
      </w:pPr>
      <w:r>
        <w:rPr>
          <w:rFonts w:ascii="Trebuchet MS" w:hAnsi="Trebuchet MS" w:cs="Trebuchet MS"/>
          <w:noProof/>
        </w:rPr>
        <mc:AlternateContent>
          <mc:Choice Requires="wpg">
            <w:drawing>
              <wp:inline distT="0" distB="0" distL="0" distR="0" wp14:anchorId="269EA005" wp14:editId="2E6D9EC2">
                <wp:extent cx="866140" cy="243840"/>
                <wp:effectExtent l="0" t="0" r="635" b="3810"/>
                <wp:docPr id="16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243840"/>
                          <a:chOff x="0" y="0"/>
                          <a:chExt cx="1364" cy="384"/>
                        </a:xfrm>
                      </wpg:grpSpPr>
                      <wpg:grpSp>
                        <wpg:cNvPr id="168" name="Group 15"/>
                        <wpg:cNvGrpSpPr>
                          <a:grpSpLocks/>
                        </wpg:cNvGrpSpPr>
                        <wpg:grpSpPr bwMode="auto">
                          <a:xfrm>
                            <a:off x="0" y="8"/>
                            <a:ext cx="319" cy="375"/>
                            <a:chOff x="0" y="8"/>
                            <a:chExt cx="319" cy="375"/>
                          </a:xfrm>
                        </wpg:grpSpPr>
                        <wps:wsp>
                          <wps:cNvPr id="169" name="Freeform 16"/>
                          <wps:cNvSpPr>
                            <a:spLocks/>
                          </wps:cNvSpPr>
                          <wps:spPr bwMode="auto">
                            <a:xfrm>
                              <a:off x="0" y="8"/>
                              <a:ext cx="319" cy="375"/>
                            </a:xfrm>
                            <a:custGeom>
                              <a:avLst/>
                              <a:gdLst>
                                <a:gd name="T0" fmla="*/ 175 w 319"/>
                                <a:gd name="T1" fmla="*/ 0 h 375"/>
                                <a:gd name="T2" fmla="*/ 153 w 319"/>
                                <a:gd name="T3" fmla="*/ 1 h 375"/>
                                <a:gd name="T4" fmla="*/ 129 w 319"/>
                                <a:gd name="T5" fmla="*/ 5 h 375"/>
                                <a:gd name="T6" fmla="*/ 107 w 319"/>
                                <a:gd name="T7" fmla="*/ 13 h 375"/>
                                <a:gd name="T8" fmla="*/ 88 w 319"/>
                                <a:gd name="T9" fmla="*/ 23 h 375"/>
                                <a:gd name="T10" fmla="*/ 70 w 319"/>
                                <a:gd name="T11" fmla="*/ 35 h 375"/>
                                <a:gd name="T12" fmla="*/ 54 w 319"/>
                                <a:gd name="T13" fmla="*/ 50 h 375"/>
                                <a:gd name="T14" fmla="*/ 39 w 319"/>
                                <a:gd name="T15" fmla="*/ 66 h 375"/>
                                <a:gd name="T16" fmla="*/ 27 w 319"/>
                                <a:gd name="T17" fmla="*/ 84 h 375"/>
                                <a:gd name="T18" fmla="*/ 18 w 319"/>
                                <a:gd name="T19" fmla="*/ 103 h 375"/>
                                <a:gd name="T20" fmla="*/ 10 w 319"/>
                                <a:gd name="T21" fmla="*/ 124 h 375"/>
                                <a:gd name="T22" fmla="*/ 4 w 319"/>
                                <a:gd name="T23" fmla="*/ 145 h 375"/>
                                <a:gd name="T24" fmla="*/ 1 w 319"/>
                                <a:gd name="T25" fmla="*/ 166 h 375"/>
                                <a:gd name="T26" fmla="*/ 0 w 319"/>
                                <a:gd name="T27" fmla="*/ 188 h 375"/>
                                <a:gd name="T28" fmla="*/ 1 w 319"/>
                                <a:gd name="T29" fmla="*/ 209 h 375"/>
                                <a:gd name="T30" fmla="*/ 5 w 319"/>
                                <a:gd name="T31" fmla="*/ 230 h 375"/>
                                <a:gd name="T32" fmla="*/ 12 w 319"/>
                                <a:gd name="T33" fmla="*/ 251 h 375"/>
                                <a:gd name="T34" fmla="*/ 20 w 319"/>
                                <a:gd name="T35" fmla="*/ 271 h 375"/>
                                <a:gd name="T36" fmla="*/ 31 w 319"/>
                                <a:gd name="T37" fmla="*/ 290 h 375"/>
                                <a:gd name="T38" fmla="*/ 43 w 319"/>
                                <a:gd name="T39" fmla="*/ 307 h 375"/>
                                <a:gd name="T40" fmla="*/ 58 w 319"/>
                                <a:gd name="T41" fmla="*/ 324 h 375"/>
                                <a:gd name="T42" fmla="*/ 74 w 319"/>
                                <a:gd name="T43" fmla="*/ 338 h 375"/>
                                <a:gd name="T44" fmla="*/ 93 w 319"/>
                                <a:gd name="T45" fmla="*/ 350 h 375"/>
                                <a:gd name="T46" fmla="*/ 113 w 319"/>
                                <a:gd name="T47" fmla="*/ 360 h 375"/>
                                <a:gd name="T48" fmla="*/ 134 w 319"/>
                                <a:gd name="T49" fmla="*/ 368 h 375"/>
                                <a:gd name="T50" fmla="*/ 157 w 319"/>
                                <a:gd name="T51" fmla="*/ 372 h 375"/>
                                <a:gd name="T52" fmla="*/ 182 w 319"/>
                                <a:gd name="T53" fmla="*/ 374 h 375"/>
                                <a:gd name="T54" fmla="*/ 202 w 319"/>
                                <a:gd name="T55" fmla="*/ 371 h 375"/>
                                <a:gd name="T56" fmla="*/ 223 w 319"/>
                                <a:gd name="T57" fmla="*/ 367 h 375"/>
                                <a:gd name="T58" fmla="*/ 243 w 319"/>
                                <a:gd name="T59" fmla="*/ 359 h 375"/>
                                <a:gd name="T60" fmla="*/ 262 w 319"/>
                                <a:gd name="T61" fmla="*/ 349 h 375"/>
                                <a:gd name="T62" fmla="*/ 276 w 319"/>
                                <a:gd name="T63" fmla="*/ 340 h 375"/>
                                <a:gd name="T64" fmla="*/ 156 w 319"/>
                                <a:gd name="T65" fmla="*/ 340 h 375"/>
                                <a:gd name="T66" fmla="*/ 136 w 319"/>
                                <a:gd name="T67" fmla="*/ 335 h 375"/>
                                <a:gd name="T68" fmla="*/ 117 w 319"/>
                                <a:gd name="T69" fmla="*/ 327 h 375"/>
                                <a:gd name="T70" fmla="*/ 100 w 319"/>
                                <a:gd name="T71" fmla="*/ 316 h 375"/>
                                <a:gd name="T72" fmla="*/ 84 w 319"/>
                                <a:gd name="T73" fmla="*/ 302 h 375"/>
                                <a:gd name="T74" fmla="*/ 70 w 319"/>
                                <a:gd name="T75" fmla="*/ 286 h 375"/>
                                <a:gd name="T76" fmla="*/ 58 w 319"/>
                                <a:gd name="T77" fmla="*/ 267 h 375"/>
                                <a:gd name="T78" fmla="*/ 49 w 319"/>
                                <a:gd name="T79" fmla="*/ 246 h 375"/>
                                <a:gd name="T80" fmla="*/ 42 w 319"/>
                                <a:gd name="T81" fmla="*/ 224 h 375"/>
                                <a:gd name="T82" fmla="*/ 38 w 319"/>
                                <a:gd name="T83" fmla="*/ 200 h 375"/>
                                <a:gd name="T84" fmla="*/ 36 w 319"/>
                                <a:gd name="T85" fmla="*/ 175 h 375"/>
                                <a:gd name="T86" fmla="*/ 39 w 319"/>
                                <a:gd name="T87" fmla="*/ 153 h 375"/>
                                <a:gd name="T88" fmla="*/ 44 w 319"/>
                                <a:gd name="T89" fmla="*/ 133 h 375"/>
                                <a:gd name="T90" fmla="*/ 52 w 319"/>
                                <a:gd name="T91" fmla="*/ 113 h 375"/>
                                <a:gd name="T92" fmla="*/ 63 w 319"/>
                                <a:gd name="T93" fmla="*/ 94 h 375"/>
                                <a:gd name="T94" fmla="*/ 76 w 319"/>
                                <a:gd name="T95" fmla="*/ 77 h 375"/>
                                <a:gd name="T96" fmla="*/ 91 w 319"/>
                                <a:gd name="T97" fmla="*/ 62 h 375"/>
                                <a:gd name="T98" fmla="*/ 110 w 319"/>
                                <a:gd name="T99" fmla="*/ 50 h 375"/>
                                <a:gd name="T100" fmla="*/ 131 w 319"/>
                                <a:gd name="T101" fmla="*/ 40 h 375"/>
                                <a:gd name="T102" fmla="*/ 154 w 319"/>
                                <a:gd name="T103" fmla="*/ 35 h 375"/>
                                <a:gd name="T104" fmla="*/ 180 w 319"/>
                                <a:gd name="T105" fmla="*/ 32 h 375"/>
                                <a:gd name="T106" fmla="*/ 273 w 319"/>
                                <a:gd name="T107" fmla="*/ 32 h 375"/>
                                <a:gd name="T108" fmla="*/ 260 w 319"/>
                                <a:gd name="T109" fmla="*/ 22 h 375"/>
                                <a:gd name="T110" fmla="*/ 241 w 319"/>
                                <a:gd name="T111" fmla="*/ 13 h 375"/>
                                <a:gd name="T112" fmla="*/ 221 w 319"/>
                                <a:gd name="T113" fmla="*/ 6 h 375"/>
                                <a:gd name="T114" fmla="*/ 199 w 319"/>
                                <a:gd name="T115" fmla="*/ 1 h 375"/>
                                <a:gd name="T116" fmla="*/ 175 w 319"/>
                                <a:gd name="T117" fmla="*/ 0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19" h="375">
                                  <a:moveTo>
                                    <a:pt x="175" y="0"/>
                                  </a:moveTo>
                                  <a:lnTo>
                                    <a:pt x="153" y="1"/>
                                  </a:lnTo>
                                  <a:lnTo>
                                    <a:pt x="129" y="5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70" y="35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10" y="124"/>
                                  </a:lnTo>
                                  <a:lnTo>
                                    <a:pt x="4" y="145"/>
                                  </a:lnTo>
                                  <a:lnTo>
                                    <a:pt x="1" y="166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5" y="230"/>
                                  </a:lnTo>
                                  <a:lnTo>
                                    <a:pt x="12" y="251"/>
                                  </a:lnTo>
                                  <a:lnTo>
                                    <a:pt x="20" y="271"/>
                                  </a:lnTo>
                                  <a:lnTo>
                                    <a:pt x="31" y="290"/>
                                  </a:lnTo>
                                  <a:lnTo>
                                    <a:pt x="43" y="307"/>
                                  </a:lnTo>
                                  <a:lnTo>
                                    <a:pt x="58" y="324"/>
                                  </a:lnTo>
                                  <a:lnTo>
                                    <a:pt x="74" y="338"/>
                                  </a:lnTo>
                                  <a:lnTo>
                                    <a:pt x="93" y="350"/>
                                  </a:lnTo>
                                  <a:lnTo>
                                    <a:pt x="113" y="360"/>
                                  </a:lnTo>
                                  <a:lnTo>
                                    <a:pt x="134" y="368"/>
                                  </a:lnTo>
                                  <a:lnTo>
                                    <a:pt x="157" y="372"/>
                                  </a:lnTo>
                                  <a:lnTo>
                                    <a:pt x="182" y="374"/>
                                  </a:lnTo>
                                  <a:lnTo>
                                    <a:pt x="202" y="371"/>
                                  </a:lnTo>
                                  <a:lnTo>
                                    <a:pt x="223" y="367"/>
                                  </a:lnTo>
                                  <a:lnTo>
                                    <a:pt x="243" y="359"/>
                                  </a:lnTo>
                                  <a:lnTo>
                                    <a:pt x="262" y="349"/>
                                  </a:lnTo>
                                  <a:lnTo>
                                    <a:pt x="276" y="340"/>
                                  </a:lnTo>
                                  <a:lnTo>
                                    <a:pt x="156" y="340"/>
                                  </a:lnTo>
                                  <a:lnTo>
                                    <a:pt x="136" y="335"/>
                                  </a:lnTo>
                                  <a:lnTo>
                                    <a:pt x="117" y="327"/>
                                  </a:lnTo>
                                  <a:lnTo>
                                    <a:pt x="100" y="316"/>
                                  </a:lnTo>
                                  <a:lnTo>
                                    <a:pt x="84" y="302"/>
                                  </a:lnTo>
                                  <a:lnTo>
                                    <a:pt x="70" y="286"/>
                                  </a:lnTo>
                                  <a:lnTo>
                                    <a:pt x="58" y="267"/>
                                  </a:lnTo>
                                  <a:lnTo>
                                    <a:pt x="49" y="246"/>
                                  </a:lnTo>
                                  <a:lnTo>
                                    <a:pt x="42" y="224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36" y="175"/>
                                  </a:lnTo>
                                  <a:lnTo>
                                    <a:pt x="39" y="153"/>
                                  </a:lnTo>
                                  <a:lnTo>
                                    <a:pt x="44" y="133"/>
                                  </a:lnTo>
                                  <a:lnTo>
                                    <a:pt x="52" y="113"/>
                                  </a:lnTo>
                                  <a:lnTo>
                                    <a:pt x="63" y="94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110" y="50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80" y="32"/>
                                  </a:lnTo>
                                  <a:lnTo>
                                    <a:pt x="273" y="32"/>
                                  </a:lnTo>
                                  <a:lnTo>
                                    <a:pt x="260" y="22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21" y="6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"/>
                          <wps:cNvSpPr>
                            <a:spLocks/>
                          </wps:cNvSpPr>
                          <wps:spPr bwMode="auto">
                            <a:xfrm>
                              <a:off x="0" y="8"/>
                              <a:ext cx="319" cy="375"/>
                            </a:xfrm>
                            <a:custGeom>
                              <a:avLst/>
                              <a:gdLst>
                                <a:gd name="T0" fmla="*/ 283 w 319"/>
                                <a:gd name="T1" fmla="*/ 282 h 375"/>
                                <a:gd name="T2" fmla="*/ 272 w 319"/>
                                <a:gd name="T3" fmla="*/ 298 h 375"/>
                                <a:gd name="T4" fmla="*/ 257 w 319"/>
                                <a:gd name="T5" fmla="*/ 312 h 375"/>
                                <a:gd name="T6" fmla="*/ 241 w 319"/>
                                <a:gd name="T7" fmla="*/ 323 h 375"/>
                                <a:gd name="T8" fmla="*/ 222 w 319"/>
                                <a:gd name="T9" fmla="*/ 331 h 375"/>
                                <a:gd name="T10" fmla="*/ 201 w 319"/>
                                <a:gd name="T11" fmla="*/ 336 h 375"/>
                                <a:gd name="T12" fmla="*/ 179 w 319"/>
                                <a:gd name="T13" fmla="*/ 339 h 375"/>
                                <a:gd name="T14" fmla="*/ 156 w 319"/>
                                <a:gd name="T15" fmla="*/ 340 h 375"/>
                                <a:gd name="T16" fmla="*/ 276 w 319"/>
                                <a:gd name="T17" fmla="*/ 340 h 375"/>
                                <a:gd name="T18" fmla="*/ 280 w 319"/>
                                <a:gd name="T19" fmla="*/ 337 h 375"/>
                                <a:gd name="T20" fmla="*/ 295 w 319"/>
                                <a:gd name="T21" fmla="*/ 323 h 375"/>
                                <a:gd name="T22" fmla="*/ 308 w 319"/>
                                <a:gd name="T23" fmla="*/ 307 h 375"/>
                                <a:gd name="T24" fmla="*/ 318 w 319"/>
                                <a:gd name="T25" fmla="*/ 288 h 375"/>
                                <a:gd name="T26" fmla="*/ 283 w 319"/>
                                <a:gd name="T27" fmla="*/ 282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9" h="375">
                                  <a:moveTo>
                                    <a:pt x="283" y="282"/>
                                  </a:moveTo>
                                  <a:lnTo>
                                    <a:pt x="272" y="298"/>
                                  </a:lnTo>
                                  <a:lnTo>
                                    <a:pt x="257" y="312"/>
                                  </a:lnTo>
                                  <a:lnTo>
                                    <a:pt x="241" y="323"/>
                                  </a:lnTo>
                                  <a:lnTo>
                                    <a:pt x="222" y="331"/>
                                  </a:lnTo>
                                  <a:lnTo>
                                    <a:pt x="201" y="336"/>
                                  </a:lnTo>
                                  <a:lnTo>
                                    <a:pt x="179" y="339"/>
                                  </a:lnTo>
                                  <a:lnTo>
                                    <a:pt x="156" y="340"/>
                                  </a:lnTo>
                                  <a:lnTo>
                                    <a:pt x="276" y="340"/>
                                  </a:lnTo>
                                  <a:lnTo>
                                    <a:pt x="280" y="337"/>
                                  </a:lnTo>
                                  <a:lnTo>
                                    <a:pt x="295" y="323"/>
                                  </a:lnTo>
                                  <a:lnTo>
                                    <a:pt x="308" y="307"/>
                                  </a:lnTo>
                                  <a:lnTo>
                                    <a:pt x="318" y="288"/>
                                  </a:lnTo>
                                  <a:lnTo>
                                    <a:pt x="283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8"/>
                          <wps:cNvSpPr>
                            <a:spLocks/>
                          </wps:cNvSpPr>
                          <wps:spPr bwMode="auto">
                            <a:xfrm>
                              <a:off x="0" y="8"/>
                              <a:ext cx="319" cy="375"/>
                            </a:xfrm>
                            <a:custGeom>
                              <a:avLst/>
                              <a:gdLst>
                                <a:gd name="T0" fmla="*/ 273 w 319"/>
                                <a:gd name="T1" fmla="*/ 32 h 375"/>
                                <a:gd name="T2" fmla="*/ 180 w 319"/>
                                <a:gd name="T3" fmla="*/ 32 h 375"/>
                                <a:gd name="T4" fmla="*/ 199 w 319"/>
                                <a:gd name="T5" fmla="*/ 35 h 375"/>
                                <a:gd name="T6" fmla="*/ 218 w 319"/>
                                <a:gd name="T7" fmla="*/ 40 h 375"/>
                                <a:gd name="T8" fmla="*/ 237 w 319"/>
                                <a:gd name="T9" fmla="*/ 49 h 375"/>
                                <a:gd name="T10" fmla="*/ 254 w 319"/>
                                <a:gd name="T11" fmla="*/ 61 h 375"/>
                                <a:gd name="T12" fmla="*/ 269 w 319"/>
                                <a:gd name="T13" fmla="*/ 77 h 375"/>
                                <a:gd name="T14" fmla="*/ 282 w 319"/>
                                <a:gd name="T15" fmla="*/ 98 h 375"/>
                                <a:gd name="T16" fmla="*/ 302 w 319"/>
                                <a:gd name="T17" fmla="*/ 64 h 375"/>
                                <a:gd name="T18" fmla="*/ 290 w 319"/>
                                <a:gd name="T19" fmla="*/ 48 h 375"/>
                                <a:gd name="T20" fmla="*/ 276 w 319"/>
                                <a:gd name="T21" fmla="*/ 34 h 375"/>
                                <a:gd name="T22" fmla="*/ 273 w 319"/>
                                <a:gd name="T23" fmla="*/ 32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19" h="375">
                                  <a:moveTo>
                                    <a:pt x="273" y="32"/>
                                  </a:moveTo>
                                  <a:lnTo>
                                    <a:pt x="180" y="32"/>
                                  </a:lnTo>
                                  <a:lnTo>
                                    <a:pt x="199" y="35"/>
                                  </a:lnTo>
                                  <a:lnTo>
                                    <a:pt x="218" y="40"/>
                                  </a:lnTo>
                                  <a:lnTo>
                                    <a:pt x="237" y="49"/>
                                  </a:lnTo>
                                  <a:lnTo>
                                    <a:pt x="254" y="61"/>
                                  </a:lnTo>
                                  <a:lnTo>
                                    <a:pt x="269" y="77"/>
                                  </a:lnTo>
                                  <a:lnTo>
                                    <a:pt x="282" y="98"/>
                                  </a:lnTo>
                                  <a:lnTo>
                                    <a:pt x="302" y="64"/>
                                  </a:lnTo>
                                  <a:lnTo>
                                    <a:pt x="290" y="48"/>
                                  </a:lnTo>
                                  <a:lnTo>
                                    <a:pt x="276" y="34"/>
                                  </a:lnTo>
                                  <a:lnTo>
                                    <a:pt x="27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9"/>
                        <wpg:cNvGrpSpPr>
                          <a:grpSpLocks/>
                        </wpg:cNvGrpSpPr>
                        <wpg:grpSpPr bwMode="auto">
                          <a:xfrm>
                            <a:off x="373" y="0"/>
                            <a:ext cx="228" cy="380"/>
                            <a:chOff x="373" y="0"/>
                            <a:chExt cx="228" cy="380"/>
                          </a:xfrm>
                        </wpg:grpSpPr>
                        <wps:wsp>
                          <wps:cNvPr id="173" name="Freeform 20"/>
                          <wps:cNvSpPr>
                            <a:spLocks/>
                          </wps:cNvSpPr>
                          <wps:spPr bwMode="auto">
                            <a:xfrm>
                              <a:off x="373" y="0"/>
                              <a:ext cx="228" cy="380"/>
                            </a:xfrm>
                            <a:custGeom>
                              <a:avLst/>
                              <a:gdLst>
                                <a:gd name="T0" fmla="*/ 35 w 228"/>
                                <a:gd name="T1" fmla="*/ 0 h 380"/>
                                <a:gd name="T2" fmla="*/ 0 w 228"/>
                                <a:gd name="T3" fmla="*/ 0 h 380"/>
                                <a:gd name="T4" fmla="*/ 0 w 228"/>
                                <a:gd name="T5" fmla="*/ 379 h 380"/>
                                <a:gd name="T6" fmla="*/ 35 w 228"/>
                                <a:gd name="T7" fmla="*/ 379 h 380"/>
                                <a:gd name="T8" fmla="*/ 39 w 228"/>
                                <a:gd name="T9" fmla="*/ 201 h 380"/>
                                <a:gd name="T10" fmla="*/ 49 w 228"/>
                                <a:gd name="T11" fmla="*/ 183 h 380"/>
                                <a:gd name="T12" fmla="*/ 61 w 228"/>
                                <a:gd name="T13" fmla="*/ 170 h 380"/>
                                <a:gd name="T14" fmla="*/ 35 w 228"/>
                                <a:gd name="T15" fmla="*/ 170 h 380"/>
                                <a:gd name="T16" fmla="*/ 35 w 228"/>
                                <a:gd name="T17" fmla="*/ 0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8" h="380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35" y="379"/>
                                  </a:lnTo>
                                  <a:lnTo>
                                    <a:pt x="39" y="201"/>
                                  </a:lnTo>
                                  <a:lnTo>
                                    <a:pt x="49" y="183"/>
                                  </a:lnTo>
                                  <a:lnTo>
                                    <a:pt x="61" y="170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1"/>
                          <wps:cNvSpPr>
                            <a:spLocks/>
                          </wps:cNvSpPr>
                          <wps:spPr bwMode="auto">
                            <a:xfrm>
                              <a:off x="373" y="0"/>
                              <a:ext cx="228" cy="380"/>
                            </a:xfrm>
                            <a:custGeom>
                              <a:avLst/>
                              <a:gdLst>
                                <a:gd name="T0" fmla="*/ 207 w 228"/>
                                <a:gd name="T1" fmla="*/ 137 h 380"/>
                                <a:gd name="T2" fmla="*/ 141 w 228"/>
                                <a:gd name="T3" fmla="*/ 137 h 380"/>
                                <a:gd name="T4" fmla="*/ 159 w 228"/>
                                <a:gd name="T5" fmla="*/ 143 h 380"/>
                                <a:gd name="T6" fmla="*/ 173 w 228"/>
                                <a:gd name="T7" fmla="*/ 155 h 380"/>
                                <a:gd name="T8" fmla="*/ 184 w 228"/>
                                <a:gd name="T9" fmla="*/ 174 h 380"/>
                                <a:gd name="T10" fmla="*/ 190 w 228"/>
                                <a:gd name="T11" fmla="*/ 198 h 380"/>
                                <a:gd name="T12" fmla="*/ 192 w 228"/>
                                <a:gd name="T13" fmla="*/ 228 h 380"/>
                                <a:gd name="T14" fmla="*/ 192 w 228"/>
                                <a:gd name="T15" fmla="*/ 379 h 380"/>
                                <a:gd name="T16" fmla="*/ 227 w 228"/>
                                <a:gd name="T17" fmla="*/ 379 h 380"/>
                                <a:gd name="T18" fmla="*/ 227 w 228"/>
                                <a:gd name="T19" fmla="*/ 209 h 380"/>
                                <a:gd name="T20" fmla="*/ 225 w 228"/>
                                <a:gd name="T21" fmla="*/ 183 h 380"/>
                                <a:gd name="T22" fmla="*/ 219 w 228"/>
                                <a:gd name="T23" fmla="*/ 160 h 380"/>
                                <a:gd name="T24" fmla="*/ 210 w 228"/>
                                <a:gd name="T25" fmla="*/ 141 h 380"/>
                                <a:gd name="T26" fmla="*/ 207 w 228"/>
                                <a:gd name="T27" fmla="*/ 137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28" h="380">
                                  <a:moveTo>
                                    <a:pt x="207" y="137"/>
                                  </a:moveTo>
                                  <a:lnTo>
                                    <a:pt x="141" y="137"/>
                                  </a:lnTo>
                                  <a:lnTo>
                                    <a:pt x="159" y="143"/>
                                  </a:lnTo>
                                  <a:lnTo>
                                    <a:pt x="173" y="155"/>
                                  </a:lnTo>
                                  <a:lnTo>
                                    <a:pt x="184" y="174"/>
                                  </a:lnTo>
                                  <a:lnTo>
                                    <a:pt x="190" y="198"/>
                                  </a:lnTo>
                                  <a:lnTo>
                                    <a:pt x="192" y="228"/>
                                  </a:lnTo>
                                  <a:lnTo>
                                    <a:pt x="192" y="379"/>
                                  </a:lnTo>
                                  <a:lnTo>
                                    <a:pt x="227" y="379"/>
                                  </a:lnTo>
                                  <a:lnTo>
                                    <a:pt x="227" y="209"/>
                                  </a:lnTo>
                                  <a:lnTo>
                                    <a:pt x="225" y="183"/>
                                  </a:lnTo>
                                  <a:lnTo>
                                    <a:pt x="219" y="160"/>
                                  </a:lnTo>
                                  <a:lnTo>
                                    <a:pt x="210" y="141"/>
                                  </a:lnTo>
                                  <a:lnTo>
                                    <a:pt x="2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2"/>
                          <wps:cNvSpPr>
                            <a:spLocks/>
                          </wps:cNvSpPr>
                          <wps:spPr bwMode="auto">
                            <a:xfrm>
                              <a:off x="373" y="0"/>
                              <a:ext cx="228" cy="380"/>
                            </a:xfrm>
                            <a:custGeom>
                              <a:avLst/>
                              <a:gdLst>
                                <a:gd name="T0" fmla="*/ 136 w 228"/>
                                <a:gd name="T1" fmla="*/ 104 h 380"/>
                                <a:gd name="T2" fmla="*/ 115 w 228"/>
                                <a:gd name="T3" fmla="*/ 107 h 380"/>
                                <a:gd name="T4" fmla="*/ 96 w 228"/>
                                <a:gd name="T5" fmla="*/ 113 h 380"/>
                                <a:gd name="T6" fmla="*/ 78 w 228"/>
                                <a:gd name="T7" fmla="*/ 123 h 380"/>
                                <a:gd name="T8" fmla="*/ 61 w 228"/>
                                <a:gd name="T9" fmla="*/ 136 h 380"/>
                                <a:gd name="T10" fmla="*/ 47 w 228"/>
                                <a:gd name="T11" fmla="*/ 151 h 380"/>
                                <a:gd name="T12" fmla="*/ 35 w 228"/>
                                <a:gd name="T13" fmla="*/ 170 h 380"/>
                                <a:gd name="T14" fmla="*/ 61 w 228"/>
                                <a:gd name="T15" fmla="*/ 170 h 380"/>
                                <a:gd name="T16" fmla="*/ 62 w 228"/>
                                <a:gd name="T17" fmla="*/ 168 h 380"/>
                                <a:gd name="T18" fmla="*/ 79 w 228"/>
                                <a:gd name="T19" fmla="*/ 155 h 380"/>
                                <a:gd name="T20" fmla="*/ 98 w 228"/>
                                <a:gd name="T21" fmla="*/ 145 h 380"/>
                                <a:gd name="T22" fmla="*/ 119 w 228"/>
                                <a:gd name="T23" fmla="*/ 139 h 380"/>
                                <a:gd name="T24" fmla="*/ 141 w 228"/>
                                <a:gd name="T25" fmla="*/ 137 h 380"/>
                                <a:gd name="T26" fmla="*/ 207 w 228"/>
                                <a:gd name="T27" fmla="*/ 137 h 380"/>
                                <a:gd name="T28" fmla="*/ 198 w 228"/>
                                <a:gd name="T29" fmla="*/ 125 h 380"/>
                                <a:gd name="T30" fmla="*/ 182 w 228"/>
                                <a:gd name="T31" fmla="*/ 113 h 380"/>
                                <a:gd name="T32" fmla="*/ 161 w 228"/>
                                <a:gd name="T33" fmla="*/ 106 h 380"/>
                                <a:gd name="T34" fmla="*/ 136 w 228"/>
                                <a:gd name="T35" fmla="*/ 104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8" h="380">
                                  <a:moveTo>
                                    <a:pt x="136" y="104"/>
                                  </a:moveTo>
                                  <a:lnTo>
                                    <a:pt x="115" y="107"/>
                                  </a:lnTo>
                                  <a:lnTo>
                                    <a:pt x="96" y="113"/>
                                  </a:lnTo>
                                  <a:lnTo>
                                    <a:pt x="78" y="123"/>
                                  </a:lnTo>
                                  <a:lnTo>
                                    <a:pt x="61" y="136"/>
                                  </a:lnTo>
                                  <a:lnTo>
                                    <a:pt x="47" y="151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61" y="170"/>
                                  </a:lnTo>
                                  <a:lnTo>
                                    <a:pt x="62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98" y="145"/>
                                  </a:lnTo>
                                  <a:lnTo>
                                    <a:pt x="119" y="139"/>
                                  </a:lnTo>
                                  <a:lnTo>
                                    <a:pt x="141" y="137"/>
                                  </a:lnTo>
                                  <a:lnTo>
                                    <a:pt x="207" y="137"/>
                                  </a:lnTo>
                                  <a:lnTo>
                                    <a:pt x="198" y="125"/>
                                  </a:lnTo>
                                  <a:lnTo>
                                    <a:pt x="182" y="113"/>
                                  </a:lnTo>
                                  <a:lnTo>
                                    <a:pt x="161" y="106"/>
                                  </a:lnTo>
                                  <a:lnTo>
                                    <a:pt x="136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3"/>
                        <wpg:cNvGrpSpPr>
                          <a:grpSpLocks/>
                        </wpg:cNvGrpSpPr>
                        <wpg:grpSpPr bwMode="auto">
                          <a:xfrm>
                            <a:off x="653" y="104"/>
                            <a:ext cx="242" cy="280"/>
                            <a:chOff x="653" y="104"/>
                            <a:chExt cx="242" cy="280"/>
                          </a:xfrm>
                        </wpg:grpSpPr>
                        <wps:wsp>
                          <wps:cNvPr id="177" name="Freeform 24"/>
                          <wps:cNvSpPr>
                            <a:spLocks/>
                          </wps:cNvSpPr>
                          <wps:spPr bwMode="auto">
                            <a:xfrm>
                              <a:off x="653" y="104"/>
                              <a:ext cx="242" cy="280"/>
                            </a:xfrm>
                            <a:custGeom>
                              <a:avLst/>
                              <a:gdLst>
                                <a:gd name="T0" fmla="*/ 112 w 242"/>
                                <a:gd name="T1" fmla="*/ 114 h 280"/>
                                <a:gd name="T2" fmla="*/ 85 w 242"/>
                                <a:gd name="T3" fmla="*/ 117 h 280"/>
                                <a:gd name="T4" fmla="*/ 60 w 242"/>
                                <a:gd name="T5" fmla="*/ 122 h 280"/>
                                <a:gd name="T6" fmla="*/ 40 w 242"/>
                                <a:gd name="T7" fmla="*/ 132 h 280"/>
                                <a:gd name="T8" fmla="*/ 23 w 242"/>
                                <a:gd name="T9" fmla="*/ 144 h 280"/>
                                <a:gd name="T10" fmla="*/ 10 w 242"/>
                                <a:gd name="T11" fmla="*/ 159 h 280"/>
                                <a:gd name="T12" fmla="*/ 2 w 242"/>
                                <a:gd name="T13" fmla="*/ 177 h 280"/>
                                <a:gd name="T14" fmla="*/ 0 w 242"/>
                                <a:gd name="T15" fmla="*/ 198 h 280"/>
                                <a:gd name="T16" fmla="*/ 1 w 242"/>
                                <a:gd name="T17" fmla="*/ 215 h 280"/>
                                <a:gd name="T18" fmla="*/ 8 w 242"/>
                                <a:gd name="T19" fmla="*/ 233 h 280"/>
                                <a:gd name="T20" fmla="*/ 19 w 242"/>
                                <a:gd name="T21" fmla="*/ 248 h 280"/>
                                <a:gd name="T22" fmla="*/ 35 w 242"/>
                                <a:gd name="T23" fmla="*/ 261 h 280"/>
                                <a:gd name="T24" fmla="*/ 55 w 242"/>
                                <a:gd name="T25" fmla="*/ 271 h 280"/>
                                <a:gd name="T26" fmla="*/ 80 w 242"/>
                                <a:gd name="T27" fmla="*/ 277 h 280"/>
                                <a:gd name="T28" fmla="*/ 109 w 242"/>
                                <a:gd name="T29" fmla="*/ 279 h 280"/>
                                <a:gd name="T30" fmla="*/ 130 w 242"/>
                                <a:gd name="T31" fmla="*/ 275 h 280"/>
                                <a:gd name="T32" fmla="*/ 149 w 242"/>
                                <a:gd name="T33" fmla="*/ 268 h 280"/>
                                <a:gd name="T34" fmla="*/ 168 w 242"/>
                                <a:gd name="T35" fmla="*/ 258 h 280"/>
                                <a:gd name="T36" fmla="*/ 174 w 242"/>
                                <a:gd name="T37" fmla="*/ 253 h 280"/>
                                <a:gd name="T38" fmla="*/ 100 w 242"/>
                                <a:gd name="T39" fmla="*/ 253 h 280"/>
                                <a:gd name="T40" fmla="*/ 76 w 242"/>
                                <a:gd name="T41" fmla="*/ 249 h 280"/>
                                <a:gd name="T42" fmla="*/ 58 w 242"/>
                                <a:gd name="T43" fmla="*/ 239 h 280"/>
                                <a:gd name="T44" fmla="*/ 45 w 242"/>
                                <a:gd name="T45" fmla="*/ 224 h 280"/>
                                <a:gd name="T46" fmla="*/ 38 w 242"/>
                                <a:gd name="T47" fmla="*/ 204 h 280"/>
                                <a:gd name="T48" fmla="*/ 36 w 242"/>
                                <a:gd name="T49" fmla="*/ 180 h 280"/>
                                <a:gd name="T50" fmla="*/ 44 w 242"/>
                                <a:gd name="T51" fmla="*/ 165 h 280"/>
                                <a:gd name="T52" fmla="*/ 58 w 242"/>
                                <a:gd name="T53" fmla="*/ 153 h 280"/>
                                <a:gd name="T54" fmla="*/ 78 w 242"/>
                                <a:gd name="T55" fmla="*/ 144 h 280"/>
                                <a:gd name="T56" fmla="*/ 103 w 242"/>
                                <a:gd name="T57" fmla="*/ 139 h 280"/>
                                <a:gd name="T58" fmla="*/ 135 w 242"/>
                                <a:gd name="T59" fmla="*/ 137 h 280"/>
                                <a:gd name="T60" fmla="*/ 228 w 242"/>
                                <a:gd name="T61" fmla="*/ 137 h 280"/>
                                <a:gd name="T62" fmla="*/ 228 w 242"/>
                                <a:gd name="T63" fmla="*/ 127 h 280"/>
                                <a:gd name="T64" fmla="*/ 191 w 242"/>
                                <a:gd name="T65" fmla="*/ 127 h 280"/>
                                <a:gd name="T66" fmla="*/ 173 w 242"/>
                                <a:gd name="T67" fmla="*/ 122 h 280"/>
                                <a:gd name="T68" fmla="*/ 154 w 242"/>
                                <a:gd name="T69" fmla="*/ 118 h 280"/>
                                <a:gd name="T70" fmla="*/ 133 w 242"/>
                                <a:gd name="T71" fmla="*/ 115 h 280"/>
                                <a:gd name="T72" fmla="*/ 112 w 242"/>
                                <a:gd name="T73" fmla="*/ 114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42" h="280">
                                  <a:moveTo>
                                    <a:pt x="112" y="114"/>
                                  </a:moveTo>
                                  <a:lnTo>
                                    <a:pt x="85" y="11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10" y="159"/>
                                  </a:lnTo>
                                  <a:lnTo>
                                    <a:pt x="2" y="177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" y="215"/>
                                  </a:lnTo>
                                  <a:lnTo>
                                    <a:pt x="8" y="233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35" y="261"/>
                                  </a:lnTo>
                                  <a:lnTo>
                                    <a:pt x="55" y="271"/>
                                  </a:lnTo>
                                  <a:lnTo>
                                    <a:pt x="80" y="277"/>
                                  </a:lnTo>
                                  <a:lnTo>
                                    <a:pt x="109" y="279"/>
                                  </a:lnTo>
                                  <a:lnTo>
                                    <a:pt x="130" y="275"/>
                                  </a:lnTo>
                                  <a:lnTo>
                                    <a:pt x="149" y="268"/>
                                  </a:lnTo>
                                  <a:lnTo>
                                    <a:pt x="168" y="258"/>
                                  </a:lnTo>
                                  <a:lnTo>
                                    <a:pt x="174" y="253"/>
                                  </a:lnTo>
                                  <a:lnTo>
                                    <a:pt x="100" y="253"/>
                                  </a:lnTo>
                                  <a:lnTo>
                                    <a:pt x="76" y="249"/>
                                  </a:lnTo>
                                  <a:lnTo>
                                    <a:pt x="58" y="239"/>
                                  </a:lnTo>
                                  <a:lnTo>
                                    <a:pt x="45" y="224"/>
                                  </a:lnTo>
                                  <a:lnTo>
                                    <a:pt x="38" y="204"/>
                                  </a:lnTo>
                                  <a:lnTo>
                                    <a:pt x="36" y="180"/>
                                  </a:lnTo>
                                  <a:lnTo>
                                    <a:pt x="44" y="165"/>
                                  </a:lnTo>
                                  <a:lnTo>
                                    <a:pt x="58" y="153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103" y="139"/>
                                  </a:lnTo>
                                  <a:lnTo>
                                    <a:pt x="135" y="137"/>
                                  </a:lnTo>
                                  <a:lnTo>
                                    <a:pt x="228" y="137"/>
                                  </a:lnTo>
                                  <a:lnTo>
                                    <a:pt x="228" y="127"/>
                                  </a:lnTo>
                                  <a:lnTo>
                                    <a:pt x="191" y="127"/>
                                  </a:lnTo>
                                  <a:lnTo>
                                    <a:pt x="173" y="122"/>
                                  </a:lnTo>
                                  <a:lnTo>
                                    <a:pt x="154" y="118"/>
                                  </a:lnTo>
                                  <a:lnTo>
                                    <a:pt x="133" y="115"/>
                                  </a:lnTo>
                                  <a:lnTo>
                                    <a:pt x="112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5"/>
                          <wps:cNvSpPr>
                            <a:spLocks/>
                          </wps:cNvSpPr>
                          <wps:spPr bwMode="auto">
                            <a:xfrm>
                              <a:off x="653" y="104"/>
                              <a:ext cx="242" cy="280"/>
                            </a:xfrm>
                            <a:custGeom>
                              <a:avLst/>
                              <a:gdLst>
                                <a:gd name="T0" fmla="*/ 229 w 242"/>
                                <a:gd name="T1" fmla="*/ 230 h 280"/>
                                <a:gd name="T2" fmla="*/ 198 w 242"/>
                                <a:gd name="T3" fmla="*/ 230 h 280"/>
                                <a:gd name="T4" fmla="*/ 199 w 242"/>
                                <a:gd name="T5" fmla="*/ 251 h 280"/>
                                <a:gd name="T6" fmla="*/ 200 w 242"/>
                                <a:gd name="T7" fmla="*/ 268 h 280"/>
                                <a:gd name="T8" fmla="*/ 213 w 242"/>
                                <a:gd name="T9" fmla="*/ 276 h 280"/>
                                <a:gd name="T10" fmla="*/ 231 w 242"/>
                                <a:gd name="T11" fmla="*/ 276 h 280"/>
                                <a:gd name="T12" fmla="*/ 236 w 242"/>
                                <a:gd name="T13" fmla="*/ 276 h 280"/>
                                <a:gd name="T14" fmla="*/ 241 w 242"/>
                                <a:gd name="T15" fmla="*/ 275 h 280"/>
                                <a:gd name="T16" fmla="*/ 241 w 242"/>
                                <a:gd name="T17" fmla="*/ 244 h 280"/>
                                <a:gd name="T18" fmla="*/ 233 w 242"/>
                                <a:gd name="T19" fmla="*/ 244 h 280"/>
                                <a:gd name="T20" fmla="*/ 229 w 242"/>
                                <a:gd name="T21" fmla="*/ 239 h 280"/>
                                <a:gd name="T22" fmla="*/ 229 w 242"/>
                                <a:gd name="T23" fmla="*/ 23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2" h="280">
                                  <a:moveTo>
                                    <a:pt x="229" y="230"/>
                                  </a:moveTo>
                                  <a:lnTo>
                                    <a:pt x="198" y="230"/>
                                  </a:lnTo>
                                  <a:lnTo>
                                    <a:pt x="199" y="251"/>
                                  </a:lnTo>
                                  <a:lnTo>
                                    <a:pt x="200" y="268"/>
                                  </a:lnTo>
                                  <a:lnTo>
                                    <a:pt x="213" y="276"/>
                                  </a:lnTo>
                                  <a:lnTo>
                                    <a:pt x="231" y="276"/>
                                  </a:lnTo>
                                  <a:lnTo>
                                    <a:pt x="236" y="276"/>
                                  </a:lnTo>
                                  <a:lnTo>
                                    <a:pt x="241" y="275"/>
                                  </a:lnTo>
                                  <a:lnTo>
                                    <a:pt x="241" y="244"/>
                                  </a:lnTo>
                                  <a:lnTo>
                                    <a:pt x="233" y="244"/>
                                  </a:lnTo>
                                  <a:lnTo>
                                    <a:pt x="229" y="239"/>
                                  </a:lnTo>
                                  <a:lnTo>
                                    <a:pt x="229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26"/>
                          <wps:cNvSpPr>
                            <a:spLocks/>
                          </wps:cNvSpPr>
                          <wps:spPr bwMode="auto">
                            <a:xfrm>
                              <a:off x="653" y="104"/>
                              <a:ext cx="242" cy="280"/>
                            </a:xfrm>
                            <a:custGeom>
                              <a:avLst/>
                              <a:gdLst>
                                <a:gd name="T0" fmla="*/ 228 w 242"/>
                                <a:gd name="T1" fmla="*/ 137 h 280"/>
                                <a:gd name="T2" fmla="*/ 135 w 242"/>
                                <a:gd name="T3" fmla="*/ 137 h 280"/>
                                <a:gd name="T4" fmla="*/ 155 w 242"/>
                                <a:gd name="T5" fmla="*/ 140 h 280"/>
                                <a:gd name="T6" fmla="*/ 175 w 242"/>
                                <a:gd name="T7" fmla="*/ 145 h 280"/>
                                <a:gd name="T8" fmla="*/ 194 w 242"/>
                                <a:gd name="T9" fmla="*/ 151 h 280"/>
                                <a:gd name="T10" fmla="*/ 194 w 242"/>
                                <a:gd name="T11" fmla="*/ 201 h 280"/>
                                <a:gd name="T12" fmla="*/ 189 w 242"/>
                                <a:gd name="T13" fmla="*/ 209 h 280"/>
                                <a:gd name="T14" fmla="*/ 185 w 242"/>
                                <a:gd name="T15" fmla="*/ 215 h 280"/>
                                <a:gd name="T16" fmla="*/ 176 w 242"/>
                                <a:gd name="T17" fmla="*/ 224 h 280"/>
                                <a:gd name="T18" fmla="*/ 161 w 242"/>
                                <a:gd name="T19" fmla="*/ 237 h 280"/>
                                <a:gd name="T20" fmla="*/ 142 w 242"/>
                                <a:gd name="T21" fmla="*/ 246 h 280"/>
                                <a:gd name="T22" fmla="*/ 121 w 242"/>
                                <a:gd name="T23" fmla="*/ 251 h 280"/>
                                <a:gd name="T24" fmla="*/ 100 w 242"/>
                                <a:gd name="T25" fmla="*/ 253 h 280"/>
                                <a:gd name="T26" fmla="*/ 174 w 242"/>
                                <a:gd name="T27" fmla="*/ 253 h 280"/>
                                <a:gd name="T28" fmla="*/ 184 w 242"/>
                                <a:gd name="T29" fmla="*/ 245 h 280"/>
                                <a:gd name="T30" fmla="*/ 198 w 242"/>
                                <a:gd name="T31" fmla="*/ 230 h 280"/>
                                <a:gd name="T32" fmla="*/ 229 w 242"/>
                                <a:gd name="T33" fmla="*/ 230 h 280"/>
                                <a:gd name="T34" fmla="*/ 228 w 242"/>
                                <a:gd name="T35" fmla="*/ 137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42" h="280">
                                  <a:moveTo>
                                    <a:pt x="228" y="137"/>
                                  </a:moveTo>
                                  <a:lnTo>
                                    <a:pt x="135" y="137"/>
                                  </a:lnTo>
                                  <a:lnTo>
                                    <a:pt x="155" y="140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94" y="151"/>
                                  </a:lnTo>
                                  <a:lnTo>
                                    <a:pt x="194" y="201"/>
                                  </a:lnTo>
                                  <a:lnTo>
                                    <a:pt x="189" y="209"/>
                                  </a:lnTo>
                                  <a:lnTo>
                                    <a:pt x="185" y="215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61" y="237"/>
                                  </a:lnTo>
                                  <a:lnTo>
                                    <a:pt x="142" y="246"/>
                                  </a:lnTo>
                                  <a:lnTo>
                                    <a:pt x="121" y="251"/>
                                  </a:lnTo>
                                  <a:lnTo>
                                    <a:pt x="100" y="253"/>
                                  </a:lnTo>
                                  <a:lnTo>
                                    <a:pt x="174" y="253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98" y="230"/>
                                  </a:lnTo>
                                  <a:lnTo>
                                    <a:pt x="229" y="230"/>
                                  </a:lnTo>
                                  <a:lnTo>
                                    <a:pt x="228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27"/>
                          <wps:cNvSpPr>
                            <a:spLocks/>
                          </wps:cNvSpPr>
                          <wps:spPr bwMode="auto">
                            <a:xfrm>
                              <a:off x="653" y="104"/>
                              <a:ext cx="242" cy="280"/>
                            </a:xfrm>
                            <a:custGeom>
                              <a:avLst/>
                              <a:gdLst>
                                <a:gd name="T0" fmla="*/ 196 w 242"/>
                                <a:gd name="T1" fmla="*/ 26 h 280"/>
                                <a:gd name="T2" fmla="*/ 129 w 242"/>
                                <a:gd name="T3" fmla="*/ 26 h 280"/>
                                <a:gd name="T4" fmla="*/ 151 w 242"/>
                                <a:gd name="T5" fmla="*/ 32 h 280"/>
                                <a:gd name="T6" fmla="*/ 169 w 242"/>
                                <a:gd name="T7" fmla="*/ 43 h 280"/>
                                <a:gd name="T8" fmla="*/ 182 w 242"/>
                                <a:gd name="T9" fmla="*/ 59 h 280"/>
                                <a:gd name="T10" fmla="*/ 191 w 242"/>
                                <a:gd name="T11" fmla="*/ 79 h 280"/>
                                <a:gd name="T12" fmla="*/ 194 w 242"/>
                                <a:gd name="T13" fmla="*/ 104 h 280"/>
                                <a:gd name="T14" fmla="*/ 191 w 242"/>
                                <a:gd name="T15" fmla="*/ 127 h 280"/>
                                <a:gd name="T16" fmla="*/ 228 w 242"/>
                                <a:gd name="T17" fmla="*/ 127 h 280"/>
                                <a:gd name="T18" fmla="*/ 227 w 242"/>
                                <a:gd name="T19" fmla="*/ 84 h 280"/>
                                <a:gd name="T20" fmla="*/ 221 w 242"/>
                                <a:gd name="T21" fmla="*/ 62 h 280"/>
                                <a:gd name="T22" fmla="*/ 212 w 242"/>
                                <a:gd name="T23" fmla="*/ 44 h 280"/>
                                <a:gd name="T24" fmla="*/ 199 w 242"/>
                                <a:gd name="T25" fmla="*/ 28 h 280"/>
                                <a:gd name="T26" fmla="*/ 196 w 242"/>
                                <a:gd name="T27" fmla="*/ 26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42" h="280">
                                  <a:moveTo>
                                    <a:pt x="196" y="26"/>
                                  </a:moveTo>
                                  <a:lnTo>
                                    <a:pt x="129" y="26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69" y="43"/>
                                  </a:lnTo>
                                  <a:lnTo>
                                    <a:pt x="182" y="59"/>
                                  </a:lnTo>
                                  <a:lnTo>
                                    <a:pt x="191" y="79"/>
                                  </a:lnTo>
                                  <a:lnTo>
                                    <a:pt x="194" y="104"/>
                                  </a:lnTo>
                                  <a:lnTo>
                                    <a:pt x="191" y="127"/>
                                  </a:lnTo>
                                  <a:lnTo>
                                    <a:pt x="228" y="127"/>
                                  </a:lnTo>
                                  <a:lnTo>
                                    <a:pt x="227" y="84"/>
                                  </a:lnTo>
                                  <a:lnTo>
                                    <a:pt x="221" y="62"/>
                                  </a:lnTo>
                                  <a:lnTo>
                                    <a:pt x="212" y="44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19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28"/>
                          <wps:cNvSpPr>
                            <a:spLocks/>
                          </wps:cNvSpPr>
                          <wps:spPr bwMode="auto">
                            <a:xfrm>
                              <a:off x="653" y="104"/>
                              <a:ext cx="242" cy="280"/>
                            </a:xfrm>
                            <a:custGeom>
                              <a:avLst/>
                              <a:gdLst>
                                <a:gd name="T0" fmla="*/ 112 w 242"/>
                                <a:gd name="T1" fmla="*/ 0 h 280"/>
                                <a:gd name="T2" fmla="*/ 93 w 242"/>
                                <a:gd name="T3" fmla="*/ 2 h 280"/>
                                <a:gd name="T4" fmla="*/ 74 w 242"/>
                                <a:gd name="T5" fmla="*/ 7 h 280"/>
                                <a:gd name="T6" fmla="*/ 55 w 242"/>
                                <a:gd name="T7" fmla="*/ 14 h 280"/>
                                <a:gd name="T8" fmla="*/ 37 w 242"/>
                                <a:gd name="T9" fmla="*/ 23 h 280"/>
                                <a:gd name="T10" fmla="*/ 18 w 242"/>
                                <a:gd name="T11" fmla="*/ 35 h 280"/>
                                <a:gd name="T12" fmla="*/ 34 w 242"/>
                                <a:gd name="T13" fmla="*/ 56 h 280"/>
                                <a:gd name="T14" fmla="*/ 51 w 242"/>
                                <a:gd name="T15" fmla="*/ 45 h 280"/>
                                <a:gd name="T16" fmla="*/ 68 w 242"/>
                                <a:gd name="T17" fmla="*/ 37 h 280"/>
                                <a:gd name="T18" fmla="*/ 87 w 242"/>
                                <a:gd name="T19" fmla="*/ 31 h 280"/>
                                <a:gd name="T20" fmla="*/ 107 w 242"/>
                                <a:gd name="T21" fmla="*/ 27 h 280"/>
                                <a:gd name="T22" fmla="*/ 129 w 242"/>
                                <a:gd name="T23" fmla="*/ 26 h 280"/>
                                <a:gd name="T24" fmla="*/ 196 w 242"/>
                                <a:gd name="T25" fmla="*/ 26 h 280"/>
                                <a:gd name="T26" fmla="*/ 182 w 242"/>
                                <a:gd name="T27" fmla="*/ 16 h 280"/>
                                <a:gd name="T28" fmla="*/ 162 w 242"/>
                                <a:gd name="T29" fmla="*/ 7 h 280"/>
                                <a:gd name="T30" fmla="*/ 139 w 242"/>
                                <a:gd name="T31" fmla="*/ 1 h 280"/>
                                <a:gd name="T32" fmla="*/ 112 w 242"/>
                                <a:gd name="T33" fmla="*/ 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42" h="280">
                                  <a:moveTo>
                                    <a:pt x="112" y="0"/>
                                  </a:moveTo>
                                  <a:lnTo>
                                    <a:pt x="93" y="2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34" y="56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68" y="37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107" y="27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96" y="26"/>
                                  </a:lnTo>
                                  <a:lnTo>
                                    <a:pt x="182" y="16"/>
                                  </a:lnTo>
                                  <a:lnTo>
                                    <a:pt x="162" y="7"/>
                                  </a:lnTo>
                                  <a:lnTo>
                                    <a:pt x="139" y="1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9"/>
                        <wpg:cNvGrpSpPr>
                          <a:grpSpLocks/>
                        </wpg:cNvGrpSpPr>
                        <wpg:grpSpPr bwMode="auto">
                          <a:xfrm>
                            <a:off x="960" y="104"/>
                            <a:ext cx="404" cy="276"/>
                            <a:chOff x="960" y="104"/>
                            <a:chExt cx="404" cy="276"/>
                          </a:xfrm>
                        </wpg:grpSpPr>
                        <wps:wsp>
                          <wps:cNvPr id="183" name="Freeform 30"/>
                          <wps:cNvSpPr>
                            <a:spLocks/>
                          </wps:cNvSpPr>
                          <wps:spPr bwMode="auto">
                            <a:xfrm>
                              <a:off x="960" y="104"/>
                              <a:ext cx="404" cy="276"/>
                            </a:xfrm>
                            <a:custGeom>
                              <a:avLst/>
                              <a:gdLst>
                                <a:gd name="T0" fmla="*/ 32 w 404"/>
                                <a:gd name="T1" fmla="*/ 4 h 276"/>
                                <a:gd name="T2" fmla="*/ 0 w 404"/>
                                <a:gd name="T3" fmla="*/ 4 h 276"/>
                                <a:gd name="T4" fmla="*/ 0 w 404"/>
                                <a:gd name="T5" fmla="*/ 275 h 276"/>
                                <a:gd name="T6" fmla="*/ 35 w 404"/>
                                <a:gd name="T7" fmla="*/ 275 h 276"/>
                                <a:gd name="T8" fmla="*/ 37 w 404"/>
                                <a:gd name="T9" fmla="*/ 103 h 276"/>
                                <a:gd name="T10" fmla="*/ 46 w 404"/>
                                <a:gd name="T11" fmla="*/ 83 h 276"/>
                                <a:gd name="T12" fmla="*/ 58 w 404"/>
                                <a:gd name="T13" fmla="*/ 66 h 276"/>
                                <a:gd name="T14" fmla="*/ 32 w 404"/>
                                <a:gd name="T15" fmla="*/ 66 h 276"/>
                                <a:gd name="T16" fmla="*/ 32 w 404"/>
                                <a:gd name="T17" fmla="*/ 4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32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35" y="275"/>
                                  </a:lnTo>
                                  <a:lnTo>
                                    <a:pt x="37" y="103"/>
                                  </a:lnTo>
                                  <a:lnTo>
                                    <a:pt x="46" y="83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31"/>
                          <wps:cNvSpPr>
                            <a:spLocks/>
                          </wps:cNvSpPr>
                          <wps:spPr bwMode="auto">
                            <a:xfrm>
                              <a:off x="960" y="104"/>
                              <a:ext cx="404" cy="276"/>
                            </a:xfrm>
                            <a:custGeom>
                              <a:avLst/>
                              <a:gdLst>
                                <a:gd name="T0" fmla="*/ 201 w 404"/>
                                <a:gd name="T1" fmla="*/ 32 h 276"/>
                                <a:gd name="T2" fmla="*/ 134 w 404"/>
                                <a:gd name="T3" fmla="*/ 32 h 276"/>
                                <a:gd name="T4" fmla="*/ 152 w 404"/>
                                <a:gd name="T5" fmla="*/ 38 h 276"/>
                                <a:gd name="T6" fmla="*/ 166 w 404"/>
                                <a:gd name="T7" fmla="*/ 50 h 276"/>
                                <a:gd name="T8" fmla="*/ 175 w 404"/>
                                <a:gd name="T9" fmla="*/ 68 h 276"/>
                                <a:gd name="T10" fmla="*/ 181 w 404"/>
                                <a:gd name="T11" fmla="*/ 92 h 276"/>
                                <a:gd name="T12" fmla="*/ 183 w 404"/>
                                <a:gd name="T13" fmla="*/ 124 h 276"/>
                                <a:gd name="T14" fmla="*/ 183 w 404"/>
                                <a:gd name="T15" fmla="*/ 275 h 276"/>
                                <a:gd name="T16" fmla="*/ 219 w 404"/>
                                <a:gd name="T17" fmla="*/ 275 h 276"/>
                                <a:gd name="T18" fmla="*/ 221 w 404"/>
                                <a:gd name="T19" fmla="*/ 103 h 276"/>
                                <a:gd name="T20" fmla="*/ 230 w 404"/>
                                <a:gd name="T21" fmla="*/ 83 h 276"/>
                                <a:gd name="T22" fmla="*/ 242 w 404"/>
                                <a:gd name="T23" fmla="*/ 66 h 276"/>
                                <a:gd name="T24" fmla="*/ 248 w 404"/>
                                <a:gd name="T25" fmla="*/ 60 h 276"/>
                                <a:gd name="T26" fmla="*/ 214 w 404"/>
                                <a:gd name="T27" fmla="*/ 60 h 276"/>
                                <a:gd name="T28" fmla="*/ 206 w 404"/>
                                <a:gd name="T29" fmla="*/ 40 h 276"/>
                                <a:gd name="T30" fmla="*/ 201 w 404"/>
                                <a:gd name="T31" fmla="*/ 32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201" y="32"/>
                                  </a:moveTo>
                                  <a:lnTo>
                                    <a:pt x="134" y="32"/>
                                  </a:lnTo>
                                  <a:lnTo>
                                    <a:pt x="152" y="38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75" y="68"/>
                                  </a:lnTo>
                                  <a:lnTo>
                                    <a:pt x="181" y="92"/>
                                  </a:lnTo>
                                  <a:lnTo>
                                    <a:pt x="183" y="124"/>
                                  </a:lnTo>
                                  <a:lnTo>
                                    <a:pt x="183" y="275"/>
                                  </a:lnTo>
                                  <a:lnTo>
                                    <a:pt x="219" y="275"/>
                                  </a:lnTo>
                                  <a:lnTo>
                                    <a:pt x="221" y="103"/>
                                  </a:lnTo>
                                  <a:lnTo>
                                    <a:pt x="230" y="83"/>
                                  </a:lnTo>
                                  <a:lnTo>
                                    <a:pt x="242" y="66"/>
                                  </a:lnTo>
                                  <a:lnTo>
                                    <a:pt x="248" y="60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06" y="40"/>
                                  </a:lnTo>
                                  <a:lnTo>
                                    <a:pt x="20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32"/>
                          <wps:cNvSpPr>
                            <a:spLocks/>
                          </wps:cNvSpPr>
                          <wps:spPr bwMode="auto">
                            <a:xfrm>
                              <a:off x="960" y="104"/>
                              <a:ext cx="404" cy="276"/>
                            </a:xfrm>
                            <a:custGeom>
                              <a:avLst/>
                              <a:gdLst>
                                <a:gd name="T0" fmla="*/ 384 w 404"/>
                                <a:gd name="T1" fmla="*/ 32 h 276"/>
                                <a:gd name="T2" fmla="*/ 318 w 404"/>
                                <a:gd name="T3" fmla="*/ 32 h 276"/>
                                <a:gd name="T4" fmla="*/ 336 w 404"/>
                                <a:gd name="T5" fmla="*/ 38 h 276"/>
                                <a:gd name="T6" fmla="*/ 350 w 404"/>
                                <a:gd name="T7" fmla="*/ 50 h 276"/>
                                <a:gd name="T8" fmla="*/ 360 w 404"/>
                                <a:gd name="T9" fmla="*/ 68 h 276"/>
                                <a:gd name="T10" fmla="*/ 365 w 404"/>
                                <a:gd name="T11" fmla="*/ 93 h 276"/>
                                <a:gd name="T12" fmla="*/ 367 w 404"/>
                                <a:gd name="T13" fmla="*/ 124 h 276"/>
                                <a:gd name="T14" fmla="*/ 367 w 404"/>
                                <a:gd name="T15" fmla="*/ 275 h 276"/>
                                <a:gd name="T16" fmla="*/ 403 w 404"/>
                                <a:gd name="T17" fmla="*/ 275 h 276"/>
                                <a:gd name="T18" fmla="*/ 403 w 404"/>
                                <a:gd name="T19" fmla="*/ 110 h 276"/>
                                <a:gd name="T20" fmla="*/ 401 w 404"/>
                                <a:gd name="T21" fmla="*/ 82 h 276"/>
                                <a:gd name="T22" fmla="*/ 396 w 404"/>
                                <a:gd name="T23" fmla="*/ 59 h 276"/>
                                <a:gd name="T24" fmla="*/ 388 w 404"/>
                                <a:gd name="T25" fmla="*/ 38 h 276"/>
                                <a:gd name="T26" fmla="*/ 388 w 404"/>
                                <a:gd name="T27" fmla="*/ 38 h 276"/>
                                <a:gd name="T28" fmla="*/ 384 w 404"/>
                                <a:gd name="T29" fmla="*/ 32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384" y="32"/>
                                  </a:moveTo>
                                  <a:lnTo>
                                    <a:pt x="318" y="32"/>
                                  </a:lnTo>
                                  <a:lnTo>
                                    <a:pt x="336" y="38"/>
                                  </a:lnTo>
                                  <a:lnTo>
                                    <a:pt x="350" y="50"/>
                                  </a:lnTo>
                                  <a:lnTo>
                                    <a:pt x="360" y="68"/>
                                  </a:lnTo>
                                  <a:lnTo>
                                    <a:pt x="365" y="93"/>
                                  </a:lnTo>
                                  <a:lnTo>
                                    <a:pt x="367" y="124"/>
                                  </a:lnTo>
                                  <a:lnTo>
                                    <a:pt x="367" y="275"/>
                                  </a:lnTo>
                                  <a:lnTo>
                                    <a:pt x="403" y="275"/>
                                  </a:lnTo>
                                  <a:lnTo>
                                    <a:pt x="403" y="110"/>
                                  </a:lnTo>
                                  <a:lnTo>
                                    <a:pt x="401" y="82"/>
                                  </a:lnTo>
                                  <a:lnTo>
                                    <a:pt x="396" y="59"/>
                                  </a:lnTo>
                                  <a:lnTo>
                                    <a:pt x="388" y="38"/>
                                  </a:lnTo>
                                  <a:lnTo>
                                    <a:pt x="3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33"/>
                          <wps:cNvSpPr>
                            <a:spLocks/>
                          </wps:cNvSpPr>
                          <wps:spPr bwMode="auto">
                            <a:xfrm>
                              <a:off x="960" y="104"/>
                              <a:ext cx="404" cy="276"/>
                            </a:xfrm>
                            <a:custGeom>
                              <a:avLst/>
                              <a:gdLst>
                                <a:gd name="T0" fmla="*/ 132 w 404"/>
                                <a:gd name="T1" fmla="*/ 0 h 276"/>
                                <a:gd name="T2" fmla="*/ 112 w 404"/>
                                <a:gd name="T3" fmla="*/ 2 h 276"/>
                                <a:gd name="T4" fmla="*/ 92 w 404"/>
                                <a:gd name="T5" fmla="*/ 8 h 276"/>
                                <a:gd name="T6" fmla="*/ 74 w 404"/>
                                <a:gd name="T7" fmla="*/ 18 h 276"/>
                                <a:gd name="T8" fmla="*/ 58 w 404"/>
                                <a:gd name="T9" fmla="*/ 31 h 276"/>
                                <a:gd name="T10" fmla="*/ 44 w 404"/>
                                <a:gd name="T11" fmla="*/ 47 h 276"/>
                                <a:gd name="T12" fmla="*/ 32 w 404"/>
                                <a:gd name="T13" fmla="*/ 66 h 276"/>
                                <a:gd name="T14" fmla="*/ 58 w 404"/>
                                <a:gd name="T15" fmla="*/ 66 h 276"/>
                                <a:gd name="T16" fmla="*/ 58 w 404"/>
                                <a:gd name="T17" fmla="*/ 65 h 276"/>
                                <a:gd name="T18" fmla="*/ 73 w 404"/>
                                <a:gd name="T19" fmla="*/ 51 h 276"/>
                                <a:gd name="T20" fmla="*/ 91 w 404"/>
                                <a:gd name="T21" fmla="*/ 41 h 276"/>
                                <a:gd name="T22" fmla="*/ 111 w 404"/>
                                <a:gd name="T23" fmla="*/ 34 h 276"/>
                                <a:gd name="T24" fmla="*/ 134 w 404"/>
                                <a:gd name="T25" fmla="*/ 32 h 276"/>
                                <a:gd name="T26" fmla="*/ 201 w 404"/>
                                <a:gd name="T27" fmla="*/ 32 h 276"/>
                                <a:gd name="T28" fmla="*/ 194 w 404"/>
                                <a:gd name="T29" fmla="*/ 23 h 276"/>
                                <a:gd name="T30" fmla="*/ 178 w 404"/>
                                <a:gd name="T31" fmla="*/ 10 h 276"/>
                                <a:gd name="T32" fmla="*/ 157 w 404"/>
                                <a:gd name="T33" fmla="*/ 2 h 276"/>
                                <a:gd name="T34" fmla="*/ 132 w 404"/>
                                <a:gd name="T35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132" y="0"/>
                                  </a:moveTo>
                                  <a:lnTo>
                                    <a:pt x="112" y="2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74" y="18"/>
                                  </a:lnTo>
                                  <a:lnTo>
                                    <a:pt x="58" y="31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73" y="5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111" y="34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201" y="32"/>
                                  </a:lnTo>
                                  <a:lnTo>
                                    <a:pt x="194" y="23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57" y="2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34"/>
                          <wps:cNvSpPr>
                            <a:spLocks/>
                          </wps:cNvSpPr>
                          <wps:spPr bwMode="auto">
                            <a:xfrm>
                              <a:off x="960" y="104"/>
                              <a:ext cx="404" cy="276"/>
                            </a:xfrm>
                            <a:custGeom>
                              <a:avLst/>
                              <a:gdLst>
                                <a:gd name="T0" fmla="*/ 318 w 404"/>
                                <a:gd name="T1" fmla="*/ 0 h 276"/>
                                <a:gd name="T2" fmla="*/ 297 w 404"/>
                                <a:gd name="T3" fmla="*/ 2 h 276"/>
                                <a:gd name="T4" fmla="*/ 277 w 404"/>
                                <a:gd name="T5" fmla="*/ 8 h 276"/>
                                <a:gd name="T6" fmla="*/ 259 w 404"/>
                                <a:gd name="T7" fmla="*/ 17 h 276"/>
                                <a:gd name="T8" fmla="*/ 243 w 404"/>
                                <a:gd name="T9" fmla="*/ 29 h 276"/>
                                <a:gd name="T10" fmla="*/ 227 w 404"/>
                                <a:gd name="T11" fmla="*/ 43 h 276"/>
                                <a:gd name="T12" fmla="*/ 214 w 404"/>
                                <a:gd name="T13" fmla="*/ 60 h 276"/>
                                <a:gd name="T14" fmla="*/ 248 w 404"/>
                                <a:gd name="T15" fmla="*/ 60 h 276"/>
                                <a:gd name="T16" fmla="*/ 257 w 404"/>
                                <a:gd name="T17" fmla="*/ 52 h 276"/>
                                <a:gd name="T18" fmla="*/ 274 w 404"/>
                                <a:gd name="T19" fmla="*/ 41 h 276"/>
                                <a:gd name="T20" fmla="*/ 295 w 404"/>
                                <a:gd name="T21" fmla="*/ 35 h 276"/>
                                <a:gd name="T22" fmla="*/ 318 w 404"/>
                                <a:gd name="T23" fmla="*/ 32 h 276"/>
                                <a:gd name="T24" fmla="*/ 384 w 404"/>
                                <a:gd name="T25" fmla="*/ 32 h 276"/>
                                <a:gd name="T26" fmla="*/ 376 w 404"/>
                                <a:gd name="T27" fmla="*/ 22 h 276"/>
                                <a:gd name="T28" fmla="*/ 361 w 404"/>
                                <a:gd name="T29" fmla="*/ 10 h 276"/>
                                <a:gd name="T30" fmla="*/ 342 w 404"/>
                                <a:gd name="T31" fmla="*/ 2 h 276"/>
                                <a:gd name="T32" fmla="*/ 318 w 404"/>
                                <a:gd name="T33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318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277" y="8"/>
                                  </a:lnTo>
                                  <a:lnTo>
                                    <a:pt x="259" y="17"/>
                                  </a:lnTo>
                                  <a:lnTo>
                                    <a:pt x="243" y="29"/>
                                  </a:lnTo>
                                  <a:lnTo>
                                    <a:pt x="227" y="43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48" y="60"/>
                                  </a:lnTo>
                                  <a:lnTo>
                                    <a:pt x="257" y="52"/>
                                  </a:lnTo>
                                  <a:lnTo>
                                    <a:pt x="274" y="41"/>
                                  </a:lnTo>
                                  <a:lnTo>
                                    <a:pt x="295" y="35"/>
                                  </a:lnTo>
                                  <a:lnTo>
                                    <a:pt x="318" y="32"/>
                                  </a:lnTo>
                                  <a:lnTo>
                                    <a:pt x="384" y="32"/>
                                  </a:lnTo>
                                  <a:lnTo>
                                    <a:pt x="376" y="22"/>
                                  </a:lnTo>
                                  <a:lnTo>
                                    <a:pt x="361" y="10"/>
                                  </a:lnTo>
                                  <a:lnTo>
                                    <a:pt x="342" y="2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DF4FAA" id="Group 14" o:spid="_x0000_s1026" style="width:68.2pt;height:19.2pt;mso-position-horizontal-relative:char;mso-position-vertical-relative:line" coordsize="1364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">
                <v:group id="Group 15" o:spid="_x0000_s1027" style="position:absolute;top:8;width:319;height:375" coordorigin=",8" coordsize="31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" o:spid="_x0000_s1028" style="position:absolute;top:8;width:319;height:375;visibility:visible;mso-wrap-style:square;v-text-anchor:top" coordsize="31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" path="m175,l153,1,129,5r-22,8l88,23,70,35,54,50,39,66,27,84r-9,19l10,124,4,145,1,166,,188r1,21l5,230r7,21l20,271r11,19l43,307r15,17l74,338r19,12l113,360r21,8l157,372r25,2l202,371r21,-4l243,359r19,-10l276,340r-120,l136,335r-19,-8l100,316,84,302,70,286,58,267,49,246,42,224,38,200,36,175r3,-22l44,133r8,-20l63,94,76,77,91,62,110,50,131,40r23,-5l180,32r93,l260,22,241,13,221,6,199,1,175,xe" fillcolor="#577d39" stroked="f">
                    <v:path arrowok="t" o:connecttype="custom" o:connectlocs="175,0;153,1;129,5;107,13;88,23;70,35;54,50;39,66;27,84;18,103;10,124;4,145;1,166;0,188;1,209;5,230;12,251;20,271;31,290;43,307;58,324;74,338;93,350;113,360;134,368;157,372;182,374;202,371;223,367;243,359;262,349;276,340;156,340;136,335;117,327;100,316;84,302;70,286;58,267;49,246;42,224;38,200;36,175;39,153;44,133;52,113;63,94;76,77;91,62;110,50;131,40;154,35;180,32;273,32;260,22;241,13;221,6;199,1;175,0" o:connectangles="0,0,0,0,0,0,0,0,0,0,0,0,0,0,0,0,0,0,0,0,0,0,0,0,0,0,0,0,0,0,0,0,0,0,0,0,0,0,0,0,0,0,0,0,0,0,0,0,0,0,0,0,0,0,0,0,0,0,0"/>
                  </v:shape>
                  <v:shape id="Freeform 17" o:spid="_x0000_s1029" style="position:absolute;top:8;width:319;height:375;visibility:visible;mso-wrap-style:square;v-text-anchor:top" coordsize="31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" path="m283,282r-11,16l257,312r-16,11l222,331r-21,5l179,339r-23,1l276,340r4,-3l295,323r13,-16l318,288r-35,-6xe" fillcolor="#577d39" stroked="f">
                    <v:path arrowok="t" o:connecttype="custom" o:connectlocs="283,282;272,298;257,312;241,323;222,331;201,336;179,339;156,340;276,340;280,337;295,323;308,307;318,288;283,282" o:connectangles="0,0,0,0,0,0,0,0,0,0,0,0,0,0"/>
                  </v:shape>
                  <v:shape id="Freeform 18" o:spid="_x0000_s1030" style="position:absolute;top:8;width:319;height:375;visibility:visible;mso-wrap-style:square;v-text-anchor:top" coordsize="31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" path="m273,32r-93,l199,35r19,5l237,49r17,12l269,77r13,21l302,64,290,48,276,34r-3,-2xe" fillcolor="#577d39" stroked="f">
                    <v:path arrowok="t" o:connecttype="custom" o:connectlocs="273,32;180,32;199,35;218,40;237,49;254,61;269,77;282,98;302,64;290,48;276,34;273,32" o:connectangles="0,0,0,0,0,0,0,0,0,0,0,0"/>
                  </v:shape>
                </v:group>
                <v:group id="Group 19" o:spid="_x0000_s1031" style="position:absolute;left:373;width:228;height:380" coordorigin="373" coordsize="22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20" o:spid="_x0000_s1032" style="position:absolute;left:373;width:228;height:380;visibility:visible;mso-wrap-style:square;v-text-anchor:top" coordsize="22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" path="m35,l,,,379r35,l39,201,49,183,61,170r-26,l35,xe" fillcolor="#577d39" stroked="f">
                    <v:path arrowok="t" o:connecttype="custom" o:connectlocs="35,0;0,0;0,379;35,379;39,201;49,183;61,170;35,170;35,0" o:connectangles="0,0,0,0,0,0,0,0,0"/>
                  </v:shape>
                  <v:shape id="Freeform 21" o:spid="_x0000_s1033" style="position:absolute;left:373;width:228;height:380;visibility:visible;mso-wrap-style:square;v-text-anchor:top" coordsize="22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" path="m207,137r-66,l159,143r14,12l184,174r6,24l192,228r,151l227,379r,-170l225,183r-6,-23l210,141r-3,-4xe" fillcolor="#577d39" stroked="f">
                    <v:path arrowok="t" o:connecttype="custom" o:connectlocs="207,137;141,137;159,143;173,155;184,174;190,198;192,228;192,379;227,379;227,209;225,183;219,160;210,141;207,137" o:connectangles="0,0,0,0,0,0,0,0,0,0,0,0,0,0"/>
                  </v:shape>
                  <v:shape id="Freeform 22" o:spid="_x0000_s1034" style="position:absolute;left:373;width:228;height:380;visibility:visible;mso-wrap-style:square;v-text-anchor:top" coordsize="22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" path="m136,104r-21,3l96,113,78,123,61,136,47,151,35,170r26,l62,168,79,155,98,145r21,-6l141,137r66,l198,125,182,113r-21,-7l136,104xe" fillcolor="#577d39" stroked="f">
                    <v:path arrowok="t" o:connecttype="custom" o:connectlocs="136,104;115,107;96,113;78,123;61,136;47,151;35,170;61,170;62,168;79,155;98,145;119,139;141,137;207,137;198,125;182,113;161,106;136,104" o:connectangles="0,0,0,0,0,0,0,0,0,0,0,0,0,0,0,0,0,0"/>
                  </v:shape>
                </v:group>
                <v:group id="Group 23" o:spid="_x0000_s1035" style="position:absolute;left:653;top:104;width:242;height:280" coordorigin="653,104" coordsize="24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24" o:spid="_x0000_s1036" style="position:absolute;left:653;top:104;width:242;height:280;visibility:visible;mso-wrap-style:square;v-text-anchor:top" coordsize="24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" path="m112,114r-27,3l60,122,40,132,23,144,10,159,2,177,,198r1,17l8,233r11,15l35,261r20,10l80,277r29,2l130,275r19,-7l168,258r6,-5l100,253,76,249,58,239,45,224,38,204,36,180r8,-15l58,153r20,-9l103,139r32,-2l228,137r,-10l191,127r-18,-5l154,118r-21,-3l112,114xe" fillcolor="#577d39" stroked="f">
                    <v:path arrowok="t" o:connecttype="custom" o:connectlocs="112,114;85,117;60,122;40,132;23,144;10,159;2,177;0,198;1,215;8,233;19,248;35,261;55,271;80,277;109,279;130,275;149,268;168,258;174,253;100,253;76,249;58,239;45,224;38,204;36,180;44,165;58,153;78,144;103,139;135,137;228,137;228,127;191,127;173,122;154,118;133,115;112,114" o:connectangles="0,0,0,0,0,0,0,0,0,0,0,0,0,0,0,0,0,0,0,0,0,0,0,0,0,0,0,0,0,0,0,0,0,0,0,0,0"/>
                  </v:shape>
                  <v:shape id="Freeform 25" o:spid="_x0000_s1037" style="position:absolute;left:653;top:104;width:242;height:280;visibility:visible;mso-wrap-style:square;v-text-anchor:top" coordsize="24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" path="m229,230r-31,l199,251r1,17l213,276r18,l236,276r5,-1l241,244r-8,l229,239r,-9xe" fillcolor="#577d39" stroked="f">
                    <v:path arrowok="t" o:connecttype="custom" o:connectlocs="229,230;198,230;199,251;200,268;213,276;231,276;236,276;241,275;241,244;233,244;229,239;229,230" o:connectangles="0,0,0,0,0,0,0,0,0,0,0,0"/>
                  </v:shape>
                  <v:shape id="Freeform 26" o:spid="_x0000_s1038" style="position:absolute;left:653;top:104;width:242;height:280;visibility:visible;mso-wrap-style:square;v-text-anchor:top" coordsize="24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" path="m228,137r-93,l155,140r20,5l194,151r,50l189,209r-4,6l176,224r-15,13l142,246r-21,5l100,253r74,l184,245r14,-15l229,230r-1,-93xe" fillcolor="#577d39" stroked="f">
                    <v:path arrowok="t" o:connecttype="custom" o:connectlocs="228,137;135,137;155,140;175,145;194,151;194,201;189,209;185,215;176,224;161,237;142,246;121,251;100,253;174,253;184,245;198,230;229,230;228,137" o:connectangles="0,0,0,0,0,0,0,0,0,0,0,0,0,0,0,0,0,0"/>
                  </v:shape>
                  <v:shape id="Freeform 27" o:spid="_x0000_s1039" style="position:absolute;left:653;top:104;width:242;height:280;visibility:visible;mso-wrap-style:square;v-text-anchor:top" coordsize="24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" path="m196,26r-67,l151,32r18,11l182,59r9,20l194,104r-3,23l228,127,227,84,221,62,212,44,199,28r-3,-2xe" fillcolor="#577d39" stroked="f">
                    <v:path arrowok="t" o:connecttype="custom" o:connectlocs="196,26;129,26;151,32;169,43;182,59;191,79;194,104;191,127;228,127;227,84;221,62;212,44;199,28;196,26" o:connectangles="0,0,0,0,0,0,0,0,0,0,0,0,0,0"/>
                  </v:shape>
                  <v:shape id="Freeform 28" o:spid="_x0000_s1040" style="position:absolute;left:653;top:104;width:242;height:280;visibility:visible;mso-wrap-style:square;v-text-anchor:top" coordsize="24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" path="m112,l93,2,74,7,55,14,37,23,18,35,34,56,51,45,68,37,87,31r20,-4l129,26r67,l182,16,162,7,139,1,112,xe" fillcolor="#577d39" stroked="f">
                    <v:path arrowok="t" o:connecttype="custom" o:connectlocs="112,0;93,2;74,7;55,14;37,23;18,35;34,56;51,45;68,37;87,31;107,27;129,26;196,26;182,16;162,7;139,1;112,0" o:connectangles="0,0,0,0,0,0,0,0,0,0,0,0,0,0,0,0,0"/>
                  </v:shape>
                </v:group>
                <v:group id="Group 29" o:spid="_x0000_s1041" style="position:absolute;left:960;top:104;width:404;height:276" coordorigin="960,104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30" o:spid="_x0000_s1042" style="position:absolute;left:960;top:104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" path="m32,4l,4,,275r35,l37,103,46,83,58,66r-26,l32,4xe" fillcolor="#577d39" stroked="f">
                    <v:path arrowok="t" o:connecttype="custom" o:connectlocs="32,4;0,4;0,275;35,275;37,103;46,83;58,66;32,66;32,4" o:connectangles="0,0,0,0,0,0,0,0,0"/>
                  </v:shape>
                  <v:shape id="Freeform 31" o:spid="_x0000_s1043" style="position:absolute;left:960;top:104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" path="m201,32r-67,l152,38r14,12l175,68r6,24l183,124r,151l219,275r2,-172l230,83,242,66r6,-6l214,60,206,40r-5,-8xe" fillcolor="#577d39" stroked="f">
                    <v:path arrowok="t" o:connecttype="custom" o:connectlocs="201,32;134,32;152,38;166,50;175,68;181,92;183,124;183,275;219,275;221,103;230,83;242,66;248,60;214,60;206,40;201,32" o:connectangles="0,0,0,0,0,0,0,0,0,0,0,0,0,0,0,0"/>
                  </v:shape>
                  <v:shape id="Freeform 32" o:spid="_x0000_s1044" style="position:absolute;left:960;top:104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" path="m384,32r-66,l336,38r14,12l360,68r5,25l367,124r,151l403,275r,-165l401,82,396,59,388,38r-4,-6xe" fillcolor="#577d39" stroked="f">
                    <v:path arrowok="t" o:connecttype="custom" o:connectlocs="384,32;318,32;336,38;350,50;360,68;365,93;367,124;367,275;403,275;403,110;401,82;396,59;388,38;388,38;384,32" o:connectangles="0,0,0,0,0,0,0,0,0,0,0,0,0,0,0"/>
                  </v:shape>
                  <v:shape id="Freeform 33" o:spid="_x0000_s1045" style="position:absolute;left:960;top:104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" path="m132,l112,2,92,8,74,18,58,31,44,47,32,66r26,l58,65,73,51,91,41r20,-7l134,32r67,l194,23,178,10,157,2,132,xe" fillcolor="#577d39" stroked="f">
                    <v:path arrowok="t" o:connecttype="custom" o:connectlocs="132,0;112,2;92,8;74,18;58,31;44,47;32,66;58,66;58,65;73,51;91,41;111,34;134,32;201,32;194,23;178,10;157,2;132,0" o:connectangles="0,0,0,0,0,0,0,0,0,0,0,0,0,0,0,0,0,0"/>
                  </v:shape>
                  <v:shape id="Freeform 34" o:spid="_x0000_s1046" style="position:absolute;left:960;top:104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" path="m318,l297,2,277,8r-18,9l243,29,227,43,214,60r34,l257,52,274,41r21,-6l318,32r66,l376,22,361,10,342,2,318,xe" fillcolor="#577d39" stroked="f">
                    <v:path arrowok="t" o:connecttype="custom" o:connectlocs="318,0;297,2;277,8;259,17;243,29;227,43;214,60;248,60;257,52;274,41;295,35;318,32;384,32;376,22;361,10;342,2;318,0" o:connectangles="0,0,0,0,0,0,0,0,0,0,0,0,0,0,0,0,0"/>
                  </v:shape>
                </v:group>
                <w10:anchorlock/>
              </v:group>
            </w:pict>
          </mc:Fallback>
        </mc:AlternateContent>
      </w:r>
      <w:r w:rsidR="00990D44">
        <w:rPr>
          <w:rFonts w:ascii="Times New Roman" w:hAnsi="Times New Roman" w:cs="Times New Roman"/>
          <w:spacing w:val="23"/>
        </w:rPr>
        <w:t xml:space="preserve"> </w:t>
      </w:r>
      <w:r>
        <w:rPr>
          <w:rFonts w:ascii="Trebuchet MS" w:hAnsi="Trebuchet MS" w:cs="Trebuchet MS"/>
          <w:noProof/>
          <w:spacing w:val="23"/>
        </w:rPr>
        <mc:AlternateContent>
          <mc:Choice Requires="wpg">
            <w:drawing>
              <wp:inline distT="0" distB="0" distL="0" distR="0" wp14:anchorId="3E704222" wp14:editId="73A5DB07">
                <wp:extent cx="483870" cy="244475"/>
                <wp:effectExtent l="9525" t="0" r="1905" b="3175"/>
                <wp:docPr id="15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870" cy="244475"/>
                          <a:chOff x="0" y="0"/>
                          <a:chExt cx="762" cy="385"/>
                        </a:xfrm>
                      </wpg:grpSpPr>
                      <wpg:grpSp>
                        <wpg:cNvPr id="155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2" cy="384"/>
                            <a:chOff x="0" y="0"/>
                            <a:chExt cx="262" cy="384"/>
                          </a:xfrm>
                        </wpg:grpSpPr>
                        <wps:wsp>
                          <wps:cNvPr id="156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2" cy="384"/>
                            </a:xfrm>
                            <a:custGeom>
                              <a:avLst/>
                              <a:gdLst>
                                <a:gd name="T0" fmla="*/ 60 w 262"/>
                                <a:gd name="T1" fmla="*/ 327 h 384"/>
                                <a:gd name="T2" fmla="*/ 31 w 262"/>
                                <a:gd name="T3" fmla="*/ 327 h 384"/>
                                <a:gd name="T4" fmla="*/ 38 w 262"/>
                                <a:gd name="T5" fmla="*/ 337 h 384"/>
                                <a:gd name="T6" fmla="*/ 50 w 262"/>
                                <a:gd name="T7" fmla="*/ 350 h 384"/>
                                <a:gd name="T8" fmla="*/ 64 w 262"/>
                                <a:gd name="T9" fmla="*/ 362 h 384"/>
                                <a:gd name="T10" fmla="*/ 82 w 262"/>
                                <a:gd name="T11" fmla="*/ 371 h 384"/>
                                <a:gd name="T12" fmla="*/ 102 w 262"/>
                                <a:gd name="T13" fmla="*/ 378 h 384"/>
                                <a:gd name="T14" fmla="*/ 125 w 262"/>
                                <a:gd name="T15" fmla="*/ 382 h 384"/>
                                <a:gd name="T16" fmla="*/ 150 w 262"/>
                                <a:gd name="T17" fmla="*/ 383 h 384"/>
                                <a:gd name="T18" fmla="*/ 171 w 262"/>
                                <a:gd name="T19" fmla="*/ 378 h 384"/>
                                <a:gd name="T20" fmla="*/ 190 w 262"/>
                                <a:gd name="T21" fmla="*/ 370 h 384"/>
                                <a:gd name="T22" fmla="*/ 208 w 262"/>
                                <a:gd name="T23" fmla="*/ 358 h 384"/>
                                <a:gd name="T24" fmla="*/ 213 w 262"/>
                                <a:gd name="T25" fmla="*/ 353 h 384"/>
                                <a:gd name="T26" fmla="*/ 113 w 262"/>
                                <a:gd name="T27" fmla="*/ 353 h 384"/>
                                <a:gd name="T28" fmla="*/ 92 w 262"/>
                                <a:gd name="T29" fmla="*/ 347 h 384"/>
                                <a:gd name="T30" fmla="*/ 72 w 262"/>
                                <a:gd name="T31" fmla="*/ 337 h 384"/>
                                <a:gd name="T32" fmla="*/ 60 w 262"/>
                                <a:gd name="T33" fmla="*/ 327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2" h="384">
                                  <a:moveTo>
                                    <a:pt x="60" y="327"/>
                                  </a:moveTo>
                                  <a:lnTo>
                                    <a:pt x="31" y="327"/>
                                  </a:lnTo>
                                  <a:lnTo>
                                    <a:pt x="38" y="337"/>
                                  </a:lnTo>
                                  <a:lnTo>
                                    <a:pt x="50" y="350"/>
                                  </a:lnTo>
                                  <a:lnTo>
                                    <a:pt x="64" y="362"/>
                                  </a:lnTo>
                                  <a:lnTo>
                                    <a:pt x="82" y="371"/>
                                  </a:lnTo>
                                  <a:lnTo>
                                    <a:pt x="102" y="378"/>
                                  </a:lnTo>
                                  <a:lnTo>
                                    <a:pt x="125" y="382"/>
                                  </a:lnTo>
                                  <a:lnTo>
                                    <a:pt x="150" y="383"/>
                                  </a:lnTo>
                                  <a:lnTo>
                                    <a:pt x="171" y="378"/>
                                  </a:lnTo>
                                  <a:lnTo>
                                    <a:pt x="190" y="370"/>
                                  </a:lnTo>
                                  <a:lnTo>
                                    <a:pt x="208" y="358"/>
                                  </a:lnTo>
                                  <a:lnTo>
                                    <a:pt x="213" y="353"/>
                                  </a:lnTo>
                                  <a:lnTo>
                                    <a:pt x="113" y="353"/>
                                  </a:lnTo>
                                  <a:lnTo>
                                    <a:pt x="92" y="347"/>
                                  </a:lnTo>
                                  <a:lnTo>
                                    <a:pt x="72" y="337"/>
                                  </a:lnTo>
                                  <a:lnTo>
                                    <a:pt x="6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2" cy="384"/>
                            </a:xfrm>
                            <a:custGeom>
                              <a:avLst/>
                              <a:gdLst>
                                <a:gd name="T0" fmla="*/ 35 w 262"/>
                                <a:gd name="T1" fmla="*/ 0 h 384"/>
                                <a:gd name="T2" fmla="*/ 0 w 262"/>
                                <a:gd name="T3" fmla="*/ 0 h 384"/>
                                <a:gd name="T4" fmla="*/ 0 w 262"/>
                                <a:gd name="T5" fmla="*/ 379 h 384"/>
                                <a:gd name="T6" fmla="*/ 31 w 262"/>
                                <a:gd name="T7" fmla="*/ 379 h 384"/>
                                <a:gd name="T8" fmla="*/ 31 w 262"/>
                                <a:gd name="T9" fmla="*/ 327 h 384"/>
                                <a:gd name="T10" fmla="*/ 60 w 262"/>
                                <a:gd name="T11" fmla="*/ 327 h 384"/>
                                <a:gd name="T12" fmla="*/ 55 w 262"/>
                                <a:gd name="T13" fmla="*/ 323 h 384"/>
                                <a:gd name="T14" fmla="*/ 42 w 262"/>
                                <a:gd name="T15" fmla="*/ 306 h 384"/>
                                <a:gd name="T16" fmla="*/ 35 w 262"/>
                                <a:gd name="T17" fmla="*/ 287 h 384"/>
                                <a:gd name="T18" fmla="*/ 36 w 262"/>
                                <a:gd name="T19" fmla="*/ 201 h 384"/>
                                <a:gd name="T20" fmla="*/ 46 w 262"/>
                                <a:gd name="T21" fmla="*/ 184 h 384"/>
                                <a:gd name="T22" fmla="*/ 58 w 262"/>
                                <a:gd name="T23" fmla="*/ 168 h 384"/>
                                <a:gd name="T24" fmla="*/ 62 w 262"/>
                                <a:gd name="T25" fmla="*/ 165 h 384"/>
                                <a:gd name="T26" fmla="*/ 35 w 262"/>
                                <a:gd name="T27" fmla="*/ 165 h 384"/>
                                <a:gd name="T28" fmla="*/ 35 w 262"/>
                                <a:gd name="T29" fmla="*/ 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62" h="384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31" y="379"/>
                                  </a:lnTo>
                                  <a:lnTo>
                                    <a:pt x="31" y="327"/>
                                  </a:lnTo>
                                  <a:lnTo>
                                    <a:pt x="60" y="327"/>
                                  </a:lnTo>
                                  <a:lnTo>
                                    <a:pt x="55" y="323"/>
                                  </a:lnTo>
                                  <a:lnTo>
                                    <a:pt x="42" y="306"/>
                                  </a:lnTo>
                                  <a:lnTo>
                                    <a:pt x="35" y="287"/>
                                  </a:lnTo>
                                  <a:lnTo>
                                    <a:pt x="36" y="201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58" y="168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2" cy="384"/>
                            </a:xfrm>
                            <a:custGeom>
                              <a:avLst/>
                              <a:gdLst>
                                <a:gd name="T0" fmla="*/ 216 w 262"/>
                                <a:gd name="T1" fmla="*/ 135 h 384"/>
                                <a:gd name="T2" fmla="*/ 136 w 262"/>
                                <a:gd name="T3" fmla="*/ 135 h 384"/>
                                <a:gd name="T4" fmla="*/ 157 w 262"/>
                                <a:gd name="T5" fmla="*/ 140 h 384"/>
                                <a:gd name="T6" fmla="*/ 176 w 262"/>
                                <a:gd name="T7" fmla="*/ 149 h 384"/>
                                <a:gd name="T8" fmla="*/ 193 w 262"/>
                                <a:gd name="T9" fmla="*/ 163 h 384"/>
                                <a:gd name="T10" fmla="*/ 206 w 262"/>
                                <a:gd name="T11" fmla="*/ 180 h 384"/>
                                <a:gd name="T12" fmla="*/ 216 w 262"/>
                                <a:gd name="T13" fmla="*/ 200 h 384"/>
                                <a:gd name="T14" fmla="*/ 223 w 262"/>
                                <a:gd name="T15" fmla="*/ 222 h 384"/>
                                <a:gd name="T16" fmla="*/ 225 w 262"/>
                                <a:gd name="T17" fmla="*/ 245 h 384"/>
                                <a:gd name="T18" fmla="*/ 223 w 262"/>
                                <a:gd name="T19" fmla="*/ 262 h 384"/>
                                <a:gd name="T20" fmla="*/ 218 w 262"/>
                                <a:gd name="T21" fmla="*/ 283 h 384"/>
                                <a:gd name="T22" fmla="*/ 209 w 262"/>
                                <a:gd name="T23" fmla="*/ 302 h 384"/>
                                <a:gd name="T24" fmla="*/ 196 w 262"/>
                                <a:gd name="T25" fmla="*/ 319 h 384"/>
                                <a:gd name="T26" fmla="*/ 180 w 262"/>
                                <a:gd name="T27" fmla="*/ 333 h 384"/>
                                <a:gd name="T28" fmla="*/ 161 w 262"/>
                                <a:gd name="T29" fmla="*/ 343 h 384"/>
                                <a:gd name="T30" fmla="*/ 138 w 262"/>
                                <a:gd name="T31" fmla="*/ 350 h 384"/>
                                <a:gd name="T32" fmla="*/ 113 w 262"/>
                                <a:gd name="T33" fmla="*/ 353 h 384"/>
                                <a:gd name="T34" fmla="*/ 213 w 262"/>
                                <a:gd name="T35" fmla="*/ 353 h 384"/>
                                <a:gd name="T36" fmla="*/ 223 w 262"/>
                                <a:gd name="T37" fmla="*/ 343 h 384"/>
                                <a:gd name="T38" fmla="*/ 236 w 262"/>
                                <a:gd name="T39" fmla="*/ 326 h 384"/>
                                <a:gd name="T40" fmla="*/ 247 w 262"/>
                                <a:gd name="T41" fmla="*/ 307 h 384"/>
                                <a:gd name="T42" fmla="*/ 255 w 262"/>
                                <a:gd name="T43" fmla="*/ 285 h 384"/>
                                <a:gd name="T44" fmla="*/ 259 w 262"/>
                                <a:gd name="T45" fmla="*/ 261 h 384"/>
                                <a:gd name="T46" fmla="*/ 261 w 262"/>
                                <a:gd name="T47" fmla="*/ 236 h 384"/>
                                <a:gd name="T48" fmla="*/ 258 w 262"/>
                                <a:gd name="T49" fmla="*/ 214 h 384"/>
                                <a:gd name="T50" fmla="*/ 252 w 262"/>
                                <a:gd name="T51" fmla="*/ 192 h 384"/>
                                <a:gd name="T52" fmla="*/ 244 w 262"/>
                                <a:gd name="T53" fmla="*/ 172 h 384"/>
                                <a:gd name="T54" fmla="*/ 232 w 262"/>
                                <a:gd name="T55" fmla="*/ 153 h 384"/>
                                <a:gd name="T56" fmla="*/ 218 w 262"/>
                                <a:gd name="T57" fmla="*/ 137 h 384"/>
                                <a:gd name="T58" fmla="*/ 216 w 262"/>
                                <a:gd name="T59" fmla="*/ 135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62" h="384">
                                  <a:moveTo>
                                    <a:pt x="216" y="135"/>
                                  </a:moveTo>
                                  <a:lnTo>
                                    <a:pt x="136" y="135"/>
                                  </a:lnTo>
                                  <a:lnTo>
                                    <a:pt x="157" y="140"/>
                                  </a:lnTo>
                                  <a:lnTo>
                                    <a:pt x="176" y="149"/>
                                  </a:lnTo>
                                  <a:lnTo>
                                    <a:pt x="193" y="163"/>
                                  </a:lnTo>
                                  <a:lnTo>
                                    <a:pt x="206" y="180"/>
                                  </a:lnTo>
                                  <a:lnTo>
                                    <a:pt x="216" y="200"/>
                                  </a:lnTo>
                                  <a:lnTo>
                                    <a:pt x="223" y="222"/>
                                  </a:lnTo>
                                  <a:lnTo>
                                    <a:pt x="225" y="245"/>
                                  </a:lnTo>
                                  <a:lnTo>
                                    <a:pt x="223" y="262"/>
                                  </a:lnTo>
                                  <a:lnTo>
                                    <a:pt x="218" y="283"/>
                                  </a:lnTo>
                                  <a:lnTo>
                                    <a:pt x="209" y="302"/>
                                  </a:lnTo>
                                  <a:lnTo>
                                    <a:pt x="196" y="319"/>
                                  </a:lnTo>
                                  <a:lnTo>
                                    <a:pt x="180" y="333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38" y="350"/>
                                  </a:lnTo>
                                  <a:lnTo>
                                    <a:pt x="113" y="353"/>
                                  </a:lnTo>
                                  <a:lnTo>
                                    <a:pt x="213" y="353"/>
                                  </a:lnTo>
                                  <a:lnTo>
                                    <a:pt x="223" y="343"/>
                                  </a:lnTo>
                                  <a:lnTo>
                                    <a:pt x="236" y="326"/>
                                  </a:lnTo>
                                  <a:lnTo>
                                    <a:pt x="247" y="307"/>
                                  </a:lnTo>
                                  <a:lnTo>
                                    <a:pt x="255" y="285"/>
                                  </a:lnTo>
                                  <a:lnTo>
                                    <a:pt x="259" y="261"/>
                                  </a:lnTo>
                                  <a:lnTo>
                                    <a:pt x="261" y="236"/>
                                  </a:lnTo>
                                  <a:lnTo>
                                    <a:pt x="258" y="214"/>
                                  </a:lnTo>
                                  <a:lnTo>
                                    <a:pt x="252" y="192"/>
                                  </a:lnTo>
                                  <a:lnTo>
                                    <a:pt x="244" y="172"/>
                                  </a:lnTo>
                                  <a:lnTo>
                                    <a:pt x="232" y="153"/>
                                  </a:lnTo>
                                  <a:lnTo>
                                    <a:pt x="218" y="137"/>
                                  </a:lnTo>
                                  <a:lnTo>
                                    <a:pt x="216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2" cy="384"/>
                            </a:xfrm>
                            <a:custGeom>
                              <a:avLst/>
                              <a:gdLst>
                                <a:gd name="T0" fmla="*/ 138 w 262"/>
                                <a:gd name="T1" fmla="*/ 104 h 384"/>
                                <a:gd name="T2" fmla="*/ 116 w 262"/>
                                <a:gd name="T3" fmla="*/ 106 h 384"/>
                                <a:gd name="T4" fmla="*/ 97 w 262"/>
                                <a:gd name="T5" fmla="*/ 112 h 384"/>
                                <a:gd name="T6" fmla="*/ 79 w 262"/>
                                <a:gd name="T7" fmla="*/ 121 h 384"/>
                                <a:gd name="T8" fmla="*/ 62 w 262"/>
                                <a:gd name="T9" fmla="*/ 133 h 384"/>
                                <a:gd name="T10" fmla="*/ 48 w 262"/>
                                <a:gd name="T11" fmla="*/ 148 h 384"/>
                                <a:gd name="T12" fmla="*/ 35 w 262"/>
                                <a:gd name="T13" fmla="*/ 165 h 384"/>
                                <a:gd name="T14" fmla="*/ 62 w 262"/>
                                <a:gd name="T15" fmla="*/ 165 h 384"/>
                                <a:gd name="T16" fmla="*/ 74 w 262"/>
                                <a:gd name="T17" fmla="*/ 155 h 384"/>
                                <a:gd name="T18" fmla="*/ 92 w 262"/>
                                <a:gd name="T19" fmla="*/ 144 h 384"/>
                                <a:gd name="T20" fmla="*/ 112 w 262"/>
                                <a:gd name="T21" fmla="*/ 137 h 384"/>
                                <a:gd name="T22" fmla="*/ 136 w 262"/>
                                <a:gd name="T23" fmla="*/ 135 h 384"/>
                                <a:gd name="T24" fmla="*/ 216 w 262"/>
                                <a:gd name="T25" fmla="*/ 135 h 384"/>
                                <a:gd name="T26" fmla="*/ 202 w 262"/>
                                <a:gd name="T27" fmla="*/ 123 h 384"/>
                                <a:gd name="T28" fmla="*/ 182 w 262"/>
                                <a:gd name="T29" fmla="*/ 113 h 384"/>
                                <a:gd name="T30" fmla="*/ 161 w 262"/>
                                <a:gd name="T31" fmla="*/ 106 h 384"/>
                                <a:gd name="T32" fmla="*/ 138 w 262"/>
                                <a:gd name="T33" fmla="*/ 104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62" h="384">
                                  <a:moveTo>
                                    <a:pt x="138" y="104"/>
                                  </a:moveTo>
                                  <a:lnTo>
                                    <a:pt x="116" y="106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62" y="133"/>
                                  </a:lnTo>
                                  <a:lnTo>
                                    <a:pt x="48" y="148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92" y="144"/>
                                  </a:lnTo>
                                  <a:lnTo>
                                    <a:pt x="112" y="137"/>
                                  </a:lnTo>
                                  <a:lnTo>
                                    <a:pt x="136" y="135"/>
                                  </a:lnTo>
                                  <a:lnTo>
                                    <a:pt x="216" y="135"/>
                                  </a:lnTo>
                                  <a:lnTo>
                                    <a:pt x="202" y="123"/>
                                  </a:lnTo>
                                  <a:lnTo>
                                    <a:pt x="182" y="113"/>
                                  </a:lnTo>
                                  <a:lnTo>
                                    <a:pt x="161" y="106"/>
                                  </a:lnTo>
                                  <a:lnTo>
                                    <a:pt x="138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41"/>
                        <wpg:cNvGrpSpPr>
                          <a:grpSpLocks/>
                        </wpg:cNvGrpSpPr>
                        <wpg:grpSpPr bwMode="auto">
                          <a:xfrm>
                            <a:off x="302" y="105"/>
                            <a:ext cx="271" cy="280"/>
                            <a:chOff x="302" y="105"/>
                            <a:chExt cx="271" cy="280"/>
                          </a:xfrm>
                        </wpg:grpSpPr>
                        <wps:wsp>
                          <wps:cNvPr id="161" name="Freeform 42"/>
                          <wps:cNvSpPr>
                            <a:spLocks/>
                          </wps:cNvSpPr>
                          <wps:spPr bwMode="auto">
                            <a:xfrm>
                              <a:off x="302" y="105"/>
                              <a:ext cx="271" cy="280"/>
                            </a:xfrm>
                            <a:custGeom>
                              <a:avLst/>
                              <a:gdLst>
                                <a:gd name="T0" fmla="*/ 118 w 271"/>
                                <a:gd name="T1" fmla="*/ 0 h 280"/>
                                <a:gd name="T2" fmla="*/ 96 w 271"/>
                                <a:gd name="T3" fmla="*/ 4 h 280"/>
                                <a:gd name="T4" fmla="*/ 75 w 271"/>
                                <a:gd name="T5" fmla="*/ 12 h 280"/>
                                <a:gd name="T6" fmla="*/ 56 w 271"/>
                                <a:gd name="T7" fmla="*/ 24 h 280"/>
                                <a:gd name="T8" fmla="*/ 40 w 271"/>
                                <a:gd name="T9" fmla="*/ 38 h 280"/>
                                <a:gd name="T10" fmla="*/ 26 w 271"/>
                                <a:gd name="T11" fmla="*/ 54 h 280"/>
                                <a:gd name="T12" fmla="*/ 15 w 271"/>
                                <a:gd name="T13" fmla="*/ 73 h 280"/>
                                <a:gd name="T14" fmla="*/ 6 w 271"/>
                                <a:gd name="T15" fmla="*/ 93 h 280"/>
                                <a:gd name="T16" fmla="*/ 1 w 271"/>
                                <a:gd name="T17" fmla="*/ 115 h 280"/>
                                <a:gd name="T18" fmla="*/ 0 w 271"/>
                                <a:gd name="T19" fmla="*/ 138 h 280"/>
                                <a:gd name="T20" fmla="*/ 0 w 271"/>
                                <a:gd name="T21" fmla="*/ 147 h 280"/>
                                <a:gd name="T22" fmla="*/ 3 w 271"/>
                                <a:gd name="T23" fmla="*/ 168 h 280"/>
                                <a:gd name="T24" fmla="*/ 8 w 271"/>
                                <a:gd name="T25" fmla="*/ 189 h 280"/>
                                <a:gd name="T26" fmla="*/ 17 w 271"/>
                                <a:gd name="T27" fmla="*/ 208 h 280"/>
                                <a:gd name="T28" fmla="*/ 29 w 271"/>
                                <a:gd name="T29" fmla="*/ 225 h 280"/>
                                <a:gd name="T30" fmla="*/ 43 w 271"/>
                                <a:gd name="T31" fmla="*/ 240 h 280"/>
                                <a:gd name="T32" fmla="*/ 60 w 271"/>
                                <a:gd name="T33" fmla="*/ 254 h 280"/>
                                <a:gd name="T34" fmla="*/ 79 w 271"/>
                                <a:gd name="T35" fmla="*/ 264 h 280"/>
                                <a:gd name="T36" fmla="*/ 101 w 271"/>
                                <a:gd name="T37" fmla="*/ 272 h 280"/>
                                <a:gd name="T38" fmla="*/ 125 w 271"/>
                                <a:gd name="T39" fmla="*/ 277 h 280"/>
                                <a:gd name="T40" fmla="*/ 151 w 271"/>
                                <a:gd name="T41" fmla="*/ 279 h 280"/>
                                <a:gd name="T42" fmla="*/ 173 w 271"/>
                                <a:gd name="T43" fmla="*/ 274 h 280"/>
                                <a:gd name="T44" fmla="*/ 194 w 271"/>
                                <a:gd name="T45" fmla="*/ 267 h 280"/>
                                <a:gd name="T46" fmla="*/ 213 w 271"/>
                                <a:gd name="T47" fmla="*/ 257 h 280"/>
                                <a:gd name="T48" fmla="*/ 218 w 271"/>
                                <a:gd name="T49" fmla="*/ 252 h 280"/>
                                <a:gd name="T50" fmla="*/ 135 w 271"/>
                                <a:gd name="T51" fmla="*/ 252 h 280"/>
                                <a:gd name="T52" fmla="*/ 113 w 271"/>
                                <a:gd name="T53" fmla="*/ 249 h 280"/>
                                <a:gd name="T54" fmla="*/ 94 w 271"/>
                                <a:gd name="T55" fmla="*/ 242 h 280"/>
                                <a:gd name="T56" fmla="*/ 76 w 271"/>
                                <a:gd name="T57" fmla="*/ 230 h 280"/>
                                <a:gd name="T58" fmla="*/ 61 w 271"/>
                                <a:gd name="T59" fmla="*/ 215 h 280"/>
                                <a:gd name="T60" fmla="*/ 49 w 271"/>
                                <a:gd name="T61" fmla="*/ 196 h 280"/>
                                <a:gd name="T62" fmla="*/ 41 w 271"/>
                                <a:gd name="T63" fmla="*/ 175 h 280"/>
                                <a:gd name="T64" fmla="*/ 37 w 271"/>
                                <a:gd name="T65" fmla="*/ 152 h 280"/>
                                <a:gd name="T66" fmla="*/ 269 w 271"/>
                                <a:gd name="T67" fmla="*/ 152 h 280"/>
                                <a:gd name="T68" fmla="*/ 269 w 271"/>
                                <a:gd name="T69" fmla="*/ 149 h 280"/>
                                <a:gd name="T70" fmla="*/ 270 w 271"/>
                                <a:gd name="T71" fmla="*/ 143 h 280"/>
                                <a:gd name="T72" fmla="*/ 269 w 271"/>
                                <a:gd name="T73" fmla="*/ 130 h 280"/>
                                <a:gd name="T74" fmla="*/ 269 w 271"/>
                                <a:gd name="T75" fmla="*/ 124 h 280"/>
                                <a:gd name="T76" fmla="*/ 236 w 271"/>
                                <a:gd name="T77" fmla="*/ 124 h 280"/>
                                <a:gd name="T78" fmla="*/ 36 w 271"/>
                                <a:gd name="T79" fmla="*/ 124 h 280"/>
                                <a:gd name="T80" fmla="*/ 40 w 271"/>
                                <a:gd name="T81" fmla="*/ 101 h 280"/>
                                <a:gd name="T82" fmla="*/ 48 w 271"/>
                                <a:gd name="T83" fmla="*/ 80 h 280"/>
                                <a:gd name="T84" fmla="*/ 60 w 271"/>
                                <a:gd name="T85" fmla="*/ 62 h 280"/>
                                <a:gd name="T86" fmla="*/ 75 w 271"/>
                                <a:gd name="T87" fmla="*/ 47 h 280"/>
                                <a:gd name="T88" fmla="*/ 93 w 271"/>
                                <a:gd name="T89" fmla="*/ 36 h 280"/>
                                <a:gd name="T90" fmla="*/ 114 w 271"/>
                                <a:gd name="T91" fmla="*/ 29 h 280"/>
                                <a:gd name="T92" fmla="*/ 136 w 271"/>
                                <a:gd name="T93" fmla="*/ 26 h 280"/>
                                <a:gd name="T94" fmla="*/ 212 w 271"/>
                                <a:gd name="T95" fmla="*/ 26 h 280"/>
                                <a:gd name="T96" fmla="*/ 211 w 271"/>
                                <a:gd name="T97" fmla="*/ 25 h 280"/>
                                <a:gd name="T98" fmla="*/ 191 w 271"/>
                                <a:gd name="T99" fmla="*/ 14 h 280"/>
                                <a:gd name="T100" fmla="*/ 169 w 271"/>
                                <a:gd name="T101" fmla="*/ 6 h 280"/>
                                <a:gd name="T102" fmla="*/ 145 w 271"/>
                                <a:gd name="T103" fmla="*/ 1 h 280"/>
                                <a:gd name="T104" fmla="*/ 118 w 271"/>
                                <a:gd name="T105" fmla="*/ 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71" h="280">
                                  <a:moveTo>
                                    <a:pt x="118" y="0"/>
                                  </a:moveTo>
                                  <a:lnTo>
                                    <a:pt x="96" y="4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6" y="93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8" y="189"/>
                                  </a:lnTo>
                                  <a:lnTo>
                                    <a:pt x="17" y="208"/>
                                  </a:lnTo>
                                  <a:lnTo>
                                    <a:pt x="29" y="225"/>
                                  </a:lnTo>
                                  <a:lnTo>
                                    <a:pt x="43" y="240"/>
                                  </a:lnTo>
                                  <a:lnTo>
                                    <a:pt x="60" y="25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101" y="272"/>
                                  </a:lnTo>
                                  <a:lnTo>
                                    <a:pt x="125" y="277"/>
                                  </a:lnTo>
                                  <a:lnTo>
                                    <a:pt x="151" y="279"/>
                                  </a:lnTo>
                                  <a:lnTo>
                                    <a:pt x="173" y="274"/>
                                  </a:lnTo>
                                  <a:lnTo>
                                    <a:pt x="194" y="267"/>
                                  </a:lnTo>
                                  <a:lnTo>
                                    <a:pt x="213" y="257"/>
                                  </a:lnTo>
                                  <a:lnTo>
                                    <a:pt x="218" y="252"/>
                                  </a:lnTo>
                                  <a:lnTo>
                                    <a:pt x="135" y="252"/>
                                  </a:lnTo>
                                  <a:lnTo>
                                    <a:pt x="113" y="249"/>
                                  </a:lnTo>
                                  <a:lnTo>
                                    <a:pt x="94" y="242"/>
                                  </a:lnTo>
                                  <a:lnTo>
                                    <a:pt x="76" y="230"/>
                                  </a:lnTo>
                                  <a:lnTo>
                                    <a:pt x="61" y="215"/>
                                  </a:lnTo>
                                  <a:lnTo>
                                    <a:pt x="49" y="196"/>
                                  </a:lnTo>
                                  <a:lnTo>
                                    <a:pt x="41" y="175"/>
                                  </a:lnTo>
                                  <a:lnTo>
                                    <a:pt x="37" y="152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69" y="149"/>
                                  </a:lnTo>
                                  <a:lnTo>
                                    <a:pt x="270" y="143"/>
                                  </a:lnTo>
                                  <a:lnTo>
                                    <a:pt x="269" y="130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36" y="124"/>
                                  </a:lnTo>
                                  <a:lnTo>
                                    <a:pt x="36" y="124"/>
                                  </a:lnTo>
                                  <a:lnTo>
                                    <a:pt x="40" y="101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14" y="29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212" y="26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191" y="14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43"/>
                          <wps:cNvSpPr>
                            <a:spLocks/>
                          </wps:cNvSpPr>
                          <wps:spPr bwMode="auto">
                            <a:xfrm>
                              <a:off x="302" y="105"/>
                              <a:ext cx="271" cy="280"/>
                            </a:xfrm>
                            <a:custGeom>
                              <a:avLst/>
                              <a:gdLst>
                                <a:gd name="T0" fmla="*/ 251 w 271"/>
                                <a:gd name="T1" fmla="*/ 212 h 280"/>
                                <a:gd name="T2" fmla="*/ 211 w 271"/>
                                <a:gd name="T3" fmla="*/ 219 h 280"/>
                                <a:gd name="T4" fmla="*/ 196 w 271"/>
                                <a:gd name="T5" fmla="*/ 233 h 280"/>
                                <a:gd name="T6" fmla="*/ 178 w 271"/>
                                <a:gd name="T7" fmla="*/ 243 h 280"/>
                                <a:gd name="T8" fmla="*/ 157 w 271"/>
                                <a:gd name="T9" fmla="*/ 250 h 280"/>
                                <a:gd name="T10" fmla="*/ 135 w 271"/>
                                <a:gd name="T11" fmla="*/ 252 h 280"/>
                                <a:gd name="T12" fmla="*/ 218 w 271"/>
                                <a:gd name="T13" fmla="*/ 252 h 280"/>
                                <a:gd name="T14" fmla="*/ 229 w 271"/>
                                <a:gd name="T15" fmla="*/ 244 h 280"/>
                                <a:gd name="T16" fmla="*/ 241 w 271"/>
                                <a:gd name="T17" fmla="*/ 229 h 280"/>
                                <a:gd name="T18" fmla="*/ 251 w 271"/>
                                <a:gd name="T19" fmla="*/ 212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1" h="280">
                                  <a:moveTo>
                                    <a:pt x="251" y="212"/>
                                  </a:moveTo>
                                  <a:lnTo>
                                    <a:pt x="211" y="219"/>
                                  </a:lnTo>
                                  <a:lnTo>
                                    <a:pt x="196" y="233"/>
                                  </a:lnTo>
                                  <a:lnTo>
                                    <a:pt x="178" y="243"/>
                                  </a:lnTo>
                                  <a:lnTo>
                                    <a:pt x="157" y="250"/>
                                  </a:lnTo>
                                  <a:lnTo>
                                    <a:pt x="135" y="252"/>
                                  </a:lnTo>
                                  <a:lnTo>
                                    <a:pt x="218" y="252"/>
                                  </a:lnTo>
                                  <a:lnTo>
                                    <a:pt x="229" y="244"/>
                                  </a:lnTo>
                                  <a:lnTo>
                                    <a:pt x="241" y="229"/>
                                  </a:lnTo>
                                  <a:lnTo>
                                    <a:pt x="251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44"/>
                          <wps:cNvSpPr>
                            <a:spLocks/>
                          </wps:cNvSpPr>
                          <wps:spPr bwMode="auto">
                            <a:xfrm>
                              <a:off x="302" y="105"/>
                              <a:ext cx="271" cy="280"/>
                            </a:xfrm>
                            <a:custGeom>
                              <a:avLst/>
                              <a:gdLst>
                                <a:gd name="T0" fmla="*/ 212 w 271"/>
                                <a:gd name="T1" fmla="*/ 26 h 280"/>
                                <a:gd name="T2" fmla="*/ 136 w 271"/>
                                <a:gd name="T3" fmla="*/ 26 h 280"/>
                                <a:gd name="T4" fmla="*/ 158 w 271"/>
                                <a:gd name="T5" fmla="*/ 29 h 280"/>
                                <a:gd name="T6" fmla="*/ 178 w 271"/>
                                <a:gd name="T7" fmla="*/ 36 h 280"/>
                                <a:gd name="T8" fmla="*/ 196 w 271"/>
                                <a:gd name="T9" fmla="*/ 47 h 280"/>
                                <a:gd name="T10" fmla="*/ 211 w 271"/>
                                <a:gd name="T11" fmla="*/ 62 h 280"/>
                                <a:gd name="T12" fmla="*/ 223 w 271"/>
                                <a:gd name="T13" fmla="*/ 80 h 280"/>
                                <a:gd name="T14" fmla="*/ 232 w 271"/>
                                <a:gd name="T15" fmla="*/ 101 h 280"/>
                                <a:gd name="T16" fmla="*/ 236 w 271"/>
                                <a:gd name="T17" fmla="*/ 124 h 280"/>
                                <a:gd name="T18" fmla="*/ 269 w 271"/>
                                <a:gd name="T19" fmla="*/ 124 h 280"/>
                                <a:gd name="T20" fmla="*/ 267 w 271"/>
                                <a:gd name="T21" fmla="*/ 109 h 280"/>
                                <a:gd name="T22" fmla="*/ 261 w 271"/>
                                <a:gd name="T23" fmla="*/ 89 h 280"/>
                                <a:gd name="T24" fmla="*/ 253 w 271"/>
                                <a:gd name="T25" fmla="*/ 70 h 280"/>
                                <a:gd name="T26" fmla="*/ 241 w 271"/>
                                <a:gd name="T27" fmla="*/ 53 h 280"/>
                                <a:gd name="T28" fmla="*/ 227 w 271"/>
                                <a:gd name="T29" fmla="*/ 38 h 280"/>
                                <a:gd name="T30" fmla="*/ 212 w 271"/>
                                <a:gd name="T31" fmla="*/ 26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71" h="280">
                                  <a:moveTo>
                                    <a:pt x="212" y="26"/>
                                  </a:moveTo>
                                  <a:lnTo>
                                    <a:pt x="136" y="26"/>
                                  </a:lnTo>
                                  <a:lnTo>
                                    <a:pt x="158" y="29"/>
                                  </a:lnTo>
                                  <a:lnTo>
                                    <a:pt x="178" y="36"/>
                                  </a:lnTo>
                                  <a:lnTo>
                                    <a:pt x="196" y="47"/>
                                  </a:lnTo>
                                  <a:lnTo>
                                    <a:pt x="211" y="62"/>
                                  </a:lnTo>
                                  <a:lnTo>
                                    <a:pt x="223" y="80"/>
                                  </a:lnTo>
                                  <a:lnTo>
                                    <a:pt x="232" y="101"/>
                                  </a:lnTo>
                                  <a:lnTo>
                                    <a:pt x="236" y="124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67" y="109"/>
                                  </a:lnTo>
                                  <a:lnTo>
                                    <a:pt x="261" y="89"/>
                                  </a:lnTo>
                                  <a:lnTo>
                                    <a:pt x="253" y="70"/>
                                  </a:lnTo>
                                  <a:lnTo>
                                    <a:pt x="241" y="53"/>
                                  </a:lnTo>
                                  <a:lnTo>
                                    <a:pt x="227" y="38"/>
                                  </a:lnTo>
                                  <a:lnTo>
                                    <a:pt x="212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45"/>
                        <wpg:cNvGrpSpPr>
                          <a:grpSpLocks/>
                        </wpg:cNvGrpSpPr>
                        <wpg:grpSpPr bwMode="auto">
                          <a:xfrm>
                            <a:off x="626" y="107"/>
                            <a:ext cx="136" cy="273"/>
                            <a:chOff x="626" y="107"/>
                            <a:chExt cx="136" cy="273"/>
                          </a:xfrm>
                        </wpg:grpSpPr>
                        <wps:wsp>
                          <wps:cNvPr id="165" name="Freeform 46"/>
                          <wps:cNvSpPr>
                            <a:spLocks/>
                          </wps:cNvSpPr>
                          <wps:spPr bwMode="auto">
                            <a:xfrm>
                              <a:off x="626" y="107"/>
                              <a:ext cx="136" cy="273"/>
                            </a:xfrm>
                            <a:custGeom>
                              <a:avLst/>
                              <a:gdLst>
                                <a:gd name="T0" fmla="*/ 33 w 136"/>
                                <a:gd name="T1" fmla="*/ 1 h 273"/>
                                <a:gd name="T2" fmla="*/ 0 w 136"/>
                                <a:gd name="T3" fmla="*/ 1 h 273"/>
                                <a:gd name="T4" fmla="*/ 0 w 136"/>
                                <a:gd name="T5" fmla="*/ 272 h 273"/>
                                <a:gd name="T6" fmla="*/ 35 w 136"/>
                                <a:gd name="T7" fmla="*/ 272 h 273"/>
                                <a:gd name="T8" fmla="*/ 36 w 136"/>
                                <a:gd name="T9" fmla="*/ 101 h 273"/>
                                <a:gd name="T10" fmla="*/ 45 w 136"/>
                                <a:gd name="T11" fmla="*/ 81 h 273"/>
                                <a:gd name="T12" fmla="*/ 57 w 136"/>
                                <a:gd name="T13" fmla="*/ 66 h 273"/>
                                <a:gd name="T14" fmla="*/ 33 w 136"/>
                                <a:gd name="T15" fmla="*/ 66 h 273"/>
                                <a:gd name="T16" fmla="*/ 33 w 136"/>
                                <a:gd name="T17" fmla="*/ 1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6" h="273">
                                  <a:moveTo>
                                    <a:pt x="33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35" y="272"/>
                                  </a:lnTo>
                                  <a:lnTo>
                                    <a:pt x="36" y="101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7" y="6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3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47"/>
                          <wps:cNvSpPr>
                            <a:spLocks/>
                          </wps:cNvSpPr>
                          <wps:spPr bwMode="auto">
                            <a:xfrm>
                              <a:off x="626" y="107"/>
                              <a:ext cx="136" cy="273"/>
                            </a:xfrm>
                            <a:custGeom>
                              <a:avLst/>
                              <a:gdLst>
                                <a:gd name="T0" fmla="*/ 131 w 136"/>
                                <a:gd name="T1" fmla="*/ 0 h 273"/>
                                <a:gd name="T2" fmla="*/ 125 w 136"/>
                                <a:gd name="T3" fmla="*/ 0 h 273"/>
                                <a:gd name="T4" fmla="*/ 111 w 136"/>
                                <a:gd name="T5" fmla="*/ 0 h 273"/>
                                <a:gd name="T6" fmla="*/ 92 w 136"/>
                                <a:gd name="T7" fmla="*/ 5 h 273"/>
                                <a:gd name="T8" fmla="*/ 74 w 136"/>
                                <a:gd name="T9" fmla="*/ 15 h 273"/>
                                <a:gd name="T10" fmla="*/ 59 w 136"/>
                                <a:gd name="T11" fmla="*/ 29 h 273"/>
                                <a:gd name="T12" fmla="*/ 44 w 136"/>
                                <a:gd name="T13" fmla="*/ 46 h 273"/>
                                <a:gd name="T14" fmla="*/ 33 w 136"/>
                                <a:gd name="T15" fmla="*/ 66 h 273"/>
                                <a:gd name="T16" fmla="*/ 57 w 136"/>
                                <a:gd name="T17" fmla="*/ 66 h 273"/>
                                <a:gd name="T18" fmla="*/ 58 w 136"/>
                                <a:gd name="T19" fmla="*/ 65 h 273"/>
                                <a:gd name="T20" fmla="*/ 74 w 136"/>
                                <a:gd name="T21" fmla="*/ 51 h 273"/>
                                <a:gd name="T22" fmla="*/ 92 w 136"/>
                                <a:gd name="T23" fmla="*/ 41 h 273"/>
                                <a:gd name="T24" fmla="*/ 112 w 136"/>
                                <a:gd name="T25" fmla="*/ 35 h 273"/>
                                <a:gd name="T26" fmla="*/ 135 w 136"/>
                                <a:gd name="T27" fmla="*/ 32 h 273"/>
                                <a:gd name="T28" fmla="*/ 135 w 136"/>
                                <a:gd name="T29" fmla="*/ 0 h 273"/>
                                <a:gd name="T30" fmla="*/ 131 w 136"/>
                                <a:gd name="T31" fmla="*/ 0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6" h="273">
                                  <a:moveTo>
                                    <a:pt x="131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57" y="66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112" y="35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CA1462" id="Group 35" o:spid="_x0000_s1026" style="width:38.1pt;height:19.25pt;mso-position-horizontal-relative:char;mso-position-vertical-relative:line" coordsize="76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">
                <v:group id="Group 36" o:spid="_x0000_s1027" style="position:absolute;width:262;height:384" coordsize="2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37" o:spid="_x0000_s1028" style="position:absolute;width:262;height:384;visibility:visible;mso-wrap-style:square;v-text-anchor:top" coordsize="2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" path="m60,327r-29,l38,337r12,13l64,362r18,9l102,378r23,4l150,383r21,-5l190,370r18,-12l213,353r-100,l92,347,72,337,60,327xe" fillcolor="#577d39" stroked="f">
                    <v:path arrowok="t" o:connecttype="custom" o:connectlocs="60,327;31,327;38,337;50,350;64,362;82,371;102,378;125,382;150,383;171,378;190,370;208,358;213,353;113,353;92,347;72,337;60,327" o:connectangles="0,0,0,0,0,0,0,0,0,0,0,0,0,0,0,0,0"/>
                  </v:shape>
                  <v:shape id="Freeform 38" o:spid="_x0000_s1029" style="position:absolute;width:262;height:384;visibility:visible;mso-wrap-style:square;v-text-anchor:top" coordsize="2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" path="m35,l,,,379r31,l31,327r29,l55,323,42,306,35,287r1,-86l46,184,58,168r4,-3l35,165,35,xe" fillcolor="#577d39" stroked="f">
                    <v:path arrowok="t" o:connecttype="custom" o:connectlocs="35,0;0,0;0,379;31,379;31,327;60,327;55,323;42,306;35,287;36,201;46,184;58,168;62,165;35,165;35,0" o:connectangles="0,0,0,0,0,0,0,0,0,0,0,0,0,0,0"/>
                  </v:shape>
                  <v:shape id="Freeform 39" o:spid="_x0000_s1030" style="position:absolute;width:262;height:384;visibility:visible;mso-wrap-style:square;v-text-anchor:top" coordsize="2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" path="m216,135r-80,l157,140r19,9l193,163r13,17l216,200r7,22l225,245r-2,17l218,283r-9,19l196,319r-16,14l161,343r-23,7l113,353r100,l223,343r13,-17l247,307r8,-22l259,261r2,-25l258,214r-6,-22l244,172,232,153,218,137r-2,-2xe" fillcolor="#577d39" stroked="f">
                    <v:path arrowok="t" o:connecttype="custom" o:connectlocs="216,135;136,135;157,140;176,149;193,163;206,180;216,200;223,222;225,245;223,262;218,283;209,302;196,319;180,333;161,343;138,350;113,353;213,353;223,343;236,326;247,307;255,285;259,261;261,236;258,214;252,192;244,172;232,153;218,137;216,135" o:connectangles="0,0,0,0,0,0,0,0,0,0,0,0,0,0,0,0,0,0,0,0,0,0,0,0,0,0,0,0,0,0"/>
                  </v:shape>
                  <v:shape id="Freeform 40" o:spid="_x0000_s1031" style="position:absolute;width:262;height:384;visibility:visible;mso-wrap-style:square;v-text-anchor:top" coordsize="2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" path="m138,104r-22,2l97,112r-18,9l62,133,48,148,35,165r27,l74,155,92,144r20,-7l136,135r80,l202,123,182,113r-21,-7l138,104xe" fillcolor="#577d39" stroked="f">
                    <v:path arrowok="t" o:connecttype="custom" o:connectlocs="138,104;116,106;97,112;79,121;62,133;48,148;35,165;62,165;74,155;92,144;112,137;136,135;216,135;202,123;182,113;161,106;138,104" o:connectangles="0,0,0,0,0,0,0,0,0,0,0,0,0,0,0,0,0"/>
                  </v:shape>
                </v:group>
                <v:group id="Group 41" o:spid="_x0000_s1032" style="position:absolute;left:302;top:105;width:271;height:280" coordorigin="302,105" coordsize="2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42" o:spid="_x0000_s1033" style="position:absolute;left:302;top:105;width:271;height:280;visibility:visible;mso-wrap-style:square;v-text-anchor:top" coordsize="2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" path="m118,l96,4,75,12,56,24,40,38,26,54,15,73,6,93,1,115,,138r,9l3,168r5,21l17,208r12,17l43,240r17,14l79,264r22,8l125,277r26,2l173,274r21,-7l213,257r5,-5l135,252r-22,-3l94,242,76,230,61,215,49,196,41,175,37,152r232,l269,149r1,-6l269,130r,-6l236,124r-200,l40,101,48,80,60,62,75,47,93,36r21,-7l136,26r76,l211,25,191,14,169,6,145,1,118,xe" fillcolor="#577d39" stroked="f">
                    <v:path arrowok="t" o:connecttype="custom" o:connectlocs="118,0;96,4;75,12;56,24;40,38;26,54;15,73;6,93;1,115;0,138;0,147;3,168;8,189;17,208;29,225;43,240;60,254;79,264;101,272;125,277;151,279;173,274;194,267;213,257;218,252;135,252;113,249;94,242;76,230;61,215;49,196;41,175;37,152;269,152;269,149;270,143;269,130;269,124;236,124;36,124;40,101;48,80;60,62;75,47;93,36;114,29;136,26;212,26;211,25;191,14;169,6;145,1;118,0" o:connectangles="0,0,0,0,0,0,0,0,0,0,0,0,0,0,0,0,0,0,0,0,0,0,0,0,0,0,0,0,0,0,0,0,0,0,0,0,0,0,0,0,0,0,0,0,0,0,0,0,0,0,0,0,0"/>
                  </v:shape>
                  <v:shape id="Freeform 43" o:spid="_x0000_s1034" style="position:absolute;left:302;top:105;width:271;height:280;visibility:visible;mso-wrap-style:square;v-text-anchor:top" coordsize="2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" path="m251,212r-40,7l196,233r-18,10l157,250r-22,2l218,252r11,-8l241,229r10,-17xe" fillcolor="#577d39" stroked="f">
                    <v:path arrowok="t" o:connecttype="custom" o:connectlocs="251,212;211,219;196,233;178,243;157,250;135,252;218,252;229,244;241,229;251,212" o:connectangles="0,0,0,0,0,0,0,0,0,0"/>
                  </v:shape>
                  <v:shape id="Freeform 44" o:spid="_x0000_s1035" style="position:absolute;left:302;top:105;width:271;height:280;visibility:visible;mso-wrap-style:square;v-text-anchor:top" coordsize="2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" path="m212,26r-76,l158,29r20,7l196,47r15,15l223,80r9,21l236,124r33,l267,109,261,89,253,70,241,53,227,38,212,26xe" fillcolor="#577d39" stroked="f">
                    <v:path arrowok="t" o:connecttype="custom" o:connectlocs="212,26;136,26;158,29;178,36;196,47;211,62;223,80;232,101;236,124;269,124;267,109;261,89;253,70;241,53;227,38;212,26" o:connectangles="0,0,0,0,0,0,0,0,0,0,0,0,0,0,0,0"/>
                  </v:shape>
                </v:group>
                <v:group id="Group 45" o:spid="_x0000_s1036" style="position:absolute;left:626;top:107;width:136;height:273" coordorigin="626,107" coordsize="13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46" o:spid="_x0000_s1037" style="position:absolute;left:626;top:107;width:136;height:273;visibility:visible;mso-wrap-style:square;v-text-anchor:top" coordsize="13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" path="m33,1l,1,,272r35,l36,101,45,81,57,66r-24,l33,1xe" fillcolor="#577d39" stroked="f">
                    <v:path arrowok="t" o:connecttype="custom" o:connectlocs="33,1;0,1;0,272;35,272;36,101;45,81;57,66;33,66;33,1" o:connectangles="0,0,0,0,0,0,0,0,0"/>
                  </v:shape>
                  <v:shape id="Freeform 47" o:spid="_x0000_s1038" style="position:absolute;left:626;top:107;width:136;height:273;visibility:visible;mso-wrap-style:square;v-text-anchor:top" coordsize="13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" path="m131,r-6,l111,,92,5,74,15,59,29,44,46,33,66r24,l58,65,74,51,92,41r20,-6l135,32,135,r-4,xe" fillcolor="#577d39" stroked="f">
                    <v:path arrowok="t" o:connecttype="custom" o:connectlocs="131,0;125,0;111,0;92,5;74,15;59,29;44,46;33,66;57,66;58,65;74,51;92,41;112,35;135,32;135,0;131,0" o:connectangles="0,0,0,0,0,0,0,0,0,0,0,0,0,0,0,0"/>
                  </v:shape>
                </v:group>
                <w10:anchorlock/>
              </v:group>
            </w:pict>
          </mc:Fallback>
        </mc:AlternateContent>
      </w:r>
      <w:r w:rsidR="00990D44">
        <w:rPr>
          <w:rFonts w:ascii="Trebuchet MS" w:hAnsi="Trebuchet MS" w:cs="Trebuchet MS"/>
          <w:spacing w:val="23"/>
        </w:rPr>
        <w:t xml:space="preserve"> </w:t>
      </w:r>
      <w:r w:rsidR="00990D44">
        <w:rPr>
          <w:rFonts w:ascii="Trebuchet MS" w:hAnsi="Trebuchet MS" w:cs="Trebuchet MS"/>
          <w:spacing w:val="23"/>
        </w:rPr>
        <w:tab/>
      </w:r>
      <w:r>
        <w:rPr>
          <w:rFonts w:ascii="Trebuchet MS" w:hAnsi="Trebuchet MS" w:cs="Trebuchet MS"/>
          <w:noProof/>
          <w:spacing w:val="23"/>
        </w:rPr>
        <mc:AlternateContent>
          <mc:Choice Requires="wpg">
            <w:drawing>
              <wp:inline distT="0" distB="0" distL="0" distR="0" wp14:anchorId="3CD0A317" wp14:editId="2B0D7376">
                <wp:extent cx="297815" cy="247650"/>
                <wp:effectExtent l="9525" t="0" r="6985" b="0"/>
                <wp:docPr id="14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" cy="247650"/>
                          <a:chOff x="0" y="0"/>
                          <a:chExt cx="469" cy="390"/>
                        </a:xfrm>
                      </wpg:grpSpPr>
                      <wpg:grpSp>
                        <wpg:cNvPr id="146" name="Group 49"/>
                        <wpg:cNvGrpSpPr>
                          <a:grpSpLocks/>
                        </wpg:cNvGrpSpPr>
                        <wpg:grpSpPr bwMode="auto">
                          <a:xfrm>
                            <a:off x="0" y="109"/>
                            <a:ext cx="270" cy="280"/>
                            <a:chOff x="0" y="109"/>
                            <a:chExt cx="270" cy="280"/>
                          </a:xfrm>
                        </wpg:grpSpPr>
                        <wps:wsp>
                          <wps:cNvPr id="147" name="Freeform 50"/>
                          <wps:cNvSpPr>
                            <a:spLocks/>
                          </wps:cNvSpPr>
                          <wps:spPr bwMode="auto">
                            <a:xfrm>
                              <a:off x="0" y="109"/>
                              <a:ext cx="270" cy="280"/>
                            </a:xfrm>
                            <a:custGeom>
                              <a:avLst/>
                              <a:gdLst>
                                <a:gd name="T0" fmla="*/ 117 w 270"/>
                                <a:gd name="T1" fmla="*/ 0 h 280"/>
                                <a:gd name="T2" fmla="*/ 95 w 270"/>
                                <a:gd name="T3" fmla="*/ 4 h 280"/>
                                <a:gd name="T4" fmla="*/ 74 w 270"/>
                                <a:gd name="T5" fmla="*/ 13 h 280"/>
                                <a:gd name="T6" fmla="*/ 56 w 270"/>
                                <a:gd name="T7" fmla="*/ 24 h 280"/>
                                <a:gd name="T8" fmla="*/ 40 w 270"/>
                                <a:gd name="T9" fmla="*/ 39 h 280"/>
                                <a:gd name="T10" fmla="*/ 26 w 270"/>
                                <a:gd name="T11" fmla="*/ 55 h 280"/>
                                <a:gd name="T12" fmla="*/ 15 w 270"/>
                                <a:gd name="T13" fmla="*/ 74 h 280"/>
                                <a:gd name="T14" fmla="*/ 6 w 270"/>
                                <a:gd name="T15" fmla="*/ 95 h 280"/>
                                <a:gd name="T16" fmla="*/ 1 w 270"/>
                                <a:gd name="T17" fmla="*/ 116 h 280"/>
                                <a:gd name="T18" fmla="*/ 0 w 270"/>
                                <a:gd name="T19" fmla="*/ 139 h 280"/>
                                <a:gd name="T20" fmla="*/ 1 w 270"/>
                                <a:gd name="T21" fmla="*/ 157 h 280"/>
                                <a:gd name="T22" fmla="*/ 5 w 270"/>
                                <a:gd name="T23" fmla="*/ 179 h 280"/>
                                <a:gd name="T24" fmla="*/ 12 w 270"/>
                                <a:gd name="T25" fmla="*/ 200 h 280"/>
                                <a:gd name="T26" fmla="*/ 23 w 270"/>
                                <a:gd name="T27" fmla="*/ 219 h 280"/>
                                <a:gd name="T28" fmla="*/ 36 w 270"/>
                                <a:gd name="T29" fmla="*/ 236 h 280"/>
                                <a:gd name="T30" fmla="*/ 51 w 270"/>
                                <a:gd name="T31" fmla="*/ 251 h 280"/>
                                <a:gd name="T32" fmla="*/ 70 w 270"/>
                                <a:gd name="T33" fmla="*/ 263 h 280"/>
                                <a:gd name="T34" fmla="*/ 90 w 270"/>
                                <a:gd name="T35" fmla="*/ 272 h 280"/>
                                <a:gd name="T36" fmla="*/ 112 w 270"/>
                                <a:gd name="T37" fmla="*/ 277 h 280"/>
                                <a:gd name="T38" fmla="*/ 136 w 270"/>
                                <a:gd name="T39" fmla="*/ 279 h 280"/>
                                <a:gd name="T40" fmla="*/ 158 w 270"/>
                                <a:gd name="T41" fmla="*/ 277 h 280"/>
                                <a:gd name="T42" fmla="*/ 179 w 270"/>
                                <a:gd name="T43" fmla="*/ 272 h 280"/>
                                <a:gd name="T44" fmla="*/ 199 w 270"/>
                                <a:gd name="T45" fmla="*/ 263 h 280"/>
                                <a:gd name="T46" fmla="*/ 216 w 270"/>
                                <a:gd name="T47" fmla="*/ 251 h 280"/>
                                <a:gd name="T48" fmla="*/ 219 w 270"/>
                                <a:gd name="T49" fmla="*/ 248 h 280"/>
                                <a:gd name="T50" fmla="*/ 134 w 270"/>
                                <a:gd name="T51" fmla="*/ 248 h 280"/>
                                <a:gd name="T52" fmla="*/ 131 w 270"/>
                                <a:gd name="T53" fmla="*/ 248 h 280"/>
                                <a:gd name="T54" fmla="*/ 111 w 270"/>
                                <a:gd name="T55" fmla="*/ 245 h 280"/>
                                <a:gd name="T56" fmla="*/ 94 w 270"/>
                                <a:gd name="T57" fmla="*/ 238 h 280"/>
                                <a:gd name="T58" fmla="*/ 78 w 270"/>
                                <a:gd name="T59" fmla="*/ 227 h 280"/>
                                <a:gd name="T60" fmla="*/ 64 w 270"/>
                                <a:gd name="T61" fmla="*/ 213 h 280"/>
                                <a:gd name="T62" fmla="*/ 52 w 270"/>
                                <a:gd name="T63" fmla="*/ 194 h 280"/>
                                <a:gd name="T64" fmla="*/ 44 w 270"/>
                                <a:gd name="T65" fmla="*/ 173 h 280"/>
                                <a:gd name="T66" fmla="*/ 39 w 270"/>
                                <a:gd name="T67" fmla="*/ 147 h 280"/>
                                <a:gd name="T68" fmla="*/ 38 w 270"/>
                                <a:gd name="T69" fmla="*/ 119 h 280"/>
                                <a:gd name="T70" fmla="*/ 44 w 270"/>
                                <a:gd name="T71" fmla="*/ 98 h 280"/>
                                <a:gd name="T72" fmla="*/ 53 w 270"/>
                                <a:gd name="T73" fmla="*/ 79 h 280"/>
                                <a:gd name="T74" fmla="*/ 66 w 270"/>
                                <a:gd name="T75" fmla="*/ 63 h 280"/>
                                <a:gd name="T76" fmla="*/ 82 w 270"/>
                                <a:gd name="T77" fmla="*/ 49 h 280"/>
                                <a:gd name="T78" fmla="*/ 102 w 270"/>
                                <a:gd name="T79" fmla="*/ 39 h 280"/>
                                <a:gd name="T80" fmla="*/ 124 w 270"/>
                                <a:gd name="T81" fmla="*/ 33 h 280"/>
                                <a:gd name="T82" fmla="*/ 149 w 270"/>
                                <a:gd name="T83" fmla="*/ 31 h 280"/>
                                <a:gd name="T84" fmla="*/ 217 w 270"/>
                                <a:gd name="T85" fmla="*/ 31 h 280"/>
                                <a:gd name="T86" fmla="*/ 208 w 270"/>
                                <a:gd name="T87" fmla="*/ 24 h 280"/>
                                <a:gd name="T88" fmla="*/ 189 w 270"/>
                                <a:gd name="T89" fmla="*/ 14 h 280"/>
                                <a:gd name="T90" fmla="*/ 167 w 270"/>
                                <a:gd name="T91" fmla="*/ 6 h 280"/>
                                <a:gd name="T92" fmla="*/ 143 w 270"/>
                                <a:gd name="T93" fmla="*/ 1 h 280"/>
                                <a:gd name="T94" fmla="*/ 117 w 270"/>
                                <a:gd name="T95" fmla="*/ 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70" h="280">
                                  <a:moveTo>
                                    <a:pt x="117" y="0"/>
                                  </a:moveTo>
                                  <a:lnTo>
                                    <a:pt x="95" y="4"/>
                                  </a:lnTo>
                                  <a:lnTo>
                                    <a:pt x="74" y="13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1" y="11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5" y="179"/>
                                  </a:lnTo>
                                  <a:lnTo>
                                    <a:pt x="12" y="200"/>
                                  </a:lnTo>
                                  <a:lnTo>
                                    <a:pt x="23" y="219"/>
                                  </a:lnTo>
                                  <a:lnTo>
                                    <a:pt x="36" y="236"/>
                                  </a:lnTo>
                                  <a:lnTo>
                                    <a:pt x="51" y="251"/>
                                  </a:lnTo>
                                  <a:lnTo>
                                    <a:pt x="70" y="263"/>
                                  </a:lnTo>
                                  <a:lnTo>
                                    <a:pt x="90" y="272"/>
                                  </a:lnTo>
                                  <a:lnTo>
                                    <a:pt x="112" y="277"/>
                                  </a:lnTo>
                                  <a:lnTo>
                                    <a:pt x="136" y="279"/>
                                  </a:lnTo>
                                  <a:lnTo>
                                    <a:pt x="158" y="277"/>
                                  </a:lnTo>
                                  <a:lnTo>
                                    <a:pt x="179" y="272"/>
                                  </a:lnTo>
                                  <a:lnTo>
                                    <a:pt x="199" y="263"/>
                                  </a:lnTo>
                                  <a:lnTo>
                                    <a:pt x="216" y="251"/>
                                  </a:lnTo>
                                  <a:lnTo>
                                    <a:pt x="219" y="248"/>
                                  </a:lnTo>
                                  <a:lnTo>
                                    <a:pt x="134" y="248"/>
                                  </a:lnTo>
                                  <a:lnTo>
                                    <a:pt x="131" y="248"/>
                                  </a:lnTo>
                                  <a:lnTo>
                                    <a:pt x="111" y="245"/>
                                  </a:lnTo>
                                  <a:lnTo>
                                    <a:pt x="94" y="238"/>
                                  </a:lnTo>
                                  <a:lnTo>
                                    <a:pt x="78" y="227"/>
                                  </a:lnTo>
                                  <a:lnTo>
                                    <a:pt x="64" y="213"/>
                                  </a:lnTo>
                                  <a:lnTo>
                                    <a:pt x="52" y="194"/>
                                  </a:lnTo>
                                  <a:lnTo>
                                    <a:pt x="44" y="173"/>
                                  </a:lnTo>
                                  <a:lnTo>
                                    <a:pt x="39" y="147"/>
                                  </a:lnTo>
                                  <a:lnTo>
                                    <a:pt x="38" y="119"/>
                                  </a:lnTo>
                                  <a:lnTo>
                                    <a:pt x="44" y="98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124" y="33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217" y="31"/>
                                  </a:lnTo>
                                  <a:lnTo>
                                    <a:pt x="208" y="24"/>
                                  </a:lnTo>
                                  <a:lnTo>
                                    <a:pt x="189" y="14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51"/>
                          <wps:cNvSpPr>
                            <a:spLocks/>
                          </wps:cNvSpPr>
                          <wps:spPr bwMode="auto">
                            <a:xfrm>
                              <a:off x="0" y="109"/>
                              <a:ext cx="270" cy="280"/>
                            </a:xfrm>
                            <a:custGeom>
                              <a:avLst/>
                              <a:gdLst>
                                <a:gd name="T0" fmla="*/ 217 w 270"/>
                                <a:gd name="T1" fmla="*/ 31 h 280"/>
                                <a:gd name="T2" fmla="*/ 149 w 270"/>
                                <a:gd name="T3" fmla="*/ 31 h 280"/>
                                <a:gd name="T4" fmla="*/ 168 w 270"/>
                                <a:gd name="T5" fmla="*/ 36 h 280"/>
                                <a:gd name="T6" fmla="*/ 186 w 270"/>
                                <a:gd name="T7" fmla="*/ 46 h 280"/>
                                <a:gd name="T8" fmla="*/ 201 w 270"/>
                                <a:gd name="T9" fmla="*/ 60 h 280"/>
                                <a:gd name="T10" fmla="*/ 214 w 270"/>
                                <a:gd name="T11" fmla="*/ 78 h 280"/>
                                <a:gd name="T12" fmla="*/ 224 w 270"/>
                                <a:gd name="T13" fmla="*/ 99 h 280"/>
                                <a:gd name="T14" fmla="*/ 230 w 270"/>
                                <a:gd name="T15" fmla="*/ 122 h 280"/>
                                <a:gd name="T16" fmla="*/ 232 w 270"/>
                                <a:gd name="T17" fmla="*/ 148 h 280"/>
                                <a:gd name="T18" fmla="*/ 228 w 270"/>
                                <a:gd name="T19" fmla="*/ 171 h 280"/>
                                <a:gd name="T20" fmla="*/ 220 w 270"/>
                                <a:gd name="T21" fmla="*/ 192 h 280"/>
                                <a:gd name="T22" fmla="*/ 208 w 270"/>
                                <a:gd name="T23" fmla="*/ 211 h 280"/>
                                <a:gd name="T24" fmla="*/ 193 w 270"/>
                                <a:gd name="T25" fmla="*/ 226 h 280"/>
                                <a:gd name="T26" fmla="*/ 175 w 270"/>
                                <a:gd name="T27" fmla="*/ 238 h 280"/>
                                <a:gd name="T28" fmla="*/ 155 w 270"/>
                                <a:gd name="T29" fmla="*/ 246 h 280"/>
                                <a:gd name="T30" fmla="*/ 134 w 270"/>
                                <a:gd name="T31" fmla="*/ 248 h 280"/>
                                <a:gd name="T32" fmla="*/ 219 w 270"/>
                                <a:gd name="T33" fmla="*/ 248 h 280"/>
                                <a:gd name="T34" fmla="*/ 231 w 270"/>
                                <a:gd name="T35" fmla="*/ 236 h 280"/>
                                <a:gd name="T36" fmla="*/ 244 w 270"/>
                                <a:gd name="T37" fmla="*/ 219 h 280"/>
                                <a:gd name="T38" fmla="*/ 255 w 270"/>
                                <a:gd name="T39" fmla="*/ 199 h 280"/>
                                <a:gd name="T40" fmla="*/ 263 w 270"/>
                                <a:gd name="T41" fmla="*/ 178 h 280"/>
                                <a:gd name="T42" fmla="*/ 267 w 270"/>
                                <a:gd name="T43" fmla="*/ 155 h 280"/>
                                <a:gd name="T44" fmla="*/ 269 w 270"/>
                                <a:gd name="T45" fmla="*/ 130 h 280"/>
                                <a:gd name="T46" fmla="*/ 266 w 270"/>
                                <a:gd name="T47" fmla="*/ 109 h 280"/>
                                <a:gd name="T48" fmla="*/ 260 w 270"/>
                                <a:gd name="T49" fmla="*/ 89 h 280"/>
                                <a:gd name="T50" fmla="*/ 251 w 270"/>
                                <a:gd name="T51" fmla="*/ 70 h 280"/>
                                <a:gd name="T52" fmla="*/ 240 w 270"/>
                                <a:gd name="T53" fmla="*/ 53 h 280"/>
                                <a:gd name="T54" fmla="*/ 225 w 270"/>
                                <a:gd name="T55" fmla="*/ 37 h 280"/>
                                <a:gd name="T56" fmla="*/ 217 w 270"/>
                                <a:gd name="T57" fmla="*/ 31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70" h="280">
                                  <a:moveTo>
                                    <a:pt x="217" y="31"/>
                                  </a:moveTo>
                                  <a:lnTo>
                                    <a:pt x="149" y="31"/>
                                  </a:lnTo>
                                  <a:lnTo>
                                    <a:pt x="168" y="36"/>
                                  </a:lnTo>
                                  <a:lnTo>
                                    <a:pt x="186" y="46"/>
                                  </a:lnTo>
                                  <a:lnTo>
                                    <a:pt x="201" y="60"/>
                                  </a:lnTo>
                                  <a:lnTo>
                                    <a:pt x="214" y="78"/>
                                  </a:lnTo>
                                  <a:lnTo>
                                    <a:pt x="224" y="99"/>
                                  </a:lnTo>
                                  <a:lnTo>
                                    <a:pt x="230" y="122"/>
                                  </a:lnTo>
                                  <a:lnTo>
                                    <a:pt x="232" y="148"/>
                                  </a:lnTo>
                                  <a:lnTo>
                                    <a:pt x="228" y="171"/>
                                  </a:lnTo>
                                  <a:lnTo>
                                    <a:pt x="220" y="192"/>
                                  </a:lnTo>
                                  <a:lnTo>
                                    <a:pt x="208" y="211"/>
                                  </a:lnTo>
                                  <a:lnTo>
                                    <a:pt x="193" y="226"/>
                                  </a:lnTo>
                                  <a:lnTo>
                                    <a:pt x="175" y="238"/>
                                  </a:lnTo>
                                  <a:lnTo>
                                    <a:pt x="155" y="246"/>
                                  </a:lnTo>
                                  <a:lnTo>
                                    <a:pt x="134" y="248"/>
                                  </a:lnTo>
                                  <a:lnTo>
                                    <a:pt x="219" y="248"/>
                                  </a:lnTo>
                                  <a:lnTo>
                                    <a:pt x="231" y="236"/>
                                  </a:lnTo>
                                  <a:lnTo>
                                    <a:pt x="244" y="219"/>
                                  </a:lnTo>
                                  <a:lnTo>
                                    <a:pt x="255" y="199"/>
                                  </a:lnTo>
                                  <a:lnTo>
                                    <a:pt x="263" y="178"/>
                                  </a:lnTo>
                                  <a:lnTo>
                                    <a:pt x="267" y="155"/>
                                  </a:lnTo>
                                  <a:lnTo>
                                    <a:pt x="269" y="130"/>
                                  </a:lnTo>
                                  <a:lnTo>
                                    <a:pt x="266" y="109"/>
                                  </a:lnTo>
                                  <a:lnTo>
                                    <a:pt x="260" y="89"/>
                                  </a:lnTo>
                                  <a:lnTo>
                                    <a:pt x="251" y="70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25" y="37"/>
                                  </a:lnTo>
                                  <a:lnTo>
                                    <a:pt x="21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52"/>
                        <wpg:cNvGrpSpPr>
                          <a:grpSpLocks/>
                        </wpg:cNvGrpSpPr>
                        <wpg:grpSpPr bwMode="auto">
                          <a:xfrm>
                            <a:off x="302" y="0"/>
                            <a:ext cx="166" cy="384"/>
                            <a:chOff x="302" y="0"/>
                            <a:chExt cx="166" cy="384"/>
                          </a:xfrm>
                        </wpg:grpSpPr>
                        <wps:wsp>
                          <wps:cNvPr id="150" name="Freeform 53"/>
                          <wps:cNvSpPr>
                            <a:spLocks/>
                          </wps:cNvSpPr>
                          <wps:spPr bwMode="auto">
                            <a:xfrm>
                              <a:off x="302" y="0"/>
                              <a:ext cx="166" cy="384"/>
                            </a:xfrm>
                            <a:custGeom>
                              <a:avLst/>
                              <a:gdLst>
                                <a:gd name="T0" fmla="*/ 72 w 166"/>
                                <a:gd name="T1" fmla="*/ 172 h 384"/>
                                <a:gd name="T2" fmla="*/ 37 w 166"/>
                                <a:gd name="T3" fmla="*/ 172 h 384"/>
                                <a:gd name="T4" fmla="*/ 37 w 166"/>
                                <a:gd name="T5" fmla="*/ 383 h 384"/>
                                <a:gd name="T6" fmla="*/ 72 w 166"/>
                                <a:gd name="T7" fmla="*/ 383 h 384"/>
                                <a:gd name="T8" fmla="*/ 72 w 166"/>
                                <a:gd name="T9" fmla="*/ 172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" h="384">
                                  <a:moveTo>
                                    <a:pt x="72" y="172"/>
                                  </a:moveTo>
                                  <a:lnTo>
                                    <a:pt x="37" y="172"/>
                                  </a:lnTo>
                                  <a:lnTo>
                                    <a:pt x="37" y="383"/>
                                  </a:lnTo>
                                  <a:lnTo>
                                    <a:pt x="72" y="383"/>
                                  </a:lnTo>
                                  <a:lnTo>
                                    <a:pt x="7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54"/>
                          <wps:cNvSpPr>
                            <a:spLocks/>
                          </wps:cNvSpPr>
                          <wps:spPr bwMode="auto">
                            <a:xfrm>
                              <a:off x="302" y="0"/>
                              <a:ext cx="166" cy="384"/>
                            </a:xfrm>
                            <a:custGeom>
                              <a:avLst/>
                              <a:gdLst>
                                <a:gd name="T0" fmla="*/ 147 w 166"/>
                                <a:gd name="T1" fmla="*/ 144 h 384"/>
                                <a:gd name="T2" fmla="*/ 0 w 166"/>
                                <a:gd name="T3" fmla="*/ 144 h 384"/>
                                <a:gd name="T4" fmla="*/ 0 w 166"/>
                                <a:gd name="T5" fmla="*/ 172 h 384"/>
                                <a:gd name="T6" fmla="*/ 147 w 166"/>
                                <a:gd name="T7" fmla="*/ 172 h 384"/>
                                <a:gd name="T8" fmla="*/ 147 w 166"/>
                                <a:gd name="T9" fmla="*/ 144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" h="384">
                                  <a:moveTo>
                                    <a:pt x="147" y="144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47" y="172"/>
                                  </a:lnTo>
                                  <a:lnTo>
                                    <a:pt x="147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55"/>
                          <wps:cNvSpPr>
                            <a:spLocks/>
                          </wps:cNvSpPr>
                          <wps:spPr bwMode="auto">
                            <a:xfrm>
                              <a:off x="302" y="0"/>
                              <a:ext cx="166" cy="384"/>
                            </a:xfrm>
                            <a:custGeom>
                              <a:avLst/>
                              <a:gdLst>
                                <a:gd name="T0" fmla="*/ 103 w 166"/>
                                <a:gd name="T1" fmla="*/ 0 h 384"/>
                                <a:gd name="T2" fmla="*/ 84 w 166"/>
                                <a:gd name="T3" fmla="*/ 6 h 384"/>
                                <a:gd name="T4" fmla="*/ 67 w 166"/>
                                <a:gd name="T5" fmla="*/ 17 h 384"/>
                                <a:gd name="T6" fmla="*/ 54 w 166"/>
                                <a:gd name="T7" fmla="*/ 33 h 384"/>
                                <a:gd name="T8" fmla="*/ 45 w 166"/>
                                <a:gd name="T9" fmla="*/ 53 h 384"/>
                                <a:gd name="T10" fmla="*/ 39 w 166"/>
                                <a:gd name="T11" fmla="*/ 77 h 384"/>
                                <a:gd name="T12" fmla="*/ 37 w 166"/>
                                <a:gd name="T13" fmla="*/ 105 h 384"/>
                                <a:gd name="T14" fmla="*/ 37 w 166"/>
                                <a:gd name="T15" fmla="*/ 144 h 384"/>
                                <a:gd name="T16" fmla="*/ 72 w 166"/>
                                <a:gd name="T17" fmla="*/ 144 h 384"/>
                                <a:gd name="T18" fmla="*/ 73 w 166"/>
                                <a:gd name="T19" fmla="*/ 87 h 384"/>
                                <a:gd name="T20" fmla="*/ 79 w 166"/>
                                <a:gd name="T21" fmla="*/ 62 h 384"/>
                                <a:gd name="T22" fmla="*/ 89 w 166"/>
                                <a:gd name="T23" fmla="*/ 44 h 384"/>
                                <a:gd name="T24" fmla="*/ 105 w 166"/>
                                <a:gd name="T25" fmla="*/ 33 h 384"/>
                                <a:gd name="T26" fmla="*/ 125 w 166"/>
                                <a:gd name="T27" fmla="*/ 29 h 384"/>
                                <a:gd name="T28" fmla="*/ 164 w 166"/>
                                <a:gd name="T29" fmla="*/ 29 h 384"/>
                                <a:gd name="T30" fmla="*/ 165 w 166"/>
                                <a:gd name="T31" fmla="*/ 10 h 384"/>
                                <a:gd name="T32" fmla="*/ 149 w 166"/>
                                <a:gd name="T33" fmla="*/ 4 h 384"/>
                                <a:gd name="T34" fmla="*/ 129 w 166"/>
                                <a:gd name="T35" fmla="*/ 0 h 384"/>
                                <a:gd name="T36" fmla="*/ 103 w 166"/>
                                <a:gd name="T37" fmla="*/ 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66" h="384">
                                  <a:moveTo>
                                    <a:pt x="103" y="0"/>
                                  </a:moveTo>
                                  <a:lnTo>
                                    <a:pt x="84" y="6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39" y="77"/>
                                  </a:lnTo>
                                  <a:lnTo>
                                    <a:pt x="37" y="105"/>
                                  </a:lnTo>
                                  <a:lnTo>
                                    <a:pt x="37" y="144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9" y="62"/>
                                  </a:lnTo>
                                  <a:lnTo>
                                    <a:pt x="89" y="44"/>
                                  </a:lnTo>
                                  <a:lnTo>
                                    <a:pt x="105" y="33"/>
                                  </a:lnTo>
                                  <a:lnTo>
                                    <a:pt x="125" y="29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65" y="10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56"/>
                          <wps:cNvSpPr>
                            <a:spLocks/>
                          </wps:cNvSpPr>
                          <wps:spPr bwMode="auto">
                            <a:xfrm>
                              <a:off x="302" y="0"/>
                              <a:ext cx="166" cy="384"/>
                            </a:xfrm>
                            <a:custGeom>
                              <a:avLst/>
                              <a:gdLst>
                                <a:gd name="T0" fmla="*/ 164 w 166"/>
                                <a:gd name="T1" fmla="*/ 29 h 384"/>
                                <a:gd name="T2" fmla="*/ 125 w 166"/>
                                <a:gd name="T3" fmla="*/ 29 h 384"/>
                                <a:gd name="T4" fmla="*/ 146 w 166"/>
                                <a:gd name="T5" fmla="*/ 32 h 384"/>
                                <a:gd name="T6" fmla="*/ 163 w 166"/>
                                <a:gd name="T7" fmla="*/ 41 h 384"/>
                                <a:gd name="T8" fmla="*/ 164 w 166"/>
                                <a:gd name="T9" fmla="*/ 29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" h="384">
                                  <a:moveTo>
                                    <a:pt x="164" y="29"/>
                                  </a:moveTo>
                                  <a:lnTo>
                                    <a:pt x="125" y="29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63" y="41"/>
                                  </a:lnTo>
                                  <a:lnTo>
                                    <a:pt x="16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D72546" id="Group 48" o:spid="_x0000_s1026" style="width:23.45pt;height:19.5pt;mso-position-horizontal-relative:char;mso-position-vertical-relative:line" coordsize="469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">
                <v:group id="Group 49" o:spid="_x0000_s1027" style="position:absolute;top:109;width:270;height:280" coordorigin=",109" coordsize="2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50" o:spid="_x0000_s1028" style="position:absolute;top:109;width:270;height:280;visibility:visible;mso-wrap-style:square;v-text-anchor:top" coordsize="2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" path="m117,l95,4,74,13,56,24,40,39,26,55,15,74,6,95,1,116,,139r1,18l5,179r7,21l23,219r13,17l51,251r19,12l90,272r22,5l136,279r22,-2l179,272r20,-9l216,251r3,-3l134,248r-3,l111,245,94,238,78,227,64,213,52,194,44,173,39,147,38,119,44,98,53,79,66,63,82,49,102,39r22,-6l149,31r68,l208,24,189,14,167,6,143,1,117,xe" fillcolor="#577d39" stroked="f">
                    <v:path arrowok="t" o:connecttype="custom" o:connectlocs="117,0;95,4;74,13;56,24;40,39;26,55;15,74;6,95;1,116;0,139;1,157;5,179;12,200;23,219;36,236;51,251;70,263;90,272;112,277;136,279;158,277;179,272;199,263;216,251;219,248;134,248;131,248;111,245;94,238;78,227;64,213;52,194;44,173;39,147;38,119;44,98;53,79;66,63;82,49;102,39;124,33;149,31;217,31;208,24;189,14;167,6;143,1;117,0" o:connectangles="0,0,0,0,0,0,0,0,0,0,0,0,0,0,0,0,0,0,0,0,0,0,0,0,0,0,0,0,0,0,0,0,0,0,0,0,0,0,0,0,0,0,0,0,0,0,0,0"/>
                  </v:shape>
                  <v:shape id="Freeform 51" o:spid="_x0000_s1029" style="position:absolute;top:109;width:270;height:280;visibility:visible;mso-wrap-style:square;v-text-anchor:top" coordsize="2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" path="m217,31r-68,l168,36r18,10l201,60r13,18l224,99r6,23l232,148r-4,23l220,192r-12,19l193,226r-18,12l155,246r-21,2l219,248r12,-12l244,219r11,-20l263,178r4,-23l269,130r-3,-21l260,89,251,70,240,53,225,37r-8,-6xe" fillcolor="#577d39" stroked="f">
                    <v:path arrowok="t" o:connecttype="custom" o:connectlocs="217,31;149,31;168,36;186,46;201,60;214,78;224,99;230,122;232,148;228,171;220,192;208,211;193,226;175,238;155,246;134,248;219,248;231,236;244,219;255,199;263,178;267,155;269,130;266,109;260,89;251,70;240,53;225,37;217,31" o:connectangles="0,0,0,0,0,0,0,0,0,0,0,0,0,0,0,0,0,0,0,0,0,0,0,0,0,0,0,0,0"/>
                  </v:shape>
                </v:group>
                <v:group id="Group 52" o:spid="_x0000_s1030" style="position:absolute;left:302;width:166;height:384" coordorigin="302" coordsize="1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53" o:spid="_x0000_s1031" style="position:absolute;left:302;width:166;height:384;visibility:visible;mso-wrap-style:square;v-text-anchor:top" coordsize="1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" path="m72,172r-35,l37,383r35,l72,172xe" fillcolor="#577d39" stroked="f">
                    <v:path arrowok="t" o:connecttype="custom" o:connectlocs="72,172;37,172;37,383;72,383;72,172" o:connectangles="0,0,0,0,0"/>
                  </v:shape>
                  <v:shape id="Freeform 54" o:spid="_x0000_s1032" style="position:absolute;left:302;width:166;height:384;visibility:visible;mso-wrap-style:square;v-text-anchor:top" coordsize="1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" path="m147,144l,144r,28l147,172r,-28xe" fillcolor="#577d39" stroked="f">
                    <v:path arrowok="t" o:connecttype="custom" o:connectlocs="147,144;0,144;0,172;147,172;147,144" o:connectangles="0,0,0,0,0"/>
                  </v:shape>
                  <v:shape id="Freeform 55" o:spid="_x0000_s1033" style="position:absolute;left:302;width:166;height:384;visibility:visible;mso-wrap-style:square;v-text-anchor:top" coordsize="1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" path="m103,l84,6,67,17,54,33,45,53,39,77r-2,28l37,144r35,l73,87,79,62,89,44,105,33r20,-4l164,29r1,-19l149,4,129,,103,xe" fillcolor="#577d39" stroked="f">
                    <v:path arrowok="t" o:connecttype="custom" o:connectlocs="103,0;84,6;67,17;54,33;45,53;39,77;37,105;37,144;72,144;73,87;79,62;89,44;105,33;125,29;164,29;165,10;149,4;129,0;103,0" o:connectangles="0,0,0,0,0,0,0,0,0,0,0,0,0,0,0,0,0,0,0"/>
                  </v:shape>
                  <v:shape id="Freeform 56" o:spid="_x0000_s1034" style="position:absolute;left:302;width:166;height:384;visibility:visible;mso-wrap-style:square;v-text-anchor:top" coordsize="1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" path="m164,29r-39,l146,32r17,9l164,29xe" fillcolor="#577d39" stroked="f">
                    <v:path arrowok="t" o:connecttype="custom" o:connectlocs="164,29;125,29;146,32;163,41;164,29" o:connectangles="0,0,0,0,0"/>
                  </v:shape>
                </v:group>
                <w10:anchorlock/>
              </v:group>
            </w:pict>
          </mc:Fallback>
        </mc:AlternateContent>
      </w:r>
      <w:r w:rsidR="00990D44">
        <w:rPr>
          <w:rFonts w:ascii="Trebuchet MS" w:hAnsi="Trebuchet MS" w:cs="Trebuchet MS"/>
          <w:spacing w:val="23"/>
        </w:rPr>
        <w:t xml:space="preserve"> </w:t>
      </w:r>
      <w:r w:rsidR="00990D44">
        <w:rPr>
          <w:rFonts w:ascii="Trebuchet MS" w:hAnsi="Trebuchet MS" w:cs="Trebuchet MS"/>
          <w:spacing w:val="23"/>
        </w:rPr>
        <w:tab/>
      </w:r>
      <w:r>
        <w:rPr>
          <w:rFonts w:ascii="Trebuchet MS" w:hAnsi="Trebuchet MS" w:cs="Trebuchet MS"/>
          <w:noProof/>
          <w:spacing w:val="23"/>
        </w:rPr>
        <mc:AlternateContent>
          <mc:Choice Requires="wpg">
            <w:drawing>
              <wp:inline distT="0" distB="0" distL="0" distR="0" wp14:anchorId="3E1341FF" wp14:editId="03D79C19">
                <wp:extent cx="689610" cy="239395"/>
                <wp:effectExtent l="0" t="9525" r="5715" b="0"/>
                <wp:docPr id="13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" cy="239395"/>
                          <a:chOff x="0" y="0"/>
                          <a:chExt cx="1086" cy="377"/>
                        </a:xfrm>
                      </wpg:grpSpPr>
                      <wpg:grpSp>
                        <wpg:cNvPr id="132" name="Group 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9" cy="375"/>
                            <a:chOff x="0" y="0"/>
                            <a:chExt cx="319" cy="375"/>
                          </a:xfrm>
                        </wpg:grpSpPr>
                        <wps:wsp>
                          <wps:cNvPr id="133" name="Freeform 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9" cy="375"/>
                            </a:xfrm>
                            <a:custGeom>
                              <a:avLst/>
                              <a:gdLst>
                                <a:gd name="T0" fmla="*/ 175 w 319"/>
                                <a:gd name="T1" fmla="*/ 0 h 375"/>
                                <a:gd name="T2" fmla="*/ 153 w 319"/>
                                <a:gd name="T3" fmla="*/ 1 h 375"/>
                                <a:gd name="T4" fmla="*/ 129 w 319"/>
                                <a:gd name="T5" fmla="*/ 5 h 375"/>
                                <a:gd name="T6" fmla="*/ 108 w 319"/>
                                <a:gd name="T7" fmla="*/ 13 h 375"/>
                                <a:gd name="T8" fmla="*/ 88 w 319"/>
                                <a:gd name="T9" fmla="*/ 23 h 375"/>
                                <a:gd name="T10" fmla="*/ 70 w 319"/>
                                <a:gd name="T11" fmla="*/ 35 h 375"/>
                                <a:gd name="T12" fmla="*/ 54 w 319"/>
                                <a:gd name="T13" fmla="*/ 50 h 375"/>
                                <a:gd name="T14" fmla="*/ 40 w 319"/>
                                <a:gd name="T15" fmla="*/ 66 h 375"/>
                                <a:gd name="T16" fmla="*/ 27 w 319"/>
                                <a:gd name="T17" fmla="*/ 84 h 375"/>
                                <a:gd name="T18" fmla="*/ 18 w 319"/>
                                <a:gd name="T19" fmla="*/ 103 h 375"/>
                                <a:gd name="T20" fmla="*/ 10 w 319"/>
                                <a:gd name="T21" fmla="*/ 124 h 375"/>
                                <a:gd name="T22" fmla="*/ 4 w 319"/>
                                <a:gd name="T23" fmla="*/ 145 h 375"/>
                                <a:gd name="T24" fmla="*/ 1 w 319"/>
                                <a:gd name="T25" fmla="*/ 166 h 375"/>
                                <a:gd name="T26" fmla="*/ 0 w 319"/>
                                <a:gd name="T27" fmla="*/ 188 h 375"/>
                                <a:gd name="T28" fmla="*/ 1 w 319"/>
                                <a:gd name="T29" fmla="*/ 209 h 375"/>
                                <a:gd name="T30" fmla="*/ 5 w 319"/>
                                <a:gd name="T31" fmla="*/ 230 h 375"/>
                                <a:gd name="T32" fmla="*/ 12 w 319"/>
                                <a:gd name="T33" fmla="*/ 251 h 375"/>
                                <a:gd name="T34" fmla="*/ 20 w 319"/>
                                <a:gd name="T35" fmla="*/ 271 h 375"/>
                                <a:gd name="T36" fmla="*/ 31 w 319"/>
                                <a:gd name="T37" fmla="*/ 290 h 375"/>
                                <a:gd name="T38" fmla="*/ 43 w 319"/>
                                <a:gd name="T39" fmla="*/ 307 h 375"/>
                                <a:gd name="T40" fmla="*/ 58 w 319"/>
                                <a:gd name="T41" fmla="*/ 324 h 375"/>
                                <a:gd name="T42" fmla="*/ 74 w 319"/>
                                <a:gd name="T43" fmla="*/ 338 h 375"/>
                                <a:gd name="T44" fmla="*/ 93 w 319"/>
                                <a:gd name="T45" fmla="*/ 350 h 375"/>
                                <a:gd name="T46" fmla="*/ 113 w 319"/>
                                <a:gd name="T47" fmla="*/ 360 h 375"/>
                                <a:gd name="T48" fmla="*/ 134 w 319"/>
                                <a:gd name="T49" fmla="*/ 368 h 375"/>
                                <a:gd name="T50" fmla="*/ 157 w 319"/>
                                <a:gd name="T51" fmla="*/ 372 h 375"/>
                                <a:gd name="T52" fmla="*/ 182 w 319"/>
                                <a:gd name="T53" fmla="*/ 374 h 375"/>
                                <a:gd name="T54" fmla="*/ 202 w 319"/>
                                <a:gd name="T55" fmla="*/ 371 h 375"/>
                                <a:gd name="T56" fmla="*/ 223 w 319"/>
                                <a:gd name="T57" fmla="*/ 367 h 375"/>
                                <a:gd name="T58" fmla="*/ 243 w 319"/>
                                <a:gd name="T59" fmla="*/ 359 h 375"/>
                                <a:gd name="T60" fmla="*/ 262 w 319"/>
                                <a:gd name="T61" fmla="*/ 349 h 375"/>
                                <a:gd name="T62" fmla="*/ 276 w 319"/>
                                <a:gd name="T63" fmla="*/ 340 h 375"/>
                                <a:gd name="T64" fmla="*/ 156 w 319"/>
                                <a:gd name="T65" fmla="*/ 340 h 375"/>
                                <a:gd name="T66" fmla="*/ 136 w 319"/>
                                <a:gd name="T67" fmla="*/ 335 h 375"/>
                                <a:gd name="T68" fmla="*/ 117 w 319"/>
                                <a:gd name="T69" fmla="*/ 327 h 375"/>
                                <a:gd name="T70" fmla="*/ 100 w 319"/>
                                <a:gd name="T71" fmla="*/ 316 h 375"/>
                                <a:gd name="T72" fmla="*/ 84 w 319"/>
                                <a:gd name="T73" fmla="*/ 302 h 375"/>
                                <a:gd name="T74" fmla="*/ 70 w 319"/>
                                <a:gd name="T75" fmla="*/ 286 h 375"/>
                                <a:gd name="T76" fmla="*/ 58 w 319"/>
                                <a:gd name="T77" fmla="*/ 267 h 375"/>
                                <a:gd name="T78" fmla="*/ 49 w 319"/>
                                <a:gd name="T79" fmla="*/ 246 h 375"/>
                                <a:gd name="T80" fmla="*/ 42 w 319"/>
                                <a:gd name="T81" fmla="*/ 224 h 375"/>
                                <a:gd name="T82" fmla="*/ 38 w 319"/>
                                <a:gd name="T83" fmla="*/ 200 h 375"/>
                                <a:gd name="T84" fmla="*/ 36 w 319"/>
                                <a:gd name="T85" fmla="*/ 175 h 375"/>
                                <a:gd name="T86" fmla="*/ 39 w 319"/>
                                <a:gd name="T87" fmla="*/ 153 h 375"/>
                                <a:gd name="T88" fmla="*/ 44 w 319"/>
                                <a:gd name="T89" fmla="*/ 133 h 375"/>
                                <a:gd name="T90" fmla="*/ 52 w 319"/>
                                <a:gd name="T91" fmla="*/ 113 h 375"/>
                                <a:gd name="T92" fmla="*/ 63 w 319"/>
                                <a:gd name="T93" fmla="*/ 94 h 375"/>
                                <a:gd name="T94" fmla="*/ 76 w 319"/>
                                <a:gd name="T95" fmla="*/ 77 h 375"/>
                                <a:gd name="T96" fmla="*/ 91 w 319"/>
                                <a:gd name="T97" fmla="*/ 62 h 375"/>
                                <a:gd name="T98" fmla="*/ 110 w 319"/>
                                <a:gd name="T99" fmla="*/ 50 h 375"/>
                                <a:gd name="T100" fmla="*/ 131 w 319"/>
                                <a:gd name="T101" fmla="*/ 40 h 375"/>
                                <a:gd name="T102" fmla="*/ 154 w 319"/>
                                <a:gd name="T103" fmla="*/ 35 h 375"/>
                                <a:gd name="T104" fmla="*/ 180 w 319"/>
                                <a:gd name="T105" fmla="*/ 32 h 375"/>
                                <a:gd name="T106" fmla="*/ 273 w 319"/>
                                <a:gd name="T107" fmla="*/ 32 h 375"/>
                                <a:gd name="T108" fmla="*/ 260 w 319"/>
                                <a:gd name="T109" fmla="*/ 22 h 375"/>
                                <a:gd name="T110" fmla="*/ 241 w 319"/>
                                <a:gd name="T111" fmla="*/ 13 h 375"/>
                                <a:gd name="T112" fmla="*/ 221 w 319"/>
                                <a:gd name="T113" fmla="*/ 6 h 375"/>
                                <a:gd name="T114" fmla="*/ 199 w 319"/>
                                <a:gd name="T115" fmla="*/ 1 h 375"/>
                                <a:gd name="T116" fmla="*/ 175 w 319"/>
                                <a:gd name="T117" fmla="*/ 0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19" h="375">
                                  <a:moveTo>
                                    <a:pt x="175" y="0"/>
                                  </a:moveTo>
                                  <a:lnTo>
                                    <a:pt x="153" y="1"/>
                                  </a:lnTo>
                                  <a:lnTo>
                                    <a:pt x="129" y="5"/>
                                  </a:lnTo>
                                  <a:lnTo>
                                    <a:pt x="108" y="13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70" y="35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10" y="124"/>
                                  </a:lnTo>
                                  <a:lnTo>
                                    <a:pt x="4" y="145"/>
                                  </a:lnTo>
                                  <a:lnTo>
                                    <a:pt x="1" y="166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5" y="230"/>
                                  </a:lnTo>
                                  <a:lnTo>
                                    <a:pt x="12" y="251"/>
                                  </a:lnTo>
                                  <a:lnTo>
                                    <a:pt x="20" y="271"/>
                                  </a:lnTo>
                                  <a:lnTo>
                                    <a:pt x="31" y="290"/>
                                  </a:lnTo>
                                  <a:lnTo>
                                    <a:pt x="43" y="307"/>
                                  </a:lnTo>
                                  <a:lnTo>
                                    <a:pt x="58" y="324"/>
                                  </a:lnTo>
                                  <a:lnTo>
                                    <a:pt x="74" y="338"/>
                                  </a:lnTo>
                                  <a:lnTo>
                                    <a:pt x="93" y="350"/>
                                  </a:lnTo>
                                  <a:lnTo>
                                    <a:pt x="113" y="360"/>
                                  </a:lnTo>
                                  <a:lnTo>
                                    <a:pt x="134" y="368"/>
                                  </a:lnTo>
                                  <a:lnTo>
                                    <a:pt x="157" y="372"/>
                                  </a:lnTo>
                                  <a:lnTo>
                                    <a:pt x="182" y="374"/>
                                  </a:lnTo>
                                  <a:lnTo>
                                    <a:pt x="202" y="371"/>
                                  </a:lnTo>
                                  <a:lnTo>
                                    <a:pt x="223" y="367"/>
                                  </a:lnTo>
                                  <a:lnTo>
                                    <a:pt x="243" y="359"/>
                                  </a:lnTo>
                                  <a:lnTo>
                                    <a:pt x="262" y="349"/>
                                  </a:lnTo>
                                  <a:lnTo>
                                    <a:pt x="276" y="340"/>
                                  </a:lnTo>
                                  <a:lnTo>
                                    <a:pt x="156" y="340"/>
                                  </a:lnTo>
                                  <a:lnTo>
                                    <a:pt x="136" y="335"/>
                                  </a:lnTo>
                                  <a:lnTo>
                                    <a:pt x="117" y="327"/>
                                  </a:lnTo>
                                  <a:lnTo>
                                    <a:pt x="100" y="316"/>
                                  </a:lnTo>
                                  <a:lnTo>
                                    <a:pt x="84" y="302"/>
                                  </a:lnTo>
                                  <a:lnTo>
                                    <a:pt x="70" y="286"/>
                                  </a:lnTo>
                                  <a:lnTo>
                                    <a:pt x="58" y="267"/>
                                  </a:lnTo>
                                  <a:lnTo>
                                    <a:pt x="49" y="246"/>
                                  </a:lnTo>
                                  <a:lnTo>
                                    <a:pt x="42" y="224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36" y="175"/>
                                  </a:lnTo>
                                  <a:lnTo>
                                    <a:pt x="39" y="153"/>
                                  </a:lnTo>
                                  <a:lnTo>
                                    <a:pt x="44" y="133"/>
                                  </a:lnTo>
                                  <a:lnTo>
                                    <a:pt x="52" y="113"/>
                                  </a:lnTo>
                                  <a:lnTo>
                                    <a:pt x="63" y="94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110" y="50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80" y="32"/>
                                  </a:lnTo>
                                  <a:lnTo>
                                    <a:pt x="273" y="32"/>
                                  </a:lnTo>
                                  <a:lnTo>
                                    <a:pt x="260" y="22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21" y="6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9" cy="375"/>
                            </a:xfrm>
                            <a:custGeom>
                              <a:avLst/>
                              <a:gdLst>
                                <a:gd name="T0" fmla="*/ 284 w 319"/>
                                <a:gd name="T1" fmla="*/ 282 h 375"/>
                                <a:gd name="T2" fmla="*/ 272 w 319"/>
                                <a:gd name="T3" fmla="*/ 298 h 375"/>
                                <a:gd name="T4" fmla="*/ 257 w 319"/>
                                <a:gd name="T5" fmla="*/ 312 h 375"/>
                                <a:gd name="T6" fmla="*/ 241 w 319"/>
                                <a:gd name="T7" fmla="*/ 323 h 375"/>
                                <a:gd name="T8" fmla="*/ 222 w 319"/>
                                <a:gd name="T9" fmla="*/ 331 h 375"/>
                                <a:gd name="T10" fmla="*/ 202 w 319"/>
                                <a:gd name="T11" fmla="*/ 336 h 375"/>
                                <a:gd name="T12" fmla="*/ 180 w 319"/>
                                <a:gd name="T13" fmla="*/ 339 h 375"/>
                                <a:gd name="T14" fmla="*/ 156 w 319"/>
                                <a:gd name="T15" fmla="*/ 340 h 375"/>
                                <a:gd name="T16" fmla="*/ 276 w 319"/>
                                <a:gd name="T17" fmla="*/ 340 h 375"/>
                                <a:gd name="T18" fmla="*/ 280 w 319"/>
                                <a:gd name="T19" fmla="*/ 337 h 375"/>
                                <a:gd name="T20" fmla="*/ 295 w 319"/>
                                <a:gd name="T21" fmla="*/ 323 h 375"/>
                                <a:gd name="T22" fmla="*/ 308 w 319"/>
                                <a:gd name="T23" fmla="*/ 307 h 375"/>
                                <a:gd name="T24" fmla="*/ 318 w 319"/>
                                <a:gd name="T25" fmla="*/ 288 h 375"/>
                                <a:gd name="T26" fmla="*/ 284 w 319"/>
                                <a:gd name="T27" fmla="*/ 282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9" h="375">
                                  <a:moveTo>
                                    <a:pt x="284" y="282"/>
                                  </a:moveTo>
                                  <a:lnTo>
                                    <a:pt x="272" y="298"/>
                                  </a:lnTo>
                                  <a:lnTo>
                                    <a:pt x="257" y="312"/>
                                  </a:lnTo>
                                  <a:lnTo>
                                    <a:pt x="241" y="323"/>
                                  </a:lnTo>
                                  <a:lnTo>
                                    <a:pt x="222" y="331"/>
                                  </a:lnTo>
                                  <a:lnTo>
                                    <a:pt x="202" y="336"/>
                                  </a:lnTo>
                                  <a:lnTo>
                                    <a:pt x="180" y="339"/>
                                  </a:lnTo>
                                  <a:lnTo>
                                    <a:pt x="156" y="340"/>
                                  </a:lnTo>
                                  <a:lnTo>
                                    <a:pt x="276" y="340"/>
                                  </a:lnTo>
                                  <a:lnTo>
                                    <a:pt x="280" y="337"/>
                                  </a:lnTo>
                                  <a:lnTo>
                                    <a:pt x="295" y="323"/>
                                  </a:lnTo>
                                  <a:lnTo>
                                    <a:pt x="308" y="307"/>
                                  </a:lnTo>
                                  <a:lnTo>
                                    <a:pt x="318" y="288"/>
                                  </a:lnTo>
                                  <a:lnTo>
                                    <a:pt x="284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9" cy="375"/>
                            </a:xfrm>
                            <a:custGeom>
                              <a:avLst/>
                              <a:gdLst>
                                <a:gd name="T0" fmla="*/ 273 w 319"/>
                                <a:gd name="T1" fmla="*/ 32 h 375"/>
                                <a:gd name="T2" fmla="*/ 180 w 319"/>
                                <a:gd name="T3" fmla="*/ 32 h 375"/>
                                <a:gd name="T4" fmla="*/ 199 w 319"/>
                                <a:gd name="T5" fmla="*/ 35 h 375"/>
                                <a:gd name="T6" fmla="*/ 218 w 319"/>
                                <a:gd name="T7" fmla="*/ 40 h 375"/>
                                <a:gd name="T8" fmla="*/ 237 w 319"/>
                                <a:gd name="T9" fmla="*/ 49 h 375"/>
                                <a:gd name="T10" fmla="*/ 254 w 319"/>
                                <a:gd name="T11" fmla="*/ 61 h 375"/>
                                <a:gd name="T12" fmla="*/ 269 w 319"/>
                                <a:gd name="T13" fmla="*/ 77 h 375"/>
                                <a:gd name="T14" fmla="*/ 282 w 319"/>
                                <a:gd name="T15" fmla="*/ 98 h 375"/>
                                <a:gd name="T16" fmla="*/ 302 w 319"/>
                                <a:gd name="T17" fmla="*/ 64 h 375"/>
                                <a:gd name="T18" fmla="*/ 290 w 319"/>
                                <a:gd name="T19" fmla="*/ 48 h 375"/>
                                <a:gd name="T20" fmla="*/ 276 w 319"/>
                                <a:gd name="T21" fmla="*/ 34 h 375"/>
                                <a:gd name="T22" fmla="*/ 273 w 319"/>
                                <a:gd name="T23" fmla="*/ 32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19" h="375">
                                  <a:moveTo>
                                    <a:pt x="273" y="32"/>
                                  </a:moveTo>
                                  <a:lnTo>
                                    <a:pt x="180" y="32"/>
                                  </a:lnTo>
                                  <a:lnTo>
                                    <a:pt x="199" y="35"/>
                                  </a:lnTo>
                                  <a:lnTo>
                                    <a:pt x="218" y="40"/>
                                  </a:lnTo>
                                  <a:lnTo>
                                    <a:pt x="237" y="49"/>
                                  </a:lnTo>
                                  <a:lnTo>
                                    <a:pt x="254" y="61"/>
                                  </a:lnTo>
                                  <a:lnTo>
                                    <a:pt x="269" y="77"/>
                                  </a:lnTo>
                                  <a:lnTo>
                                    <a:pt x="282" y="98"/>
                                  </a:lnTo>
                                  <a:lnTo>
                                    <a:pt x="302" y="64"/>
                                  </a:lnTo>
                                  <a:lnTo>
                                    <a:pt x="290" y="48"/>
                                  </a:lnTo>
                                  <a:lnTo>
                                    <a:pt x="276" y="34"/>
                                  </a:lnTo>
                                  <a:lnTo>
                                    <a:pt x="27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62"/>
                        <wpg:cNvGrpSpPr>
                          <a:grpSpLocks/>
                        </wpg:cNvGrpSpPr>
                        <wpg:grpSpPr bwMode="auto">
                          <a:xfrm>
                            <a:off x="355" y="96"/>
                            <a:ext cx="270" cy="280"/>
                            <a:chOff x="355" y="96"/>
                            <a:chExt cx="270" cy="280"/>
                          </a:xfrm>
                        </wpg:grpSpPr>
                        <wps:wsp>
                          <wps:cNvPr id="137" name="Freeform 63"/>
                          <wps:cNvSpPr>
                            <a:spLocks/>
                          </wps:cNvSpPr>
                          <wps:spPr bwMode="auto">
                            <a:xfrm>
                              <a:off x="355" y="96"/>
                              <a:ext cx="270" cy="280"/>
                            </a:xfrm>
                            <a:custGeom>
                              <a:avLst/>
                              <a:gdLst>
                                <a:gd name="T0" fmla="*/ 117 w 270"/>
                                <a:gd name="T1" fmla="*/ 0 h 280"/>
                                <a:gd name="T2" fmla="*/ 95 w 270"/>
                                <a:gd name="T3" fmla="*/ 4 h 280"/>
                                <a:gd name="T4" fmla="*/ 74 w 270"/>
                                <a:gd name="T5" fmla="*/ 13 h 280"/>
                                <a:gd name="T6" fmla="*/ 56 w 270"/>
                                <a:gd name="T7" fmla="*/ 24 h 280"/>
                                <a:gd name="T8" fmla="*/ 40 w 270"/>
                                <a:gd name="T9" fmla="*/ 39 h 280"/>
                                <a:gd name="T10" fmla="*/ 26 w 270"/>
                                <a:gd name="T11" fmla="*/ 55 h 280"/>
                                <a:gd name="T12" fmla="*/ 15 w 270"/>
                                <a:gd name="T13" fmla="*/ 74 h 280"/>
                                <a:gd name="T14" fmla="*/ 6 w 270"/>
                                <a:gd name="T15" fmla="*/ 95 h 280"/>
                                <a:gd name="T16" fmla="*/ 1 w 270"/>
                                <a:gd name="T17" fmla="*/ 116 h 280"/>
                                <a:gd name="T18" fmla="*/ 0 w 270"/>
                                <a:gd name="T19" fmla="*/ 139 h 280"/>
                                <a:gd name="T20" fmla="*/ 1 w 270"/>
                                <a:gd name="T21" fmla="*/ 157 h 280"/>
                                <a:gd name="T22" fmla="*/ 5 w 270"/>
                                <a:gd name="T23" fmla="*/ 179 h 280"/>
                                <a:gd name="T24" fmla="*/ 12 w 270"/>
                                <a:gd name="T25" fmla="*/ 200 h 280"/>
                                <a:gd name="T26" fmla="*/ 23 w 270"/>
                                <a:gd name="T27" fmla="*/ 219 h 280"/>
                                <a:gd name="T28" fmla="*/ 36 w 270"/>
                                <a:gd name="T29" fmla="*/ 236 h 280"/>
                                <a:gd name="T30" fmla="*/ 51 w 270"/>
                                <a:gd name="T31" fmla="*/ 251 h 280"/>
                                <a:gd name="T32" fmla="*/ 70 w 270"/>
                                <a:gd name="T33" fmla="*/ 263 h 280"/>
                                <a:gd name="T34" fmla="*/ 90 w 270"/>
                                <a:gd name="T35" fmla="*/ 272 h 280"/>
                                <a:gd name="T36" fmla="*/ 112 w 270"/>
                                <a:gd name="T37" fmla="*/ 277 h 280"/>
                                <a:gd name="T38" fmla="*/ 136 w 270"/>
                                <a:gd name="T39" fmla="*/ 279 h 280"/>
                                <a:gd name="T40" fmla="*/ 158 w 270"/>
                                <a:gd name="T41" fmla="*/ 277 h 280"/>
                                <a:gd name="T42" fmla="*/ 179 w 270"/>
                                <a:gd name="T43" fmla="*/ 272 h 280"/>
                                <a:gd name="T44" fmla="*/ 199 w 270"/>
                                <a:gd name="T45" fmla="*/ 263 h 280"/>
                                <a:gd name="T46" fmla="*/ 216 w 270"/>
                                <a:gd name="T47" fmla="*/ 251 h 280"/>
                                <a:gd name="T48" fmla="*/ 219 w 270"/>
                                <a:gd name="T49" fmla="*/ 248 h 280"/>
                                <a:gd name="T50" fmla="*/ 134 w 270"/>
                                <a:gd name="T51" fmla="*/ 248 h 280"/>
                                <a:gd name="T52" fmla="*/ 131 w 270"/>
                                <a:gd name="T53" fmla="*/ 248 h 280"/>
                                <a:gd name="T54" fmla="*/ 111 w 270"/>
                                <a:gd name="T55" fmla="*/ 245 h 280"/>
                                <a:gd name="T56" fmla="*/ 94 w 270"/>
                                <a:gd name="T57" fmla="*/ 238 h 280"/>
                                <a:gd name="T58" fmla="*/ 78 w 270"/>
                                <a:gd name="T59" fmla="*/ 227 h 280"/>
                                <a:gd name="T60" fmla="*/ 64 w 270"/>
                                <a:gd name="T61" fmla="*/ 213 h 280"/>
                                <a:gd name="T62" fmla="*/ 52 w 270"/>
                                <a:gd name="T63" fmla="*/ 194 h 280"/>
                                <a:gd name="T64" fmla="*/ 44 w 270"/>
                                <a:gd name="T65" fmla="*/ 172 h 280"/>
                                <a:gd name="T66" fmla="*/ 39 w 270"/>
                                <a:gd name="T67" fmla="*/ 147 h 280"/>
                                <a:gd name="T68" fmla="*/ 38 w 270"/>
                                <a:gd name="T69" fmla="*/ 119 h 280"/>
                                <a:gd name="T70" fmla="*/ 44 w 270"/>
                                <a:gd name="T71" fmla="*/ 98 h 280"/>
                                <a:gd name="T72" fmla="*/ 53 w 270"/>
                                <a:gd name="T73" fmla="*/ 79 h 280"/>
                                <a:gd name="T74" fmla="*/ 66 w 270"/>
                                <a:gd name="T75" fmla="*/ 63 h 280"/>
                                <a:gd name="T76" fmla="*/ 82 w 270"/>
                                <a:gd name="T77" fmla="*/ 49 h 280"/>
                                <a:gd name="T78" fmla="*/ 102 w 270"/>
                                <a:gd name="T79" fmla="*/ 39 h 280"/>
                                <a:gd name="T80" fmla="*/ 124 w 270"/>
                                <a:gd name="T81" fmla="*/ 33 h 280"/>
                                <a:gd name="T82" fmla="*/ 149 w 270"/>
                                <a:gd name="T83" fmla="*/ 31 h 280"/>
                                <a:gd name="T84" fmla="*/ 217 w 270"/>
                                <a:gd name="T85" fmla="*/ 31 h 280"/>
                                <a:gd name="T86" fmla="*/ 208 w 270"/>
                                <a:gd name="T87" fmla="*/ 24 h 280"/>
                                <a:gd name="T88" fmla="*/ 189 w 270"/>
                                <a:gd name="T89" fmla="*/ 14 h 280"/>
                                <a:gd name="T90" fmla="*/ 167 w 270"/>
                                <a:gd name="T91" fmla="*/ 6 h 280"/>
                                <a:gd name="T92" fmla="*/ 143 w 270"/>
                                <a:gd name="T93" fmla="*/ 1 h 280"/>
                                <a:gd name="T94" fmla="*/ 117 w 270"/>
                                <a:gd name="T95" fmla="*/ 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70" h="280">
                                  <a:moveTo>
                                    <a:pt x="117" y="0"/>
                                  </a:moveTo>
                                  <a:lnTo>
                                    <a:pt x="95" y="4"/>
                                  </a:lnTo>
                                  <a:lnTo>
                                    <a:pt x="74" y="13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1" y="11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5" y="179"/>
                                  </a:lnTo>
                                  <a:lnTo>
                                    <a:pt x="12" y="200"/>
                                  </a:lnTo>
                                  <a:lnTo>
                                    <a:pt x="23" y="219"/>
                                  </a:lnTo>
                                  <a:lnTo>
                                    <a:pt x="36" y="236"/>
                                  </a:lnTo>
                                  <a:lnTo>
                                    <a:pt x="51" y="251"/>
                                  </a:lnTo>
                                  <a:lnTo>
                                    <a:pt x="70" y="263"/>
                                  </a:lnTo>
                                  <a:lnTo>
                                    <a:pt x="90" y="272"/>
                                  </a:lnTo>
                                  <a:lnTo>
                                    <a:pt x="112" y="277"/>
                                  </a:lnTo>
                                  <a:lnTo>
                                    <a:pt x="136" y="279"/>
                                  </a:lnTo>
                                  <a:lnTo>
                                    <a:pt x="158" y="277"/>
                                  </a:lnTo>
                                  <a:lnTo>
                                    <a:pt x="179" y="272"/>
                                  </a:lnTo>
                                  <a:lnTo>
                                    <a:pt x="199" y="263"/>
                                  </a:lnTo>
                                  <a:lnTo>
                                    <a:pt x="216" y="251"/>
                                  </a:lnTo>
                                  <a:lnTo>
                                    <a:pt x="219" y="248"/>
                                  </a:lnTo>
                                  <a:lnTo>
                                    <a:pt x="134" y="248"/>
                                  </a:lnTo>
                                  <a:lnTo>
                                    <a:pt x="131" y="248"/>
                                  </a:lnTo>
                                  <a:lnTo>
                                    <a:pt x="111" y="245"/>
                                  </a:lnTo>
                                  <a:lnTo>
                                    <a:pt x="94" y="238"/>
                                  </a:lnTo>
                                  <a:lnTo>
                                    <a:pt x="78" y="227"/>
                                  </a:lnTo>
                                  <a:lnTo>
                                    <a:pt x="64" y="213"/>
                                  </a:lnTo>
                                  <a:lnTo>
                                    <a:pt x="52" y="194"/>
                                  </a:lnTo>
                                  <a:lnTo>
                                    <a:pt x="44" y="172"/>
                                  </a:lnTo>
                                  <a:lnTo>
                                    <a:pt x="39" y="147"/>
                                  </a:lnTo>
                                  <a:lnTo>
                                    <a:pt x="38" y="119"/>
                                  </a:lnTo>
                                  <a:lnTo>
                                    <a:pt x="44" y="98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124" y="33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217" y="31"/>
                                  </a:lnTo>
                                  <a:lnTo>
                                    <a:pt x="208" y="24"/>
                                  </a:lnTo>
                                  <a:lnTo>
                                    <a:pt x="189" y="14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64"/>
                          <wps:cNvSpPr>
                            <a:spLocks/>
                          </wps:cNvSpPr>
                          <wps:spPr bwMode="auto">
                            <a:xfrm>
                              <a:off x="355" y="96"/>
                              <a:ext cx="270" cy="280"/>
                            </a:xfrm>
                            <a:custGeom>
                              <a:avLst/>
                              <a:gdLst>
                                <a:gd name="T0" fmla="*/ 217 w 270"/>
                                <a:gd name="T1" fmla="*/ 31 h 280"/>
                                <a:gd name="T2" fmla="*/ 149 w 270"/>
                                <a:gd name="T3" fmla="*/ 31 h 280"/>
                                <a:gd name="T4" fmla="*/ 168 w 270"/>
                                <a:gd name="T5" fmla="*/ 36 h 280"/>
                                <a:gd name="T6" fmla="*/ 186 w 270"/>
                                <a:gd name="T7" fmla="*/ 46 h 280"/>
                                <a:gd name="T8" fmla="*/ 201 w 270"/>
                                <a:gd name="T9" fmla="*/ 60 h 280"/>
                                <a:gd name="T10" fmla="*/ 214 w 270"/>
                                <a:gd name="T11" fmla="*/ 78 h 280"/>
                                <a:gd name="T12" fmla="*/ 224 w 270"/>
                                <a:gd name="T13" fmla="*/ 99 h 280"/>
                                <a:gd name="T14" fmla="*/ 230 w 270"/>
                                <a:gd name="T15" fmla="*/ 122 h 280"/>
                                <a:gd name="T16" fmla="*/ 232 w 270"/>
                                <a:gd name="T17" fmla="*/ 148 h 280"/>
                                <a:gd name="T18" fmla="*/ 228 w 270"/>
                                <a:gd name="T19" fmla="*/ 171 h 280"/>
                                <a:gd name="T20" fmla="*/ 220 w 270"/>
                                <a:gd name="T21" fmla="*/ 192 h 280"/>
                                <a:gd name="T22" fmla="*/ 208 w 270"/>
                                <a:gd name="T23" fmla="*/ 211 h 280"/>
                                <a:gd name="T24" fmla="*/ 193 w 270"/>
                                <a:gd name="T25" fmla="*/ 226 h 280"/>
                                <a:gd name="T26" fmla="*/ 175 w 270"/>
                                <a:gd name="T27" fmla="*/ 238 h 280"/>
                                <a:gd name="T28" fmla="*/ 155 w 270"/>
                                <a:gd name="T29" fmla="*/ 246 h 280"/>
                                <a:gd name="T30" fmla="*/ 134 w 270"/>
                                <a:gd name="T31" fmla="*/ 248 h 280"/>
                                <a:gd name="T32" fmla="*/ 219 w 270"/>
                                <a:gd name="T33" fmla="*/ 248 h 280"/>
                                <a:gd name="T34" fmla="*/ 231 w 270"/>
                                <a:gd name="T35" fmla="*/ 236 h 280"/>
                                <a:gd name="T36" fmla="*/ 244 w 270"/>
                                <a:gd name="T37" fmla="*/ 219 h 280"/>
                                <a:gd name="T38" fmla="*/ 255 w 270"/>
                                <a:gd name="T39" fmla="*/ 199 h 280"/>
                                <a:gd name="T40" fmla="*/ 262 w 270"/>
                                <a:gd name="T41" fmla="*/ 178 h 280"/>
                                <a:gd name="T42" fmla="*/ 267 w 270"/>
                                <a:gd name="T43" fmla="*/ 155 h 280"/>
                                <a:gd name="T44" fmla="*/ 269 w 270"/>
                                <a:gd name="T45" fmla="*/ 130 h 280"/>
                                <a:gd name="T46" fmla="*/ 266 w 270"/>
                                <a:gd name="T47" fmla="*/ 109 h 280"/>
                                <a:gd name="T48" fmla="*/ 260 w 270"/>
                                <a:gd name="T49" fmla="*/ 89 h 280"/>
                                <a:gd name="T50" fmla="*/ 251 w 270"/>
                                <a:gd name="T51" fmla="*/ 70 h 280"/>
                                <a:gd name="T52" fmla="*/ 240 w 270"/>
                                <a:gd name="T53" fmla="*/ 53 h 280"/>
                                <a:gd name="T54" fmla="*/ 225 w 270"/>
                                <a:gd name="T55" fmla="*/ 37 h 280"/>
                                <a:gd name="T56" fmla="*/ 217 w 270"/>
                                <a:gd name="T57" fmla="*/ 31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70" h="280">
                                  <a:moveTo>
                                    <a:pt x="217" y="31"/>
                                  </a:moveTo>
                                  <a:lnTo>
                                    <a:pt x="149" y="31"/>
                                  </a:lnTo>
                                  <a:lnTo>
                                    <a:pt x="168" y="36"/>
                                  </a:lnTo>
                                  <a:lnTo>
                                    <a:pt x="186" y="46"/>
                                  </a:lnTo>
                                  <a:lnTo>
                                    <a:pt x="201" y="60"/>
                                  </a:lnTo>
                                  <a:lnTo>
                                    <a:pt x="214" y="78"/>
                                  </a:lnTo>
                                  <a:lnTo>
                                    <a:pt x="224" y="99"/>
                                  </a:lnTo>
                                  <a:lnTo>
                                    <a:pt x="230" y="122"/>
                                  </a:lnTo>
                                  <a:lnTo>
                                    <a:pt x="232" y="148"/>
                                  </a:lnTo>
                                  <a:lnTo>
                                    <a:pt x="228" y="171"/>
                                  </a:lnTo>
                                  <a:lnTo>
                                    <a:pt x="220" y="192"/>
                                  </a:lnTo>
                                  <a:lnTo>
                                    <a:pt x="208" y="211"/>
                                  </a:lnTo>
                                  <a:lnTo>
                                    <a:pt x="193" y="226"/>
                                  </a:lnTo>
                                  <a:lnTo>
                                    <a:pt x="175" y="238"/>
                                  </a:lnTo>
                                  <a:lnTo>
                                    <a:pt x="155" y="246"/>
                                  </a:lnTo>
                                  <a:lnTo>
                                    <a:pt x="134" y="248"/>
                                  </a:lnTo>
                                  <a:lnTo>
                                    <a:pt x="219" y="248"/>
                                  </a:lnTo>
                                  <a:lnTo>
                                    <a:pt x="231" y="236"/>
                                  </a:lnTo>
                                  <a:lnTo>
                                    <a:pt x="244" y="219"/>
                                  </a:lnTo>
                                  <a:lnTo>
                                    <a:pt x="255" y="199"/>
                                  </a:lnTo>
                                  <a:lnTo>
                                    <a:pt x="262" y="178"/>
                                  </a:lnTo>
                                  <a:lnTo>
                                    <a:pt x="267" y="155"/>
                                  </a:lnTo>
                                  <a:lnTo>
                                    <a:pt x="269" y="130"/>
                                  </a:lnTo>
                                  <a:lnTo>
                                    <a:pt x="266" y="109"/>
                                  </a:lnTo>
                                  <a:lnTo>
                                    <a:pt x="260" y="89"/>
                                  </a:lnTo>
                                  <a:lnTo>
                                    <a:pt x="251" y="70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25" y="37"/>
                                  </a:lnTo>
                                  <a:lnTo>
                                    <a:pt x="21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65"/>
                        <wpg:cNvGrpSpPr>
                          <a:grpSpLocks/>
                        </wpg:cNvGrpSpPr>
                        <wpg:grpSpPr bwMode="auto">
                          <a:xfrm>
                            <a:off x="682" y="95"/>
                            <a:ext cx="404" cy="276"/>
                            <a:chOff x="682" y="95"/>
                            <a:chExt cx="404" cy="276"/>
                          </a:xfrm>
                        </wpg:grpSpPr>
                        <wps:wsp>
                          <wps:cNvPr id="140" name="Freeform 66"/>
                          <wps:cNvSpPr>
                            <a:spLocks/>
                          </wps:cNvSpPr>
                          <wps:spPr bwMode="auto">
                            <a:xfrm>
                              <a:off x="682" y="95"/>
                              <a:ext cx="404" cy="276"/>
                            </a:xfrm>
                            <a:custGeom>
                              <a:avLst/>
                              <a:gdLst>
                                <a:gd name="T0" fmla="*/ 32 w 404"/>
                                <a:gd name="T1" fmla="*/ 4 h 276"/>
                                <a:gd name="T2" fmla="*/ 0 w 404"/>
                                <a:gd name="T3" fmla="*/ 4 h 276"/>
                                <a:gd name="T4" fmla="*/ 0 w 404"/>
                                <a:gd name="T5" fmla="*/ 275 h 276"/>
                                <a:gd name="T6" fmla="*/ 35 w 404"/>
                                <a:gd name="T7" fmla="*/ 275 h 276"/>
                                <a:gd name="T8" fmla="*/ 37 w 404"/>
                                <a:gd name="T9" fmla="*/ 103 h 276"/>
                                <a:gd name="T10" fmla="*/ 46 w 404"/>
                                <a:gd name="T11" fmla="*/ 83 h 276"/>
                                <a:gd name="T12" fmla="*/ 58 w 404"/>
                                <a:gd name="T13" fmla="*/ 66 h 276"/>
                                <a:gd name="T14" fmla="*/ 32 w 404"/>
                                <a:gd name="T15" fmla="*/ 66 h 276"/>
                                <a:gd name="T16" fmla="*/ 32 w 404"/>
                                <a:gd name="T17" fmla="*/ 4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32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35" y="275"/>
                                  </a:lnTo>
                                  <a:lnTo>
                                    <a:pt x="37" y="103"/>
                                  </a:lnTo>
                                  <a:lnTo>
                                    <a:pt x="46" y="83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67"/>
                          <wps:cNvSpPr>
                            <a:spLocks/>
                          </wps:cNvSpPr>
                          <wps:spPr bwMode="auto">
                            <a:xfrm>
                              <a:off x="682" y="95"/>
                              <a:ext cx="404" cy="276"/>
                            </a:xfrm>
                            <a:custGeom>
                              <a:avLst/>
                              <a:gdLst>
                                <a:gd name="T0" fmla="*/ 201 w 404"/>
                                <a:gd name="T1" fmla="*/ 32 h 276"/>
                                <a:gd name="T2" fmla="*/ 134 w 404"/>
                                <a:gd name="T3" fmla="*/ 32 h 276"/>
                                <a:gd name="T4" fmla="*/ 152 w 404"/>
                                <a:gd name="T5" fmla="*/ 38 h 276"/>
                                <a:gd name="T6" fmla="*/ 166 w 404"/>
                                <a:gd name="T7" fmla="*/ 50 h 276"/>
                                <a:gd name="T8" fmla="*/ 175 w 404"/>
                                <a:gd name="T9" fmla="*/ 68 h 276"/>
                                <a:gd name="T10" fmla="*/ 181 w 404"/>
                                <a:gd name="T11" fmla="*/ 92 h 276"/>
                                <a:gd name="T12" fmla="*/ 183 w 404"/>
                                <a:gd name="T13" fmla="*/ 124 h 276"/>
                                <a:gd name="T14" fmla="*/ 183 w 404"/>
                                <a:gd name="T15" fmla="*/ 275 h 276"/>
                                <a:gd name="T16" fmla="*/ 219 w 404"/>
                                <a:gd name="T17" fmla="*/ 275 h 276"/>
                                <a:gd name="T18" fmla="*/ 221 w 404"/>
                                <a:gd name="T19" fmla="*/ 103 h 276"/>
                                <a:gd name="T20" fmla="*/ 230 w 404"/>
                                <a:gd name="T21" fmla="*/ 83 h 276"/>
                                <a:gd name="T22" fmla="*/ 242 w 404"/>
                                <a:gd name="T23" fmla="*/ 66 h 276"/>
                                <a:gd name="T24" fmla="*/ 248 w 404"/>
                                <a:gd name="T25" fmla="*/ 60 h 276"/>
                                <a:gd name="T26" fmla="*/ 214 w 404"/>
                                <a:gd name="T27" fmla="*/ 60 h 276"/>
                                <a:gd name="T28" fmla="*/ 206 w 404"/>
                                <a:gd name="T29" fmla="*/ 40 h 276"/>
                                <a:gd name="T30" fmla="*/ 201 w 404"/>
                                <a:gd name="T31" fmla="*/ 32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201" y="32"/>
                                  </a:moveTo>
                                  <a:lnTo>
                                    <a:pt x="134" y="32"/>
                                  </a:lnTo>
                                  <a:lnTo>
                                    <a:pt x="152" y="38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75" y="68"/>
                                  </a:lnTo>
                                  <a:lnTo>
                                    <a:pt x="181" y="92"/>
                                  </a:lnTo>
                                  <a:lnTo>
                                    <a:pt x="183" y="124"/>
                                  </a:lnTo>
                                  <a:lnTo>
                                    <a:pt x="183" y="275"/>
                                  </a:lnTo>
                                  <a:lnTo>
                                    <a:pt x="219" y="275"/>
                                  </a:lnTo>
                                  <a:lnTo>
                                    <a:pt x="221" y="103"/>
                                  </a:lnTo>
                                  <a:lnTo>
                                    <a:pt x="230" y="83"/>
                                  </a:lnTo>
                                  <a:lnTo>
                                    <a:pt x="242" y="66"/>
                                  </a:lnTo>
                                  <a:lnTo>
                                    <a:pt x="248" y="60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06" y="40"/>
                                  </a:lnTo>
                                  <a:lnTo>
                                    <a:pt x="20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68"/>
                          <wps:cNvSpPr>
                            <a:spLocks/>
                          </wps:cNvSpPr>
                          <wps:spPr bwMode="auto">
                            <a:xfrm>
                              <a:off x="682" y="95"/>
                              <a:ext cx="404" cy="276"/>
                            </a:xfrm>
                            <a:custGeom>
                              <a:avLst/>
                              <a:gdLst>
                                <a:gd name="T0" fmla="*/ 384 w 404"/>
                                <a:gd name="T1" fmla="*/ 32 h 276"/>
                                <a:gd name="T2" fmla="*/ 318 w 404"/>
                                <a:gd name="T3" fmla="*/ 32 h 276"/>
                                <a:gd name="T4" fmla="*/ 336 w 404"/>
                                <a:gd name="T5" fmla="*/ 38 h 276"/>
                                <a:gd name="T6" fmla="*/ 350 w 404"/>
                                <a:gd name="T7" fmla="*/ 50 h 276"/>
                                <a:gd name="T8" fmla="*/ 360 w 404"/>
                                <a:gd name="T9" fmla="*/ 68 h 276"/>
                                <a:gd name="T10" fmla="*/ 365 w 404"/>
                                <a:gd name="T11" fmla="*/ 93 h 276"/>
                                <a:gd name="T12" fmla="*/ 367 w 404"/>
                                <a:gd name="T13" fmla="*/ 124 h 276"/>
                                <a:gd name="T14" fmla="*/ 367 w 404"/>
                                <a:gd name="T15" fmla="*/ 275 h 276"/>
                                <a:gd name="T16" fmla="*/ 403 w 404"/>
                                <a:gd name="T17" fmla="*/ 275 h 276"/>
                                <a:gd name="T18" fmla="*/ 403 w 404"/>
                                <a:gd name="T19" fmla="*/ 110 h 276"/>
                                <a:gd name="T20" fmla="*/ 401 w 404"/>
                                <a:gd name="T21" fmla="*/ 82 h 276"/>
                                <a:gd name="T22" fmla="*/ 396 w 404"/>
                                <a:gd name="T23" fmla="*/ 59 h 276"/>
                                <a:gd name="T24" fmla="*/ 388 w 404"/>
                                <a:gd name="T25" fmla="*/ 38 h 276"/>
                                <a:gd name="T26" fmla="*/ 388 w 404"/>
                                <a:gd name="T27" fmla="*/ 38 h 276"/>
                                <a:gd name="T28" fmla="*/ 384 w 404"/>
                                <a:gd name="T29" fmla="*/ 32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384" y="32"/>
                                  </a:moveTo>
                                  <a:lnTo>
                                    <a:pt x="318" y="32"/>
                                  </a:lnTo>
                                  <a:lnTo>
                                    <a:pt x="336" y="38"/>
                                  </a:lnTo>
                                  <a:lnTo>
                                    <a:pt x="350" y="50"/>
                                  </a:lnTo>
                                  <a:lnTo>
                                    <a:pt x="360" y="68"/>
                                  </a:lnTo>
                                  <a:lnTo>
                                    <a:pt x="365" y="93"/>
                                  </a:lnTo>
                                  <a:lnTo>
                                    <a:pt x="367" y="124"/>
                                  </a:lnTo>
                                  <a:lnTo>
                                    <a:pt x="367" y="275"/>
                                  </a:lnTo>
                                  <a:lnTo>
                                    <a:pt x="403" y="275"/>
                                  </a:lnTo>
                                  <a:lnTo>
                                    <a:pt x="403" y="110"/>
                                  </a:lnTo>
                                  <a:lnTo>
                                    <a:pt x="401" y="82"/>
                                  </a:lnTo>
                                  <a:lnTo>
                                    <a:pt x="396" y="59"/>
                                  </a:lnTo>
                                  <a:lnTo>
                                    <a:pt x="388" y="38"/>
                                  </a:lnTo>
                                  <a:lnTo>
                                    <a:pt x="3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69"/>
                          <wps:cNvSpPr>
                            <a:spLocks/>
                          </wps:cNvSpPr>
                          <wps:spPr bwMode="auto">
                            <a:xfrm>
                              <a:off x="682" y="95"/>
                              <a:ext cx="404" cy="276"/>
                            </a:xfrm>
                            <a:custGeom>
                              <a:avLst/>
                              <a:gdLst>
                                <a:gd name="T0" fmla="*/ 132 w 404"/>
                                <a:gd name="T1" fmla="*/ 0 h 276"/>
                                <a:gd name="T2" fmla="*/ 112 w 404"/>
                                <a:gd name="T3" fmla="*/ 2 h 276"/>
                                <a:gd name="T4" fmla="*/ 92 w 404"/>
                                <a:gd name="T5" fmla="*/ 8 h 276"/>
                                <a:gd name="T6" fmla="*/ 74 w 404"/>
                                <a:gd name="T7" fmla="*/ 18 h 276"/>
                                <a:gd name="T8" fmla="*/ 58 w 404"/>
                                <a:gd name="T9" fmla="*/ 31 h 276"/>
                                <a:gd name="T10" fmla="*/ 44 w 404"/>
                                <a:gd name="T11" fmla="*/ 47 h 276"/>
                                <a:gd name="T12" fmla="*/ 32 w 404"/>
                                <a:gd name="T13" fmla="*/ 66 h 276"/>
                                <a:gd name="T14" fmla="*/ 58 w 404"/>
                                <a:gd name="T15" fmla="*/ 66 h 276"/>
                                <a:gd name="T16" fmla="*/ 58 w 404"/>
                                <a:gd name="T17" fmla="*/ 65 h 276"/>
                                <a:gd name="T18" fmla="*/ 73 w 404"/>
                                <a:gd name="T19" fmla="*/ 51 h 276"/>
                                <a:gd name="T20" fmla="*/ 91 w 404"/>
                                <a:gd name="T21" fmla="*/ 41 h 276"/>
                                <a:gd name="T22" fmla="*/ 111 w 404"/>
                                <a:gd name="T23" fmla="*/ 34 h 276"/>
                                <a:gd name="T24" fmla="*/ 134 w 404"/>
                                <a:gd name="T25" fmla="*/ 32 h 276"/>
                                <a:gd name="T26" fmla="*/ 201 w 404"/>
                                <a:gd name="T27" fmla="*/ 32 h 276"/>
                                <a:gd name="T28" fmla="*/ 194 w 404"/>
                                <a:gd name="T29" fmla="*/ 23 h 276"/>
                                <a:gd name="T30" fmla="*/ 178 w 404"/>
                                <a:gd name="T31" fmla="*/ 10 h 276"/>
                                <a:gd name="T32" fmla="*/ 157 w 404"/>
                                <a:gd name="T33" fmla="*/ 2 h 276"/>
                                <a:gd name="T34" fmla="*/ 132 w 404"/>
                                <a:gd name="T35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132" y="0"/>
                                  </a:moveTo>
                                  <a:lnTo>
                                    <a:pt x="112" y="2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74" y="18"/>
                                  </a:lnTo>
                                  <a:lnTo>
                                    <a:pt x="58" y="31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73" y="5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111" y="34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201" y="32"/>
                                  </a:lnTo>
                                  <a:lnTo>
                                    <a:pt x="194" y="23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57" y="2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70"/>
                          <wps:cNvSpPr>
                            <a:spLocks/>
                          </wps:cNvSpPr>
                          <wps:spPr bwMode="auto">
                            <a:xfrm>
                              <a:off x="682" y="95"/>
                              <a:ext cx="404" cy="276"/>
                            </a:xfrm>
                            <a:custGeom>
                              <a:avLst/>
                              <a:gdLst>
                                <a:gd name="T0" fmla="*/ 318 w 404"/>
                                <a:gd name="T1" fmla="*/ 0 h 276"/>
                                <a:gd name="T2" fmla="*/ 297 w 404"/>
                                <a:gd name="T3" fmla="*/ 2 h 276"/>
                                <a:gd name="T4" fmla="*/ 277 w 404"/>
                                <a:gd name="T5" fmla="*/ 8 h 276"/>
                                <a:gd name="T6" fmla="*/ 259 w 404"/>
                                <a:gd name="T7" fmla="*/ 17 h 276"/>
                                <a:gd name="T8" fmla="*/ 243 w 404"/>
                                <a:gd name="T9" fmla="*/ 29 h 276"/>
                                <a:gd name="T10" fmla="*/ 227 w 404"/>
                                <a:gd name="T11" fmla="*/ 43 h 276"/>
                                <a:gd name="T12" fmla="*/ 214 w 404"/>
                                <a:gd name="T13" fmla="*/ 60 h 276"/>
                                <a:gd name="T14" fmla="*/ 248 w 404"/>
                                <a:gd name="T15" fmla="*/ 60 h 276"/>
                                <a:gd name="T16" fmla="*/ 256 w 404"/>
                                <a:gd name="T17" fmla="*/ 52 h 276"/>
                                <a:gd name="T18" fmla="*/ 274 w 404"/>
                                <a:gd name="T19" fmla="*/ 41 h 276"/>
                                <a:gd name="T20" fmla="*/ 295 w 404"/>
                                <a:gd name="T21" fmla="*/ 35 h 276"/>
                                <a:gd name="T22" fmla="*/ 318 w 404"/>
                                <a:gd name="T23" fmla="*/ 32 h 276"/>
                                <a:gd name="T24" fmla="*/ 384 w 404"/>
                                <a:gd name="T25" fmla="*/ 32 h 276"/>
                                <a:gd name="T26" fmla="*/ 376 w 404"/>
                                <a:gd name="T27" fmla="*/ 22 h 276"/>
                                <a:gd name="T28" fmla="*/ 361 w 404"/>
                                <a:gd name="T29" fmla="*/ 10 h 276"/>
                                <a:gd name="T30" fmla="*/ 342 w 404"/>
                                <a:gd name="T31" fmla="*/ 2 h 276"/>
                                <a:gd name="T32" fmla="*/ 318 w 404"/>
                                <a:gd name="T33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318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277" y="8"/>
                                  </a:lnTo>
                                  <a:lnTo>
                                    <a:pt x="259" y="17"/>
                                  </a:lnTo>
                                  <a:lnTo>
                                    <a:pt x="243" y="29"/>
                                  </a:lnTo>
                                  <a:lnTo>
                                    <a:pt x="227" y="43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48" y="60"/>
                                  </a:lnTo>
                                  <a:lnTo>
                                    <a:pt x="256" y="52"/>
                                  </a:lnTo>
                                  <a:lnTo>
                                    <a:pt x="274" y="41"/>
                                  </a:lnTo>
                                  <a:lnTo>
                                    <a:pt x="295" y="35"/>
                                  </a:lnTo>
                                  <a:lnTo>
                                    <a:pt x="318" y="32"/>
                                  </a:lnTo>
                                  <a:lnTo>
                                    <a:pt x="384" y="32"/>
                                  </a:lnTo>
                                  <a:lnTo>
                                    <a:pt x="376" y="22"/>
                                  </a:lnTo>
                                  <a:lnTo>
                                    <a:pt x="361" y="10"/>
                                  </a:lnTo>
                                  <a:lnTo>
                                    <a:pt x="342" y="2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4B7B06" id="Group 57" o:spid="_x0000_s1026" style="width:54.3pt;height:18.85pt;mso-position-horizontal-relative:char;mso-position-vertical-relative:line" coordsize="1086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">
                <v:group id="Group 58" o:spid="_x0000_s1027" style="position:absolute;width:319;height:375" coordsize="31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59" o:spid="_x0000_s1028" style="position:absolute;width:319;height:375;visibility:visible;mso-wrap-style:square;v-text-anchor:top" coordsize="31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" path="m175,l153,1,129,5r-21,8l88,23,70,35,54,50,40,66,27,84r-9,19l10,124,4,145,1,166,,188r1,21l5,230r7,21l20,271r11,19l43,307r15,17l74,338r19,12l113,360r21,8l157,372r25,2l202,371r21,-4l243,359r19,-10l276,340r-120,l136,335r-19,-8l100,316,84,302,70,286,58,267,49,246,42,224,38,200,36,175r3,-22l44,133r8,-20l63,94,76,77,91,62,110,50,131,40r23,-5l180,32r93,l260,22,241,13,221,6,199,1,175,xe" fillcolor="#577d39" stroked="f">
                    <v:path arrowok="t" o:connecttype="custom" o:connectlocs="175,0;153,1;129,5;108,13;88,23;70,35;54,50;40,66;27,84;18,103;10,124;4,145;1,166;0,188;1,209;5,230;12,251;20,271;31,290;43,307;58,324;74,338;93,350;113,360;134,368;157,372;182,374;202,371;223,367;243,359;262,349;276,340;156,340;136,335;117,327;100,316;84,302;70,286;58,267;49,246;42,224;38,200;36,175;39,153;44,133;52,113;63,94;76,77;91,62;110,50;131,40;154,35;180,32;273,32;260,22;241,13;221,6;199,1;175,0" o:connectangles="0,0,0,0,0,0,0,0,0,0,0,0,0,0,0,0,0,0,0,0,0,0,0,0,0,0,0,0,0,0,0,0,0,0,0,0,0,0,0,0,0,0,0,0,0,0,0,0,0,0,0,0,0,0,0,0,0,0,0"/>
                  </v:shape>
                  <v:shape id="Freeform 60" o:spid="_x0000_s1029" style="position:absolute;width:319;height:375;visibility:visible;mso-wrap-style:square;v-text-anchor:top" coordsize="31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" path="m284,282r-12,16l257,312r-16,11l222,331r-20,5l180,339r-24,1l276,340r4,-3l295,323r13,-16l318,288r-34,-6xe" fillcolor="#577d39" stroked="f">
                    <v:path arrowok="t" o:connecttype="custom" o:connectlocs="284,282;272,298;257,312;241,323;222,331;202,336;180,339;156,340;276,340;280,337;295,323;308,307;318,288;284,282" o:connectangles="0,0,0,0,0,0,0,0,0,0,0,0,0,0"/>
                  </v:shape>
                  <v:shape id="Freeform 61" o:spid="_x0000_s1030" style="position:absolute;width:319;height:375;visibility:visible;mso-wrap-style:square;v-text-anchor:top" coordsize="31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" path="m273,32r-93,l199,35r19,5l237,49r17,12l269,77r13,21l302,64,290,48,276,34r-3,-2xe" fillcolor="#577d39" stroked="f">
                    <v:path arrowok="t" o:connecttype="custom" o:connectlocs="273,32;180,32;199,35;218,40;237,49;254,61;269,77;282,98;302,64;290,48;276,34;273,32" o:connectangles="0,0,0,0,0,0,0,0,0,0,0,0"/>
                  </v:shape>
                </v:group>
                <v:group id="Group 62" o:spid="_x0000_s1031" style="position:absolute;left:355;top:96;width:270;height:280" coordorigin="355,96" coordsize="2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63" o:spid="_x0000_s1032" style="position:absolute;left:355;top:96;width:270;height:280;visibility:visible;mso-wrap-style:square;v-text-anchor:top" coordsize="2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" path="m117,l95,4,74,13,56,24,40,39,26,55,15,74,6,95,1,116,,139r1,18l5,179r7,21l23,219r13,17l51,251r19,12l90,272r22,5l136,279r22,-2l179,272r20,-9l216,251r3,-3l134,248r-3,l111,245,94,238,78,227,64,213,52,194,44,172,39,147,38,119,44,98,53,79,66,63,82,49,102,39r22,-6l149,31r68,l208,24,189,14,167,6,143,1,117,xe" fillcolor="#577d39" stroked="f">
                    <v:path arrowok="t" o:connecttype="custom" o:connectlocs="117,0;95,4;74,13;56,24;40,39;26,55;15,74;6,95;1,116;0,139;1,157;5,179;12,200;23,219;36,236;51,251;70,263;90,272;112,277;136,279;158,277;179,272;199,263;216,251;219,248;134,248;131,248;111,245;94,238;78,227;64,213;52,194;44,172;39,147;38,119;44,98;53,79;66,63;82,49;102,39;124,33;149,31;217,31;208,24;189,14;167,6;143,1;117,0" o:connectangles="0,0,0,0,0,0,0,0,0,0,0,0,0,0,0,0,0,0,0,0,0,0,0,0,0,0,0,0,0,0,0,0,0,0,0,0,0,0,0,0,0,0,0,0,0,0,0,0"/>
                  </v:shape>
                  <v:shape id="Freeform 64" o:spid="_x0000_s1033" style="position:absolute;left:355;top:96;width:270;height:280;visibility:visible;mso-wrap-style:square;v-text-anchor:top" coordsize="2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" path="m217,31r-68,l168,36r18,10l201,60r13,18l224,99r6,23l232,148r-4,23l220,192r-12,19l193,226r-18,12l155,246r-21,2l219,248r12,-12l244,219r11,-20l262,178r5,-23l269,130r-3,-21l260,89,251,70,240,53,225,37r-8,-6xe" fillcolor="#577d39" stroked="f">
                    <v:path arrowok="t" o:connecttype="custom" o:connectlocs="217,31;149,31;168,36;186,46;201,60;214,78;224,99;230,122;232,148;228,171;220,192;208,211;193,226;175,238;155,246;134,248;219,248;231,236;244,219;255,199;262,178;267,155;269,130;266,109;260,89;251,70;240,53;225,37;217,31" o:connectangles="0,0,0,0,0,0,0,0,0,0,0,0,0,0,0,0,0,0,0,0,0,0,0,0,0,0,0,0,0"/>
                  </v:shape>
                </v:group>
                <v:group id="Group 65" o:spid="_x0000_s1034" style="position:absolute;left:682;top:95;width:404;height:276" coordorigin="682,95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66" o:spid="_x0000_s1035" style="position:absolute;left:682;top:95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" path="m32,4l,4,,275r35,l37,103,46,83,58,66r-26,l32,4xe" fillcolor="#577d39" stroked="f">
                    <v:path arrowok="t" o:connecttype="custom" o:connectlocs="32,4;0,4;0,275;35,275;37,103;46,83;58,66;32,66;32,4" o:connectangles="0,0,0,0,0,0,0,0,0"/>
                  </v:shape>
                  <v:shape id="Freeform 67" o:spid="_x0000_s1036" style="position:absolute;left:682;top:95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" path="m201,32r-67,l152,38r14,12l175,68r6,24l183,124r,151l219,275r2,-172l230,83,242,66r6,-6l214,60,206,40r-5,-8xe" fillcolor="#577d39" stroked="f">
                    <v:path arrowok="t" o:connecttype="custom" o:connectlocs="201,32;134,32;152,38;166,50;175,68;181,92;183,124;183,275;219,275;221,103;230,83;242,66;248,60;214,60;206,40;201,32" o:connectangles="0,0,0,0,0,0,0,0,0,0,0,0,0,0,0,0"/>
                  </v:shape>
                  <v:shape id="Freeform 68" o:spid="_x0000_s1037" style="position:absolute;left:682;top:95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" path="m384,32r-66,l336,38r14,12l360,68r5,25l367,124r,151l403,275r,-165l401,82,396,59,388,38r-4,-6xe" fillcolor="#577d39" stroked="f">
                    <v:path arrowok="t" o:connecttype="custom" o:connectlocs="384,32;318,32;336,38;350,50;360,68;365,93;367,124;367,275;403,275;403,110;401,82;396,59;388,38;388,38;384,32" o:connectangles="0,0,0,0,0,0,0,0,0,0,0,0,0,0,0"/>
                  </v:shape>
                  <v:shape id="Freeform 69" o:spid="_x0000_s1038" style="position:absolute;left:682;top:95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" path="m132,l112,2,92,8,74,18,58,31,44,47,32,66r26,l58,65,73,51,91,41r20,-7l134,32r67,l194,23,178,10,157,2,132,xe" fillcolor="#577d39" stroked="f">
                    <v:path arrowok="t" o:connecttype="custom" o:connectlocs="132,0;112,2;92,8;74,18;58,31;44,47;32,66;58,66;58,65;73,51;91,41;111,34;134,32;201,32;194,23;178,10;157,2;132,0" o:connectangles="0,0,0,0,0,0,0,0,0,0,0,0,0,0,0,0,0,0"/>
                  </v:shape>
                  <v:shape id="Freeform 70" o:spid="_x0000_s1039" style="position:absolute;left:682;top:95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" path="m318,l297,2,277,8r-18,9l243,29,227,43,214,60r34,l256,52,274,41r21,-6l318,32r66,l376,22,361,10,342,2,318,xe" fillcolor="#577d39" stroked="f">
                    <v:path arrowok="t" o:connecttype="custom" o:connectlocs="318,0;297,2;277,8;259,17;243,29;227,43;214,60;248,60;256,52;274,41;295,35;318,32;384,32;376,22;361,10;342,2;318,0" o:connectangles="0,0,0,0,0,0,0,0,0,0,0,0,0,0,0,0,0"/>
                  </v:shape>
                </v:group>
                <w10:anchorlock/>
              </v:group>
            </w:pict>
          </mc:Fallback>
        </mc:AlternateContent>
      </w:r>
      <w:r w:rsidR="00990D44">
        <w:rPr>
          <w:rFonts w:ascii="Times New Roman" w:hAnsi="Times New Roman" w:cs="Times New Roman"/>
          <w:spacing w:val="23"/>
        </w:rPr>
        <w:t xml:space="preserve"> </w:t>
      </w:r>
      <w:r>
        <w:rPr>
          <w:rFonts w:ascii="Trebuchet MS" w:hAnsi="Trebuchet MS" w:cs="Trebuchet MS"/>
          <w:noProof/>
          <w:spacing w:val="23"/>
        </w:rPr>
        <mc:AlternateContent>
          <mc:Choice Requires="wpg">
            <w:drawing>
              <wp:inline distT="0" distB="0" distL="0" distR="0" wp14:anchorId="018C1100" wp14:editId="7574DD07">
                <wp:extent cx="955040" cy="178435"/>
                <wp:effectExtent l="9525" t="9525" r="6985" b="2540"/>
                <wp:docPr id="10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040" cy="178435"/>
                          <a:chOff x="0" y="0"/>
                          <a:chExt cx="1504" cy="281"/>
                        </a:xfrm>
                      </wpg:grpSpPr>
                      <wpg:grpSp>
                        <wpg:cNvPr id="110" name="Group 7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4" cy="276"/>
                            <a:chOff x="0" y="0"/>
                            <a:chExt cx="404" cy="276"/>
                          </a:xfrm>
                        </wpg:grpSpPr>
                        <wps:wsp>
                          <wps:cNvPr id="111" name="Freeform 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04" cy="276"/>
                            </a:xfrm>
                            <a:custGeom>
                              <a:avLst/>
                              <a:gdLst>
                                <a:gd name="T0" fmla="*/ 32 w 404"/>
                                <a:gd name="T1" fmla="*/ 4 h 276"/>
                                <a:gd name="T2" fmla="*/ 0 w 404"/>
                                <a:gd name="T3" fmla="*/ 4 h 276"/>
                                <a:gd name="T4" fmla="*/ 0 w 404"/>
                                <a:gd name="T5" fmla="*/ 275 h 276"/>
                                <a:gd name="T6" fmla="*/ 35 w 404"/>
                                <a:gd name="T7" fmla="*/ 275 h 276"/>
                                <a:gd name="T8" fmla="*/ 37 w 404"/>
                                <a:gd name="T9" fmla="*/ 103 h 276"/>
                                <a:gd name="T10" fmla="*/ 46 w 404"/>
                                <a:gd name="T11" fmla="*/ 83 h 276"/>
                                <a:gd name="T12" fmla="*/ 58 w 404"/>
                                <a:gd name="T13" fmla="*/ 66 h 276"/>
                                <a:gd name="T14" fmla="*/ 32 w 404"/>
                                <a:gd name="T15" fmla="*/ 66 h 276"/>
                                <a:gd name="T16" fmla="*/ 32 w 404"/>
                                <a:gd name="T17" fmla="*/ 4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32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35" y="275"/>
                                  </a:lnTo>
                                  <a:lnTo>
                                    <a:pt x="37" y="103"/>
                                  </a:lnTo>
                                  <a:lnTo>
                                    <a:pt x="46" y="83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04" cy="276"/>
                            </a:xfrm>
                            <a:custGeom>
                              <a:avLst/>
                              <a:gdLst>
                                <a:gd name="T0" fmla="*/ 201 w 404"/>
                                <a:gd name="T1" fmla="*/ 32 h 276"/>
                                <a:gd name="T2" fmla="*/ 134 w 404"/>
                                <a:gd name="T3" fmla="*/ 32 h 276"/>
                                <a:gd name="T4" fmla="*/ 152 w 404"/>
                                <a:gd name="T5" fmla="*/ 38 h 276"/>
                                <a:gd name="T6" fmla="*/ 166 w 404"/>
                                <a:gd name="T7" fmla="*/ 50 h 276"/>
                                <a:gd name="T8" fmla="*/ 175 w 404"/>
                                <a:gd name="T9" fmla="*/ 68 h 276"/>
                                <a:gd name="T10" fmla="*/ 181 w 404"/>
                                <a:gd name="T11" fmla="*/ 92 h 276"/>
                                <a:gd name="T12" fmla="*/ 183 w 404"/>
                                <a:gd name="T13" fmla="*/ 124 h 276"/>
                                <a:gd name="T14" fmla="*/ 183 w 404"/>
                                <a:gd name="T15" fmla="*/ 275 h 276"/>
                                <a:gd name="T16" fmla="*/ 219 w 404"/>
                                <a:gd name="T17" fmla="*/ 275 h 276"/>
                                <a:gd name="T18" fmla="*/ 221 w 404"/>
                                <a:gd name="T19" fmla="*/ 103 h 276"/>
                                <a:gd name="T20" fmla="*/ 230 w 404"/>
                                <a:gd name="T21" fmla="*/ 83 h 276"/>
                                <a:gd name="T22" fmla="*/ 242 w 404"/>
                                <a:gd name="T23" fmla="*/ 66 h 276"/>
                                <a:gd name="T24" fmla="*/ 248 w 404"/>
                                <a:gd name="T25" fmla="*/ 60 h 276"/>
                                <a:gd name="T26" fmla="*/ 214 w 404"/>
                                <a:gd name="T27" fmla="*/ 60 h 276"/>
                                <a:gd name="T28" fmla="*/ 206 w 404"/>
                                <a:gd name="T29" fmla="*/ 40 h 276"/>
                                <a:gd name="T30" fmla="*/ 201 w 404"/>
                                <a:gd name="T31" fmla="*/ 32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201" y="32"/>
                                  </a:moveTo>
                                  <a:lnTo>
                                    <a:pt x="134" y="32"/>
                                  </a:lnTo>
                                  <a:lnTo>
                                    <a:pt x="152" y="38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75" y="68"/>
                                  </a:lnTo>
                                  <a:lnTo>
                                    <a:pt x="181" y="92"/>
                                  </a:lnTo>
                                  <a:lnTo>
                                    <a:pt x="183" y="124"/>
                                  </a:lnTo>
                                  <a:lnTo>
                                    <a:pt x="183" y="275"/>
                                  </a:lnTo>
                                  <a:lnTo>
                                    <a:pt x="219" y="275"/>
                                  </a:lnTo>
                                  <a:lnTo>
                                    <a:pt x="221" y="103"/>
                                  </a:lnTo>
                                  <a:lnTo>
                                    <a:pt x="230" y="83"/>
                                  </a:lnTo>
                                  <a:lnTo>
                                    <a:pt x="242" y="66"/>
                                  </a:lnTo>
                                  <a:lnTo>
                                    <a:pt x="248" y="60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06" y="40"/>
                                  </a:lnTo>
                                  <a:lnTo>
                                    <a:pt x="20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04" cy="276"/>
                            </a:xfrm>
                            <a:custGeom>
                              <a:avLst/>
                              <a:gdLst>
                                <a:gd name="T0" fmla="*/ 384 w 404"/>
                                <a:gd name="T1" fmla="*/ 32 h 276"/>
                                <a:gd name="T2" fmla="*/ 318 w 404"/>
                                <a:gd name="T3" fmla="*/ 32 h 276"/>
                                <a:gd name="T4" fmla="*/ 336 w 404"/>
                                <a:gd name="T5" fmla="*/ 38 h 276"/>
                                <a:gd name="T6" fmla="*/ 350 w 404"/>
                                <a:gd name="T7" fmla="*/ 50 h 276"/>
                                <a:gd name="T8" fmla="*/ 360 w 404"/>
                                <a:gd name="T9" fmla="*/ 68 h 276"/>
                                <a:gd name="T10" fmla="*/ 365 w 404"/>
                                <a:gd name="T11" fmla="*/ 93 h 276"/>
                                <a:gd name="T12" fmla="*/ 367 w 404"/>
                                <a:gd name="T13" fmla="*/ 124 h 276"/>
                                <a:gd name="T14" fmla="*/ 367 w 404"/>
                                <a:gd name="T15" fmla="*/ 275 h 276"/>
                                <a:gd name="T16" fmla="*/ 403 w 404"/>
                                <a:gd name="T17" fmla="*/ 275 h 276"/>
                                <a:gd name="T18" fmla="*/ 403 w 404"/>
                                <a:gd name="T19" fmla="*/ 110 h 276"/>
                                <a:gd name="T20" fmla="*/ 401 w 404"/>
                                <a:gd name="T21" fmla="*/ 82 h 276"/>
                                <a:gd name="T22" fmla="*/ 396 w 404"/>
                                <a:gd name="T23" fmla="*/ 59 h 276"/>
                                <a:gd name="T24" fmla="*/ 388 w 404"/>
                                <a:gd name="T25" fmla="*/ 38 h 276"/>
                                <a:gd name="T26" fmla="*/ 388 w 404"/>
                                <a:gd name="T27" fmla="*/ 38 h 276"/>
                                <a:gd name="T28" fmla="*/ 384 w 404"/>
                                <a:gd name="T29" fmla="*/ 32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384" y="32"/>
                                  </a:moveTo>
                                  <a:lnTo>
                                    <a:pt x="318" y="32"/>
                                  </a:lnTo>
                                  <a:lnTo>
                                    <a:pt x="336" y="38"/>
                                  </a:lnTo>
                                  <a:lnTo>
                                    <a:pt x="350" y="50"/>
                                  </a:lnTo>
                                  <a:lnTo>
                                    <a:pt x="360" y="68"/>
                                  </a:lnTo>
                                  <a:lnTo>
                                    <a:pt x="365" y="93"/>
                                  </a:lnTo>
                                  <a:lnTo>
                                    <a:pt x="367" y="124"/>
                                  </a:lnTo>
                                  <a:lnTo>
                                    <a:pt x="367" y="275"/>
                                  </a:lnTo>
                                  <a:lnTo>
                                    <a:pt x="403" y="275"/>
                                  </a:lnTo>
                                  <a:lnTo>
                                    <a:pt x="403" y="110"/>
                                  </a:lnTo>
                                  <a:lnTo>
                                    <a:pt x="401" y="82"/>
                                  </a:lnTo>
                                  <a:lnTo>
                                    <a:pt x="396" y="59"/>
                                  </a:lnTo>
                                  <a:lnTo>
                                    <a:pt x="388" y="38"/>
                                  </a:lnTo>
                                  <a:lnTo>
                                    <a:pt x="3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04" cy="276"/>
                            </a:xfrm>
                            <a:custGeom>
                              <a:avLst/>
                              <a:gdLst>
                                <a:gd name="T0" fmla="*/ 132 w 404"/>
                                <a:gd name="T1" fmla="*/ 0 h 276"/>
                                <a:gd name="T2" fmla="*/ 112 w 404"/>
                                <a:gd name="T3" fmla="*/ 2 h 276"/>
                                <a:gd name="T4" fmla="*/ 92 w 404"/>
                                <a:gd name="T5" fmla="*/ 8 h 276"/>
                                <a:gd name="T6" fmla="*/ 74 w 404"/>
                                <a:gd name="T7" fmla="*/ 18 h 276"/>
                                <a:gd name="T8" fmla="*/ 58 w 404"/>
                                <a:gd name="T9" fmla="*/ 31 h 276"/>
                                <a:gd name="T10" fmla="*/ 44 w 404"/>
                                <a:gd name="T11" fmla="*/ 47 h 276"/>
                                <a:gd name="T12" fmla="*/ 32 w 404"/>
                                <a:gd name="T13" fmla="*/ 66 h 276"/>
                                <a:gd name="T14" fmla="*/ 58 w 404"/>
                                <a:gd name="T15" fmla="*/ 66 h 276"/>
                                <a:gd name="T16" fmla="*/ 58 w 404"/>
                                <a:gd name="T17" fmla="*/ 65 h 276"/>
                                <a:gd name="T18" fmla="*/ 73 w 404"/>
                                <a:gd name="T19" fmla="*/ 51 h 276"/>
                                <a:gd name="T20" fmla="*/ 91 w 404"/>
                                <a:gd name="T21" fmla="*/ 41 h 276"/>
                                <a:gd name="T22" fmla="*/ 111 w 404"/>
                                <a:gd name="T23" fmla="*/ 34 h 276"/>
                                <a:gd name="T24" fmla="*/ 134 w 404"/>
                                <a:gd name="T25" fmla="*/ 32 h 276"/>
                                <a:gd name="T26" fmla="*/ 201 w 404"/>
                                <a:gd name="T27" fmla="*/ 32 h 276"/>
                                <a:gd name="T28" fmla="*/ 194 w 404"/>
                                <a:gd name="T29" fmla="*/ 23 h 276"/>
                                <a:gd name="T30" fmla="*/ 178 w 404"/>
                                <a:gd name="T31" fmla="*/ 10 h 276"/>
                                <a:gd name="T32" fmla="*/ 157 w 404"/>
                                <a:gd name="T33" fmla="*/ 2 h 276"/>
                                <a:gd name="T34" fmla="*/ 132 w 404"/>
                                <a:gd name="T35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132" y="0"/>
                                  </a:moveTo>
                                  <a:lnTo>
                                    <a:pt x="112" y="2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74" y="18"/>
                                  </a:lnTo>
                                  <a:lnTo>
                                    <a:pt x="58" y="31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73" y="51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111" y="34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201" y="32"/>
                                  </a:lnTo>
                                  <a:lnTo>
                                    <a:pt x="194" y="23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57" y="2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04" cy="276"/>
                            </a:xfrm>
                            <a:custGeom>
                              <a:avLst/>
                              <a:gdLst>
                                <a:gd name="T0" fmla="*/ 318 w 404"/>
                                <a:gd name="T1" fmla="*/ 0 h 276"/>
                                <a:gd name="T2" fmla="*/ 297 w 404"/>
                                <a:gd name="T3" fmla="*/ 2 h 276"/>
                                <a:gd name="T4" fmla="*/ 277 w 404"/>
                                <a:gd name="T5" fmla="*/ 8 h 276"/>
                                <a:gd name="T6" fmla="*/ 259 w 404"/>
                                <a:gd name="T7" fmla="*/ 17 h 276"/>
                                <a:gd name="T8" fmla="*/ 243 w 404"/>
                                <a:gd name="T9" fmla="*/ 29 h 276"/>
                                <a:gd name="T10" fmla="*/ 227 w 404"/>
                                <a:gd name="T11" fmla="*/ 43 h 276"/>
                                <a:gd name="T12" fmla="*/ 214 w 404"/>
                                <a:gd name="T13" fmla="*/ 60 h 276"/>
                                <a:gd name="T14" fmla="*/ 248 w 404"/>
                                <a:gd name="T15" fmla="*/ 60 h 276"/>
                                <a:gd name="T16" fmla="*/ 256 w 404"/>
                                <a:gd name="T17" fmla="*/ 52 h 276"/>
                                <a:gd name="T18" fmla="*/ 274 w 404"/>
                                <a:gd name="T19" fmla="*/ 41 h 276"/>
                                <a:gd name="T20" fmla="*/ 295 w 404"/>
                                <a:gd name="T21" fmla="*/ 35 h 276"/>
                                <a:gd name="T22" fmla="*/ 318 w 404"/>
                                <a:gd name="T23" fmla="*/ 32 h 276"/>
                                <a:gd name="T24" fmla="*/ 384 w 404"/>
                                <a:gd name="T25" fmla="*/ 32 h 276"/>
                                <a:gd name="T26" fmla="*/ 376 w 404"/>
                                <a:gd name="T27" fmla="*/ 22 h 276"/>
                                <a:gd name="T28" fmla="*/ 361 w 404"/>
                                <a:gd name="T29" fmla="*/ 10 h 276"/>
                                <a:gd name="T30" fmla="*/ 341 w 404"/>
                                <a:gd name="T31" fmla="*/ 2 h 276"/>
                                <a:gd name="T32" fmla="*/ 318 w 404"/>
                                <a:gd name="T33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04" h="276">
                                  <a:moveTo>
                                    <a:pt x="318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277" y="8"/>
                                  </a:lnTo>
                                  <a:lnTo>
                                    <a:pt x="259" y="17"/>
                                  </a:lnTo>
                                  <a:lnTo>
                                    <a:pt x="243" y="29"/>
                                  </a:lnTo>
                                  <a:lnTo>
                                    <a:pt x="227" y="43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48" y="60"/>
                                  </a:lnTo>
                                  <a:lnTo>
                                    <a:pt x="256" y="52"/>
                                  </a:lnTo>
                                  <a:lnTo>
                                    <a:pt x="274" y="41"/>
                                  </a:lnTo>
                                  <a:lnTo>
                                    <a:pt x="295" y="35"/>
                                  </a:lnTo>
                                  <a:lnTo>
                                    <a:pt x="318" y="32"/>
                                  </a:lnTo>
                                  <a:lnTo>
                                    <a:pt x="384" y="32"/>
                                  </a:lnTo>
                                  <a:lnTo>
                                    <a:pt x="376" y="22"/>
                                  </a:lnTo>
                                  <a:lnTo>
                                    <a:pt x="361" y="10"/>
                                  </a:lnTo>
                                  <a:lnTo>
                                    <a:pt x="341" y="2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78"/>
                        <wpg:cNvGrpSpPr>
                          <a:grpSpLocks/>
                        </wpg:cNvGrpSpPr>
                        <wpg:grpSpPr bwMode="auto">
                          <a:xfrm>
                            <a:off x="459" y="1"/>
                            <a:ext cx="271" cy="280"/>
                            <a:chOff x="459" y="1"/>
                            <a:chExt cx="271" cy="280"/>
                          </a:xfrm>
                        </wpg:grpSpPr>
                        <wps:wsp>
                          <wps:cNvPr id="117" name="Freeform 79"/>
                          <wps:cNvSpPr>
                            <a:spLocks/>
                          </wps:cNvSpPr>
                          <wps:spPr bwMode="auto">
                            <a:xfrm>
                              <a:off x="459" y="1"/>
                              <a:ext cx="271" cy="280"/>
                            </a:xfrm>
                            <a:custGeom>
                              <a:avLst/>
                              <a:gdLst>
                                <a:gd name="T0" fmla="*/ 118 w 271"/>
                                <a:gd name="T1" fmla="*/ 0 h 280"/>
                                <a:gd name="T2" fmla="*/ 96 w 271"/>
                                <a:gd name="T3" fmla="*/ 4 h 280"/>
                                <a:gd name="T4" fmla="*/ 75 w 271"/>
                                <a:gd name="T5" fmla="*/ 12 h 280"/>
                                <a:gd name="T6" fmla="*/ 56 w 271"/>
                                <a:gd name="T7" fmla="*/ 24 h 280"/>
                                <a:gd name="T8" fmla="*/ 40 w 271"/>
                                <a:gd name="T9" fmla="*/ 38 h 280"/>
                                <a:gd name="T10" fmla="*/ 26 w 271"/>
                                <a:gd name="T11" fmla="*/ 54 h 280"/>
                                <a:gd name="T12" fmla="*/ 15 w 271"/>
                                <a:gd name="T13" fmla="*/ 73 h 280"/>
                                <a:gd name="T14" fmla="*/ 6 w 271"/>
                                <a:gd name="T15" fmla="*/ 93 h 280"/>
                                <a:gd name="T16" fmla="*/ 1 w 271"/>
                                <a:gd name="T17" fmla="*/ 115 h 280"/>
                                <a:gd name="T18" fmla="*/ 0 w 271"/>
                                <a:gd name="T19" fmla="*/ 138 h 280"/>
                                <a:gd name="T20" fmla="*/ 0 w 271"/>
                                <a:gd name="T21" fmla="*/ 147 h 280"/>
                                <a:gd name="T22" fmla="*/ 3 w 271"/>
                                <a:gd name="T23" fmla="*/ 168 h 280"/>
                                <a:gd name="T24" fmla="*/ 8 w 271"/>
                                <a:gd name="T25" fmla="*/ 189 h 280"/>
                                <a:gd name="T26" fmla="*/ 17 w 271"/>
                                <a:gd name="T27" fmla="*/ 208 h 280"/>
                                <a:gd name="T28" fmla="*/ 29 w 271"/>
                                <a:gd name="T29" fmla="*/ 225 h 280"/>
                                <a:gd name="T30" fmla="*/ 43 w 271"/>
                                <a:gd name="T31" fmla="*/ 240 h 280"/>
                                <a:gd name="T32" fmla="*/ 60 w 271"/>
                                <a:gd name="T33" fmla="*/ 254 h 280"/>
                                <a:gd name="T34" fmla="*/ 79 w 271"/>
                                <a:gd name="T35" fmla="*/ 264 h 280"/>
                                <a:gd name="T36" fmla="*/ 101 w 271"/>
                                <a:gd name="T37" fmla="*/ 272 h 280"/>
                                <a:gd name="T38" fmla="*/ 125 w 271"/>
                                <a:gd name="T39" fmla="*/ 277 h 280"/>
                                <a:gd name="T40" fmla="*/ 151 w 271"/>
                                <a:gd name="T41" fmla="*/ 279 h 280"/>
                                <a:gd name="T42" fmla="*/ 173 w 271"/>
                                <a:gd name="T43" fmla="*/ 274 h 280"/>
                                <a:gd name="T44" fmla="*/ 194 w 271"/>
                                <a:gd name="T45" fmla="*/ 267 h 280"/>
                                <a:gd name="T46" fmla="*/ 213 w 271"/>
                                <a:gd name="T47" fmla="*/ 257 h 280"/>
                                <a:gd name="T48" fmla="*/ 218 w 271"/>
                                <a:gd name="T49" fmla="*/ 252 h 280"/>
                                <a:gd name="T50" fmla="*/ 135 w 271"/>
                                <a:gd name="T51" fmla="*/ 252 h 280"/>
                                <a:gd name="T52" fmla="*/ 113 w 271"/>
                                <a:gd name="T53" fmla="*/ 249 h 280"/>
                                <a:gd name="T54" fmla="*/ 94 w 271"/>
                                <a:gd name="T55" fmla="*/ 242 h 280"/>
                                <a:gd name="T56" fmla="*/ 76 w 271"/>
                                <a:gd name="T57" fmla="*/ 230 h 280"/>
                                <a:gd name="T58" fmla="*/ 61 w 271"/>
                                <a:gd name="T59" fmla="*/ 215 h 280"/>
                                <a:gd name="T60" fmla="*/ 49 w 271"/>
                                <a:gd name="T61" fmla="*/ 196 h 280"/>
                                <a:gd name="T62" fmla="*/ 41 w 271"/>
                                <a:gd name="T63" fmla="*/ 175 h 280"/>
                                <a:gd name="T64" fmla="*/ 37 w 271"/>
                                <a:gd name="T65" fmla="*/ 152 h 280"/>
                                <a:gd name="T66" fmla="*/ 269 w 271"/>
                                <a:gd name="T67" fmla="*/ 152 h 280"/>
                                <a:gd name="T68" fmla="*/ 269 w 271"/>
                                <a:gd name="T69" fmla="*/ 149 h 280"/>
                                <a:gd name="T70" fmla="*/ 270 w 271"/>
                                <a:gd name="T71" fmla="*/ 143 h 280"/>
                                <a:gd name="T72" fmla="*/ 269 w 271"/>
                                <a:gd name="T73" fmla="*/ 131 h 280"/>
                                <a:gd name="T74" fmla="*/ 269 w 271"/>
                                <a:gd name="T75" fmla="*/ 124 h 280"/>
                                <a:gd name="T76" fmla="*/ 236 w 271"/>
                                <a:gd name="T77" fmla="*/ 124 h 280"/>
                                <a:gd name="T78" fmla="*/ 36 w 271"/>
                                <a:gd name="T79" fmla="*/ 124 h 280"/>
                                <a:gd name="T80" fmla="*/ 40 w 271"/>
                                <a:gd name="T81" fmla="*/ 101 h 280"/>
                                <a:gd name="T82" fmla="*/ 48 w 271"/>
                                <a:gd name="T83" fmla="*/ 80 h 280"/>
                                <a:gd name="T84" fmla="*/ 60 w 271"/>
                                <a:gd name="T85" fmla="*/ 62 h 280"/>
                                <a:gd name="T86" fmla="*/ 75 w 271"/>
                                <a:gd name="T87" fmla="*/ 47 h 280"/>
                                <a:gd name="T88" fmla="*/ 93 w 271"/>
                                <a:gd name="T89" fmla="*/ 36 h 280"/>
                                <a:gd name="T90" fmla="*/ 114 w 271"/>
                                <a:gd name="T91" fmla="*/ 29 h 280"/>
                                <a:gd name="T92" fmla="*/ 136 w 271"/>
                                <a:gd name="T93" fmla="*/ 26 h 280"/>
                                <a:gd name="T94" fmla="*/ 212 w 271"/>
                                <a:gd name="T95" fmla="*/ 26 h 280"/>
                                <a:gd name="T96" fmla="*/ 210 w 271"/>
                                <a:gd name="T97" fmla="*/ 25 h 280"/>
                                <a:gd name="T98" fmla="*/ 191 w 271"/>
                                <a:gd name="T99" fmla="*/ 14 h 280"/>
                                <a:gd name="T100" fmla="*/ 169 w 271"/>
                                <a:gd name="T101" fmla="*/ 6 h 280"/>
                                <a:gd name="T102" fmla="*/ 145 w 271"/>
                                <a:gd name="T103" fmla="*/ 1 h 280"/>
                                <a:gd name="T104" fmla="*/ 118 w 271"/>
                                <a:gd name="T105" fmla="*/ 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71" h="280">
                                  <a:moveTo>
                                    <a:pt x="118" y="0"/>
                                  </a:moveTo>
                                  <a:lnTo>
                                    <a:pt x="96" y="4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6" y="93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8" y="189"/>
                                  </a:lnTo>
                                  <a:lnTo>
                                    <a:pt x="17" y="208"/>
                                  </a:lnTo>
                                  <a:lnTo>
                                    <a:pt x="29" y="225"/>
                                  </a:lnTo>
                                  <a:lnTo>
                                    <a:pt x="43" y="240"/>
                                  </a:lnTo>
                                  <a:lnTo>
                                    <a:pt x="60" y="25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101" y="272"/>
                                  </a:lnTo>
                                  <a:lnTo>
                                    <a:pt x="125" y="277"/>
                                  </a:lnTo>
                                  <a:lnTo>
                                    <a:pt x="151" y="279"/>
                                  </a:lnTo>
                                  <a:lnTo>
                                    <a:pt x="173" y="274"/>
                                  </a:lnTo>
                                  <a:lnTo>
                                    <a:pt x="194" y="267"/>
                                  </a:lnTo>
                                  <a:lnTo>
                                    <a:pt x="213" y="257"/>
                                  </a:lnTo>
                                  <a:lnTo>
                                    <a:pt x="218" y="252"/>
                                  </a:lnTo>
                                  <a:lnTo>
                                    <a:pt x="135" y="252"/>
                                  </a:lnTo>
                                  <a:lnTo>
                                    <a:pt x="113" y="249"/>
                                  </a:lnTo>
                                  <a:lnTo>
                                    <a:pt x="94" y="242"/>
                                  </a:lnTo>
                                  <a:lnTo>
                                    <a:pt x="76" y="230"/>
                                  </a:lnTo>
                                  <a:lnTo>
                                    <a:pt x="61" y="215"/>
                                  </a:lnTo>
                                  <a:lnTo>
                                    <a:pt x="49" y="196"/>
                                  </a:lnTo>
                                  <a:lnTo>
                                    <a:pt x="41" y="175"/>
                                  </a:lnTo>
                                  <a:lnTo>
                                    <a:pt x="37" y="152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69" y="149"/>
                                  </a:lnTo>
                                  <a:lnTo>
                                    <a:pt x="270" y="143"/>
                                  </a:lnTo>
                                  <a:lnTo>
                                    <a:pt x="269" y="131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36" y="124"/>
                                  </a:lnTo>
                                  <a:lnTo>
                                    <a:pt x="36" y="124"/>
                                  </a:lnTo>
                                  <a:lnTo>
                                    <a:pt x="40" y="101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14" y="29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212" y="26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1" y="14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0"/>
                          <wps:cNvSpPr>
                            <a:spLocks/>
                          </wps:cNvSpPr>
                          <wps:spPr bwMode="auto">
                            <a:xfrm>
                              <a:off x="459" y="1"/>
                              <a:ext cx="271" cy="280"/>
                            </a:xfrm>
                            <a:custGeom>
                              <a:avLst/>
                              <a:gdLst>
                                <a:gd name="T0" fmla="*/ 251 w 271"/>
                                <a:gd name="T1" fmla="*/ 212 h 280"/>
                                <a:gd name="T2" fmla="*/ 211 w 271"/>
                                <a:gd name="T3" fmla="*/ 219 h 280"/>
                                <a:gd name="T4" fmla="*/ 196 w 271"/>
                                <a:gd name="T5" fmla="*/ 233 h 280"/>
                                <a:gd name="T6" fmla="*/ 178 w 271"/>
                                <a:gd name="T7" fmla="*/ 243 h 280"/>
                                <a:gd name="T8" fmla="*/ 157 w 271"/>
                                <a:gd name="T9" fmla="*/ 250 h 280"/>
                                <a:gd name="T10" fmla="*/ 135 w 271"/>
                                <a:gd name="T11" fmla="*/ 252 h 280"/>
                                <a:gd name="T12" fmla="*/ 218 w 271"/>
                                <a:gd name="T13" fmla="*/ 252 h 280"/>
                                <a:gd name="T14" fmla="*/ 228 w 271"/>
                                <a:gd name="T15" fmla="*/ 244 h 280"/>
                                <a:gd name="T16" fmla="*/ 241 w 271"/>
                                <a:gd name="T17" fmla="*/ 229 h 280"/>
                                <a:gd name="T18" fmla="*/ 251 w 271"/>
                                <a:gd name="T19" fmla="*/ 212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1" h="280">
                                  <a:moveTo>
                                    <a:pt x="251" y="212"/>
                                  </a:moveTo>
                                  <a:lnTo>
                                    <a:pt x="211" y="219"/>
                                  </a:lnTo>
                                  <a:lnTo>
                                    <a:pt x="196" y="233"/>
                                  </a:lnTo>
                                  <a:lnTo>
                                    <a:pt x="178" y="243"/>
                                  </a:lnTo>
                                  <a:lnTo>
                                    <a:pt x="157" y="250"/>
                                  </a:lnTo>
                                  <a:lnTo>
                                    <a:pt x="135" y="252"/>
                                  </a:lnTo>
                                  <a:lnTo>
                                    <a:pt x="218" y="252"/>
                                  </a:lnTo>
                                  <a:lnTo>
                                    <a:pt x="228" y="244"/>
                                  </a:lnTo>
                                  <a:lnTo>
                                    <a:pt x="241" y="229"/>
                                  </a:lnTo>
                                  <a:lnTo>
                                    <a:pt x="251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81"/>
                          <wps:cNvSpPr>
                            <a:spLocks/>
                          </wps:cNvSpPr>
                          <wps:spPr bwMode="auto">
                            <a:xfrm>
                              <a:off x="459" y="1"/>
                              <a:ext cx="271" cy="280"/>
                            </a:xfrm>
                            <a:custGeom>
                              <a:avLst/>
                              <a:gdLst>
                                <a:gd name="T0" fmla="*/ 212 w 271"/>
                                <a:gd name="T1" fmla="*/ 26 h 280"/>
                                <a:gd name="T2" fmla="*/ 136 w 271"/>
                                <a:gd name="T3" fmla="*/ 26 h 280"/>
                                <a:gd name="T4" fmla="*/ 158 w 271"/>
                                <a:gd name="T5" fmla="*/ 29 h 280"/>
                                <a:gd name="T6" fmla="*/ 178 w 271"/>
                                <a:gd name="T7" fmla="*/ 36 h 280"/>
                                <a:gd name="T8" fmla="*/ 196 w 271"/>
                                <a:gd name="T9" fmla="*/ 47 h 280"/>
                                <a:gd name="T10" fmla="*/ 211 w 271"/>
                                <a:gd name="T11" fmla="*/ 62 h 280"/>
                                <a:gd name="T12" fmla="*/ 223 w 271"/>
                                <a:gd name="T13" fmla="*/ 80 h 280"/>
                                <a:gd name="T14" fmla="*/ 231 w 271"/>
                                <a:gd name="T15" fmla="*/ 101 h 280"/>
                                <a:gd name="T16" fmla="*/ 236 w 271"/>
                                <a:gd name="T17" fmla="*/ 124 h 280"/>
                                <a:gd name="T18" fmla="*/ 269 w 271"/>
                                <a:gd name="T19" fmla="*/ 124 h 280"/>
                                <a:gd name="T20" fmla="*/ 267 w 271"/>
                                <a:gd name="T21" fmla="*/ 109 h 280"/>
                                <a:gd name="T22" fmla="*/ 261 w 271"/>
                                <a:gd name="T23" fmla="*/ 89 h 280"/>
                                <a:gd name="T24" fmla="*/ 253 w 271"/>
                                <a:gd name="T25" fmla="*/ 70 h 280"/>
                                <a:gd name="T26" fmla="*/ 241 w 271"/>
                                <a:gd name="T27" fmla="*/ 53 h 280"/>
                                <a:gd name="T28" fmla="*/ 227 w 271"/>
                                <a:gd name="T29" fmla="*/ 38 h 280"/>
                                <a:gd name="T30" fmla="*/ 212 w 271"/>
                                <a:gd name="T31" fmla="*/ 26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71" h="280">
                                  <a:moveTo>
                                    <a:pt x="212" y="26"/>
                                  </a:moveTo>
                                  <a:lnTo>
                                    <a:pt x="136" y="26"/>
                                  </a:lnTo>
                                  <a:lnTo>
                                    <a:pt x="158" y="29"/>
                                  </a:lnTo>
                                  <a:lnTo>
                                    <a:pt x="178" y="36"/>
                                  </a:lnTo>
                                  <a:lnTo>
                                    <a:pt x="196" y="47"/>
                                  </a:lnTo>
                                  <a:lnTo>
                                    <a:pt x="211" y="62"/>
                                  </a:lnTo>
                                  <a:lnTo>
                                    <a:pt x="223" y="80"/>
                                  </a:lnTo>
                                  <a:lnTo>
                                    <a:pt x="231" y="101"/>
                                  </a:lnTo>
                                  <a:lnTo>
                                    <a:pt x="236" y="124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67" y="109"/>
                                  </a:lnTo>
                                  <a:lnTo>
                                    <a:pt x="261" y="89"/>
                                  </a:lnTo>
                                  <a:lnTo>
                                    <a:pt x="253" y="70"/>
                                  </a:lnTo>
                                  <a:lnTo>
                                    <a:pt x="241" y="53"/>
                                  </a:lnTo>
                                  <a:lnTo>
                                    <a:pt x="227" y="38"/>
                                  </a:lnTo>
                                  <a:lnTo>
                                    <a:pt x="212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2"/>
                        <wpg:cNvGrpSpPr>
                          <a:grpSpLocks/>
                        </wpg:cNvGrpSpPr>
                        <wpg:grpSpPr bwMode="auto">
                          <a:xfrm>
                            <a:off x="782" y="3"/>
                            <a:ext cx="136" cy="273"/>
                            <a:chOff x="782" y="3"/>
                            <a:chExt cx="136" cy="273"/>
                          </a:xfrm>
                        </wpg:grpSpPr>
                        <wps:wsp>
                          <wps:cNvPr id="121" name="Freeform 83"/>
                          <wps:cNvSpPr>
                            <a:spLocks/>
                          </wps:cNvSpPr>
                          <wps:spPr bwMode="auto">
                            <a:xfrm>
                              <a:off x="782" y="3"/>
                              <a:ext cx="136" cy="273"/>
                            </a:xfrm>
                            <a:custGeom>
                              <a:avLst/>
                              <a:gdLst>
                                <a:gd name="T0" fmla="*/ 33 w 136"/>
                                <a:gd name="T1" fmla="*/ 1 h 273"/>
                                <a:gd name="T2" fmla="*/ 0 w 136"/>
                                <a:gd name="T3" fmla="*/ 1 h 273"/>
                                <a:gd name="T4" fmla="*/ 0 w 136"/>
                                <a:gd name="T5" fmla="*/ 272 h 273"/>
                                <a:gd name="T6" fmla="*/ 35 w 136"/>
                                <a:gd name="T7" fmla="*/ 272 h 273"/>
                                <a:gd name="T8" fmla="*/ 36 w 136"/>
                                <a:gd name="T9" fmla="*/ 101 h 273"/>
                                <a:gd name="T10" fmla="*/ 45 w 136"/>
                                <a:gd name="T11" fmla="*/ 81 h 273"/>
                                <a:gd name="T12" fmla="*/ 57 w 136"/>
                                <a:gd name="T13" fmla="*/ 66 h 273"/>
                                <a:gd name="T14" fmla="*/ 33 w 136"/>
                                <a:gd name="T15" fmla="*/ 66 h 273"/>
                                <a:gd name="T16" fmla="*/ 33 w 136"/>
                                <a:gd name="T17" fmla="*/ 1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6" h="273">
                                  <a:moveTo>
                                    <a:pt x="33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35" y="272"/>
                                  </a:lnTo>
                                  <a:lnTo>
                                    <a:pt x="36" y="101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7" y="6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3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84"/>
                          <wps:cNvSpPr>
                            <a:spLocks/>
                          </wps:cNvSpPr>
                          <wps:spPr bwMode="auto">
                            <a:xfrm>
                              <a:off x="782" y="3"/>
                              <a:ext cx="136" cy="273"/>
                            </a:xfrm>
                            <a:custGeom>
                              <a:avLst/>
                              <a:gdLst>
                                <a:gd name="T0" fmla="*/ 131 w 136"/>
                                <a:gd name="T1" fmla="*/ 0 h 273"/>
                                <a:gd name="T2" fmla="*/ 125 w 136"/>
                                <a:gd name="T3" fmla="*/ 0 h 273"/>
                                <a:gd name="T4" fmla="*/ 111 w 136"/>
                                <a:gd name="T5" fmla="*/ 0 h 273"/>
                                <a:gd name="T6" fmla="*/ 92 w 136"/>
                                <a:gd name="T7" fmla="*/ 5 h 273"/>
                                <a:gd name="T8" fmla="*/ 74 w 136"/>
                                <a:gd name="T9" fmla="*/ 15 h 273"/>
                                <a:gd name="T10" fmla="*/ 59 w 136"/>
                                <a:gd name="T11" fmla="*/ 29 h 273"/>
                                <a:gd name="T12" fmla="*/ 44 w 136"/>
                                <a:gd name="T13" fmla="*/ 46 h 273"/>
                                <a:gd name="T14" fmla="*/ 33 w 136"/>
                                <a:gd name="T15" fmla="*/ 66 h 273"/>
                                <a:gd name="T16" fmla="*/ 57 w 136"/>
                                <a:gd name="T17" fmla="*/ 66 h 273"/>
                                <a:gd name="T18" fmla="*/ 58 w 136"/>
                                <a:gd name="T19" fmla="*/ 65 h 273"/>
                                <a:gd name="T20" fmla="*/ 74 w 136"/>
                                <a:gd name="T21" fmla="*/ 51 h 273"/>
                                <a:gd name="T22" fmla="*/ 92 w 136"/>
                                <a:gd name="T23" fmla="*/ 41 h 273"/>
                                <a:gd name="T24" fmla="*/ 112 w 136"/>
                                <a:gd name="T25" fmla="*/ 35 h 273"/>
                                <a:gd name="T26" fmla="*/ 135 w 136"/>
                                <a:gd name="T27" fmla="*/ 32 h 273"/>
                                <a:gd name="T28" fmla="*/ 135 w 136"/>
                                <a:gd name="T29" fmla="*/ 0 h 273"/>
                                <a:gd name="T30" fmla="*/ 131 w 136"/>
                                <a:gd name="T31" fmla="*/ 0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6" h="273">
                                  <a:moveTo>
                                    <a:pt x="131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57" y="66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112" y="35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85"/>
                        <wpg:cNvGrpSpPr>
                          <a:grpSpLocks/>
                        </wpg:cNvGrpSpPr>
                        <wpg:grpSpPr bwMode="auto">
                          <a:xfrm>
                            <a:off x="947" y="0"/>
                            <a:ext cx="249" cy="281"/>
                            <a:chOff x="947" y="0"/>
                            <a:chExt cx="249" cy="281"/>
                          </a:xfrm>
                        </wpg:grpSpPr>
                        <wps:wsp>
                          <wps:cNvPr id="124" name="Freeform 86"/>
                          <wps:cNvSpPr>
                            <a:spLocks/>
                          </wps:cNvSpPr>
                          <wps:spPr bwMode="auto">
                            <a:xfrm>
                              <a:off x="947" y="0"/>
                              <a:ext cx="249" cy="281"/>
                            </a:xfrm>
                            <a:custGeom>
                              <a:avLst/>
                              <a:gdLst>
                                <a:gd name="T0" fmla="*/ 135 w 249"/>
                                <a:gd name="T1" fmla="*/ 0 h 281"/>
                                <a:gd name="T2" fmla="*/ 112 w 249"/>
                                <a:gd name="T3" fmla="*/ 1 h 281"/>
                                <a:gd name="T4" fmla="*/ 91 w 249"/>
                                <a:gd name="T5" fmla="*/ 7 h 281"/>
                                <a:gd name="T6" fmla="*/ 71 w 249"/>
                                <a:gd name="T7" fmla="*/ 15 h 281"/>
                                <a:gd name="T8" fmla="*/ 53 w 249"/>
                                <a:gd name="T9" fmla="*/ 27 h 281"/>
                                <a:gd name="T10" fmla="*/ 37 w 249"/>
                                <a:gd name="T11" fmla="*/ 41 h 281"/>
                                <a:gd name="T12" fmla="*/ 24 w 249"/>
                                <a:gd name="T13" fmla="*/ 58 h 281"/>
                                <a:gd name="T14" fmla="*/ 14 w 249"/>
                                <a:gd name="T15" fmla="*/ 77 h 281"/>
                                <a:gd name="T16" fmla="*/ 6 w 249"/>
                                <a:gd name="T17" fmla="*/ 98 h 281"/>
                                <a:gd name="T18" fmla="*/ 1 w 249"/>
                                <a:gd name="T19" fmla="*/ 121 h 281"/>
                                <a:gd name="T20" fmla="*/ 0 w 249"/>
                                <a:gd name="T21" fmla="*/ 146 h 281"/>
                                <a:gd name="T22" fmla="*/ 2 w 249"/>
                                <a:gd name="T23" fmla="*/ 168 h 281"/>
                                <a:gd name="T24" fmla="*/ 8 w 249"/>
                                <a:gd name="T25" fmla="*/ 188 h 281"/>
                                <a:gd name="T26" fmla="*/ 16 w 249"/>
                                <a:gd name="T27" fmla="*/ 207 h 281"/>
                                <a:gd name="T28" fmla="*/ 28 w 249"/>
                                <a:gd name="T29" fmla="*/ 225 h 281"/>
                                <a:gd name="T30" fmla="*/ 42 w 249"/>
                                <a:gd name="T31" fmla="*/ 241 h 281"/>
                                <a:gd name="T32" fmla="*/ 59 w 249"/>
                                <a:gd name="T33" fmla="*/ 254 h 281"/>
                                <a:gd name="T34" fmla="*/ 78 w 249"/>
                                <a:gd name="T35" fmla="*/ 265 h 281"/>
                                <a:gd name="T36" fmla="*/ 99 w 249"/>
                                <a:gd name="T37" fmla="*/ 273 h 281"/>
                                <a:gd name="T38" fmla="*/ 123 w 249"/>
                                <a:gd name="T39" fmla="*/ 278 h 281"/>
                                <a:gd name="T40" fmla="*/ 149 w 249"/>
                                <a:gd name="T41" fmla="*/ 280 h 281"/>
                                <a:gd name="T42" fmla="*/ 171 w 249"/>
                                <a:gd name="T43" fmla="*/ 276 h 281"/>
                                <a:gd name="T44" fmla="*/ 192 w 249"/>
                                <a:gd name="T45" fmla="*/ 269 h 281"/>
                                <a:gd name="T46" fmla="*/ 211 w 249"/>
                                <a:gd name="T47" fmla="*/ 259 h 281"/>
                                <a:gd name="T48" fmla="*/ 222 w 249"/>
                                <a:gd name="T49" fmla="*/ 249 h 281"/>
                                <a:gd name="T50" fmla="*/ 134 w 249"/>
                                <a:gd name="T51" fmla="*/ 249 h 281"/>
                                <a:gd name="T52" fmla="*/ 114 w 249"/>
                                <a:gd name="T53" fmla="*/ 247 h 281"/>
                                <a:gd name="T54" fmla="*/ 96 w 249"/>
                                <a:gd name="T55" fmla="*/ 240 h 281"/>
                                <a:gd name="T56" fmla="*/ 79 w 249"/>
                                <a:gd name="T57" fmla="*/ 229 h 281"/>
                                <a:gd name="T58" fmla="*/ 65 w 249"/>
                                <a:gd name="T59" fmla="*/ 215 h 281"/>
                                <a:gd name="T60" fmla="*/ 53 w 249"/>
                                <a:gd name="T61" fmla="*/ 197 h 281"/>
                                <a:gd name="T62" fmla="*/ 44 w 249"/>
                                <a:gd name="T63" fmla="*/ 175 h 281"/>
                                <a:gd name="T64" fmla="*/ 38 w 249"/>
                                <a:gd name="T65" fmla="*/ 151 h 281"/>
                                <a:gd name="T66" fmla="*/ 37 w 249"/>
                                <a:gd name="T67" fmla="*/ 123 h 281"/>
                                <a:gd name="T68" fmla="*/ 42 w 249"/>
                                <a:gd name="T69" fmla="*/ 101 h 281"/>
                                <a:gd name="T70" fmla="*/ 51 w 249"/>
                                <a:gd name="T71" fmla="*/ 81 h 281"/>
                                <a:gd name="T72" fmla="*/ 63 w 249"/>
                                <a:gd name="T73" fmla="*/ 64 h 281"/>
                                <a:gd name="T74" fmla="*/ 79 w 249"/>
                                <a:gd name="T75" fmla="*/ 50 h 281"/>
                                <a:gd name="T76" fmla="*/ 98 w 249"/>
                                <a:gd name="T77" fmla="*/ 40 h 281"/>
                                <a:gd name="T78" fmla="*/ 120 w 249"/>
                                <a:gd name="T79" fmla="*/ 33 h 281"/>
                                <a:gd name="T80" fmla="*/ 144 w 249"/>
                                <a:gd name="T81" fmla="*/ 31 h 281"/>
                                <a:gd name="T82" fmla="*/ 221 w 249"/>
                                <a:gd name="T83" fmla="*/ 31 h 281"/>
                                <a:gd name="T84" fmla="*/ 216 w 249"/>
                                <a:gd name="T85" fmla="*/ 26 h 281"/>
                                <a:gd name="T86" fmla="*/ 199 w 249"/>
                                <a:gd name="T87" fmla="*/ 15 h 281"/>
                                <a:gd name="T88" fmla="*/ 180 w 249"/>
                                <a:gd name="T89" fmla="*/ 7 h 281"/>
                                <a:gd name="T90" fmla="*/ 158 w 249"/>
                                <a:gd name="T91" fmla="*/ 1 h 281"/>
                                <a:gd name="T92" fmla="*/ 135 w 249"/>
                                <a:gd name="T93" fmla="*/ 0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49" h="281">
                                  <a:moveTo>
                                    <a:pt x="135" y="0"/>
                                  </a:moveTo>
                                  <a:lnTo>
                                    <a:pt x="112" y="1"/>
                                  </a:lnTo>
                                  <a:lnTo>
                                    <a:pt x="91" y="7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" y="168"/>
                                  </a:lnTo>
                                  <a:lnTo>
                                    <a:pt x="8" y="188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42" y="241"/>
                                  </a:lnTo>
                                  <a:lnTo>
                                    <a:pt x="59" y="254"/>
                                  </a:lnTo>
                                  <a:lnTo>
                                    <a:pt x="78" y="265"/>
                                  </a:lnTo>
                                  <a:lnTo>
                                    <a:pt x="99" y="273"/>
                                  </a:lnTo>
                                  <a:lnTo>
                                    <a:pt x="123" y="278"/>
                                  </a:lnTo>
                                  <a:lnTo>
                                    <a:pt x="149" y="280"/>
                                  </a:lnTo>
                                  <a:lnTo>
                                    <a:pt x="171" y="276"/>
                                  </a:lnTo>
                                  <a:lnTo>
                                    <a:pt x="192" y="269"/>
                                  </a:lnTo>
                                  <a:lnTo>
                                    <a:pt x="211" y="259"/>
                                  </a:lnTo>
                                  <a:lnTo>
                                    <a:pt x="222" y="249"/>
                                  </a:lnTo>
                                  <a:lnTo>
                                    <a:pt x="134" y="249"/>
                                  </a:lnTo>
                                  <a:lnTo>
                                    <a:pt x="114" y="247"/>
                                  </a:lnTo>
                                  <a:lnTo>
                                    <a:pt x="96" y="240"/>
                                  </a:lnTo>
                                  <a:lnTo>
                                    <a:pt x="79" y="229"/>
                                  </a:lnTo>
                                  <a:lnTo>
                                    <a:pt x="65" y="215"/>
                                  </a:lnTo>
                                  <a:lnTo>
                                    <a:pt x="53" y="197"/>
                                  </a:lnTo>
                                  <a:lnTo>
                                    <a:pt x="44" y="175"/>
                                  </a:lnTo>
                                  <a:lnTo>
                                    <a:pt x="38" y="151"/>
                                  </a:lnTo>
                                  <a:lnTo>
                                    <a:pt x="37" y="123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51" y="81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98" y="40"/>
                                  </a:lnTo>
                                  <a:lnTo>
                                    <a:pt x="120" y="33"/>
                                  </a:lnTo>
                                  <a:lnTo>
                                    <a:pt x="144" y="31"/>
                                  </a:lnTo>
                                  <a:lnTo>
                                    <a:pt x="221" y="31"/>
                                  </a:lnTo>
                                  <a:lnTo>
                                    <a:pt x="216" y="26"/>
                                  </a:lnTo>
                                  <a:lnTo>
                                    <a:pt x="199" y="15"/>
                                  </a:lnTo>
                                  <a:lnTo>
                                    <a:pt x="180" y="7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87"/>
                          <wps:cNvSpPr>
                            <a:spLocks/>
                          </wps:cNvSpPr>
                          <wps:spPr bwMode="auto">
                            <a:xfrm>
                              <a:off x="947" y="0"/>
                              <a:ext cx="249" cy="281"/>
                            </a:xfrm>
                            <a:custGeom>
                              <a:avLst/>
                              <a:gdLst>
                                <a:gd name="T0" fmla="*/ 209 w 249"/>
                                <a:gd name="T1" fmla="*/ 213 h 281"/>
                                <a:gd name="T2" fmla="*/ 196 w 249"/>
                                <a:gd name="T3" fmla="*/ 227 h 281"/>
                                <a:gd name="T4" fmla="*/ 178 w 249"/>
                                <a:gd name="T5" fmla="*/ 239 h 281"/>
                                <a:gd name="T6" fmla="*/ 157 w 249"/>
                                <a:gd name="T7" fmla="*/ 247 h 281"/>
                                <a:gd name="T8" fmla="*/ 134 w 249"/>
                                <a:gd name="T9" fmla="*/ 249 h 281"/>
                                <a:gd name="T10" fmla="*/ 222 w 249"/>
                                <a:gd name="T11" fmla="*/ 249 h 281"/>
                                <a:gd name="T12" fmla="*/ 227 w 249"/>
                                <a:gd name="T13" fmla="*/ 246 h 281"/>
                                <a:gd name="T14" fmla="*/ 239 w 249"/>
                                <a:gd name="T15" fmla="*/ 230 h 281"/>
                                <a:gd name="T16" fmla="*/ 248 w 249"/>
                                <a:gd name="T17" fmla="*/ 213 h 281"/>
                                <a:gd name="T18" fmla="*/ 209 w 249"/>
                                <a:gd name="T19" fmla="*/ 213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9" h="281">
                                  <a:moveTo>
                                    <a:pt x="209" y="213"/>
                                  </a:moveTo>
                                  <a:lnTo>
                                    <a:pt x="196" y="227"/>
                                  </a:lnTo>
                                  <a:lnTo>
                                    <a:pt x="178" y="239"/>
                                  </a:lnTo>
                                  <a:lnTo>
                                    <a:pt x="157" y="247"/>
                                  </a:lnTo>
                                  <a:lnTo>
                                    <a:pt x="134" y="249"/>
                                  </a:lnTo>
                                  <a:lnTo>
                                    <a:pt x="222" y="249"/>
                                  </a:lnTo>
                                  <a:lnTo>
                                    <a:pt x="227" y="246"/>
                                  </a:lnTo>
                                  <a:lnTo>
                                    <a:pt x="239" y="230"/>
                                  </a:lnTo>
                                  <a:lnTo>
                                    <a:pt x="248" y="213"/>
                                  </a:lnTo>
                                  <a:lnTo>
                                    <a:pt x="209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88"/>
                          <wps:cNvSpPr>
                            <a:spLocks/>
                          </wps:cNvSpPr>
                          <wps:spPr bwMode="auto">
                            <a:xfrm>
                              <a:off x="947" y="0"/>
                              <a:ext cx="249" cy="281"/>
                            </a:xfrm>
                            <a:custGeom>
                              <a:avLst/>
                              <a:gdLst>
                                <a:gd name="T0" fmla="*/ 221 w 249"/>
                                <a:gd name="T1" fmla="*/ 31 h 281"/>
                                <a:gd name="T2" fmla="*/ 144 w 249"/>
                                <a:gd name="T3" fmla="*/ 31 h 281"/>
                                <a:gd name="T4" fmla="*/ 165 w 249"/>
                                <a:gd name="T5" fmla="*/ 36 h 281"/>
                                <a:gd name="T6" fmla="*/ 183 w 249"/>
                                <a:gd name="T7" fmla="*/ 45 h 281"/>
                                <a:gd name="T8" fmla="*/ 199 w 249"/>
                                <a:gd name="T9" fmla="*/ 58 h 281"/>
                                <a:gd name="T10" fmla="*/ 211 w 249"/>
                                <a:gd name="T11" fmla="*/ 75 h 281"/>
                                <a:gd name="T12" fmla="*/ 242 w 249"/>
                                <a:gd name="T13" fmla="*/ 57 h 281"/>
                                <a:gd name="T14" fmla="*/ 230 w 249"/>
                                <a:gd name="T15" fmla="*/ 40 h 281"/>
                                <a:gd name="T16" fmla="*/ 221 w 249"/>
                                <a:gd name="T17" fmla="*/ 31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9" h="281">
                                  <a:moveTo>
                                    <a:pt x="221" y="31"/>
                                  </a:moveTo>
                                  <a:lnTo>
                                    <a:pt x="144" y="31"/>
                                  </a:lnTo>
                                  <a:lnTo>
                                    <a:pt x="165" y="36"/>
                                  </a:lnTo>
                                  <a:lnTo>
                                    <a:pt x="183" y="45"/>
                                  </a:lnTo>
                                  <a:lnTo>
                                    <a:pt x="199" y="58"/>
                                  </a:lnTo>
                                  <a:lnTo>
                                    <a:pt x="211" y="75"/>
                                  </a:lnTo>
                                  <a:lnTo>
                                    <a:pt x="242" y="57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2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89"/>
                        <wpg:cNvGrpSpPr>
                          <a:grpSpLocks/>
                        </wpg:cNvGrpSpPr>
                        <wpg:grpSpPr bwMode="auto">
                          <a:xfrm>
                            <a:off x="1233" y="1"/>
                            <a:ext cx="271" cy="280"/>
                            <a:chOff x="1233" y="1"/>
                            <a:chExt cx="271" cy="280"/>
                          </a:xfrm>
                        </wpg:grpSpPr>
                        <wps:wsp>
                          <wps:cNvPr id="128" name="Freeform 90"/>
                          <wps:cNvSpPr>
                            <a:spLocks/>
                          </wps:cNvSpPr>
                          <wps:spPr bwMode="auto">
                            <a:xfrm>
                              <a:off x="1233" y="1"/>
                              <a:ext cx="271" cy="280"/>
                            </a:xfrm>
                            <a:custGeom>
                              <a:avLst/>
                              <a:gdLst>
                                <a:gd name="T0" fmla="*/ 118 w 271"/>
                                <a:gd name="T1" fmla="*/ 0 h 280"/>
                                <a:gd name="T2" fmla="*/ 96 w 271"/>
                                <a:gd name="T3" fmla="*/ 4 h 280"/>
                                <a:gd name="T4" fmla="*/ 75 w 271"/>
                                <a:gd name="T5" fmla="*/ 12 h 280"/>
                                <a:gd name="T6" fmla="*/ 56 w 271"/>
                                <a:gd name="T7" fmla="*/ 24 h 280"/>
                                <a:gd name="T8" fmla="*/ 40 w 271"/>
                                <a:gd name="T9" fmla="*/ 38 h 280"/>
                                <a:gd name="T10" fmla="*/ 26 w 271"/>
                                <a:gd name="T11" fmla="*/ 54 h 280"/>
                                <a:gd name="T12" fmla="*/ 15 w 271"/>
                                <a:gd name="T13" fmla="*/ 73 h 280"/>
                                <a:gd name="T14" fmla="*/ 6 w 271"/>
                                <a:gd name="T15" fmla="*/ 93 h 280"/>
                                <a:gd name="T16" fmla="*/ 1 w 271"/>
                                <a:gd name="T17" fmla="*/ 115 h 280"/>
                                <a:gd name="T18" fmla="*/ 0 w 271"/>
                                <a:gd name="T19" fmla="*/ 138 h 280"/>
                                <a:gd name="T20" fmla="*/ 0 w 271"/>
                                <a:gd name="T21" fmla="*/ 147 h 280"/>
                                <a:gd name="T22" fmla="*/ 3 w 271"/>
                                <a:gd name="T23" fmla="*/ 168 h 280"/>
                                <a:gd name="T24" fmla="*/ 8 w 271"/>
                                <a:gd name="T25" fmla="*/ 189 h 280"/>
                                <a:gd name="T26" fmla="*/ 17 w 271"/>
                                <a:gd name="T27" fmla="*/ 208 h 280"/>
                                <a:gd name="T28" fmla="*/ 29 w 271"/>
                                <a:gd name="T29" fmla="*/ 225 h 280"/>
                                <a:gd name="T30" fmla="*/ 43 w 271"/>
                                <a:gd name="T31" fmla="*/ 240 h 280"/>
                                <a:gd name="T32" fmla="*/ 60 w 271"/>
                                <a:gd name="T33" fmla="*/ 254 h 280"/>
                                <a:gd name="T34" fmla="*/ 79 w 271"/>
                                <a:gd name="T35" fmla="*/ 264 h 280"/>
                                <a:gd name="T36" fmla="*/ 101 w 271"/>
                                <a:gd name="T37" fmla="*/ 272 h 280"/>
                                <a:gd name="T38" fmla="*/ 125 w 271"/>
                                <a:gd name="T39" fmla="*/ 277 h 280"/>
                                <a:gd name="T40" fmla="*/ 151 w 271"/>
                                <a:gd name="T41" fmla="*/ 279 h 280"/>
                                <a:gd name="T42" fmla="*/ 173 w 271"/>
                                <a:gd name="T43" fmla="*/ 274 h 280"/>
                                <a:gd name="T44" fmla="*/ 194 w 271"/>
                                <a:gd name="T45" fmla="*/ 267 h 280"/>
                                <a:gd name="T46" fmla="*/ 213 w 271"/>
                                <a:gd name="T47" fmla="*/ 257 h 280"/>
                                <a:gd name="T48" fmla="*/ 218 w 271"/>
                                <a:gd name="T49" fmla="*/ 252 h 280"/>
                                <a:gd name="T50" fmla="*/ 135 w 271"/>
                                <a:gd name="T51" fmla="*/ 252 h 280"/>
                                <a:gd name="T52" fmla="*/ 113 w 271"/>
                                <a:gd name="T53" fmla="*/ 249 h 280"/>
                                <a:gd name="T54" fmla="*/ 94 w 271"/>
                                <a:gd name="T55" fmla="*/ 242 h 280"/>
                                <a:gd name="T56" fmla="*/ 76 w 271"/>
                                <a:gd name="T57" fmla="*/ 230 h 280"/>
                                <a:gd name="T58" fmla="*/ 61 w 271"/>
                                <a:gd name="T59" fmla="*/ 215 h 280"/>
                                <a:gd name="T60" fmla="*/ 49 w 271"/>
                                <a:gd name="T61" fmla="*/ 196 h 280"/>
                                <a:gd name="T62" fmla="*/ 41 w 271"/>
                                <a:gd name="T63" fmla="*/ 175 h 280"/>
                                <a:gd name="T64" fmla="*/ 37 w 271"/>
                                <a:gd name="T65" fmla="*/ 152 h 280"/>
                                <a:gd name="T66" fmla="*/ 269 w 271"/>
                                <a:gd name="T67" fmla="*/ 152 h 280"/>
                                <a:gd name="T68" fmla="*/ 269 w 271"/>
                                <a:gd name="T69" fmla="*/ 149 h 280"/>
                                <a:gd name="T70" fmla="*/ 270 w 271"/>
                                <a:gd name="T71" fmla="*/ 143 h 280"/>
                                <a:gd name="T72" fmla="*/ 269 w 271"/>
                                <a:gd name="T73" fmla="*/ 130 h 280"/>
                                <a:gd name="T74" fmla="*/ 269 w 271"/>
                                <a:gd name="T75" fmla="*/ 124 h 280"/>
                                <a:gd name="T76" fmla="*/ 236 w 271"/>
                                <a:gd name="T77" fmla="*/ 124 h 280"/>
                                <a:gd name="T78" fmla="*/ 36 w 271"/>
                                <a:gd name="T79" fmla="*/ 124 h 280"/>
                                <a:gd name="T80" fmla="*/ 40 w 271"/>
                                <a:gd name="T81" fmla="*/ 101 h 280"/>
                                <a:gd name="T82" fmla="*/ 48 w 271"/>
                                <a:gd name="T83" fmla="*/ 80 h 280"/>
                                <a:gd name="T84" fmla="*/ 60 w 271"/>
                                <a:gd name="T85" fmla="*/ 62 h 280"/>
                                <a:gd name="T86" fmla="*/ 75 w 271"/>
                                <a:gd name="T87" fmla="*/ 47 h 280"/>
                                <a:gd name="T88" fmla="*/ 93 w 271"/>
                                <a:gd name="T89" fmla="*/ 36 h 280"/>
                                <a:gd name="T90" fmla="*/ 114 w 271"/>
                                <a:gd name="T91" fmla="*/ 29 h 280"/>
                                <a:gd name="T92" fmla="*/ 136 w 271"/>
                                <a:gd name="T93" fmla="*/ 26 h 280"/>
                                <a:gd name="T94" fmla="*/ 212 w 271"/>
                                <a:gd name="T95" fmla="*/ 26 h 280"/>
                                <a:gd name="T96" fmla="*/ 211 w 271"/>
                                <a:gd name="T97" fmla="*/ 25 h 280"/>
                                <a:gd name="T98" fmla="*/ 191 w 271"/>
                                <a:gd name="T99" fmla="*/ 14 h 280"/>
                                <a:gd name="T100" fmla="*/ 169 w 271"/>
                                <a:gd name="T101" fmla="*/ 6 h 280"/>
                                <a:gd name="T102" fmla="*/ 145 w 271"/>
                                <a:gd name="T103" fmla="*/ 1 h 280"/>
                                <a:gd name="T104" fmla="*/ 118 w 271"/>
                                <a:gd name="T105" fmla="*/ 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71" h="280">
                                  <a:moveTo>
                                    <a:pt x="118" y="0"/>
                                  </a:moveTo>
                                  <a:lnTo>
                                    <a:pt x="96" y="4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6" y="93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8" y="189"/>
                                  </a:lnTo>
                                  <a:lnTo>
                                    <a:pt x="17" y="208"/>
                                  </a:lnTo>
                                  <a:lnTo>
                                    <a:pt x="29" y="225"/>
                                  </a:lnTo>
                                  <a:lnTo>
                                    <a:pt x="43" y="240"/>
                                  </a:lnTo>
                                  <a:lnTo>
                                    <a:pt x="60" y="25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101" y="272"/>
                                  </a:lnTo>
                                  <a:lnTo>
                                    <a:pt x="125" y="277"/>
                                  </a:lnTo>
                                  <a:lnTo>
                                    <a:pt x="151" y="279"/>
                                  </a:lnTo>
                                  <a:lnTo>
                                    <a:pt x="173" y="274"/>
                                  </a:lnTo>
                                  <a:lnTo>
                                    <a:pt x="194" y="267"/>
                                  </a:lnTo>
                                  <a:lnTo>
                                    <a:pt x="213" y="257"/>
                                  </a:lnTo>
                                  <a:lnTo>
                                    <a:pt x="218" y="252"/>
                                  </a:lnTo>
                                  <a:lnTo>
                                    <a:pt x="135" y="252"/>
                                  </a:lnTo>
                                  <a:lnTo>
                                    <a:pt x="113" y="249"/>
                                  </a:lnTo>
                                  <a:lnTo>
                                    <a:pt x="94" y="242"/>
                                  </a:lnTo>
                                  <a:lnTo>
                                    <a:pt x="76" y="230"/>
                                  </a:lnTo>
                                  <a:lnTo>
                                    <a:pt x="61" y="215"/>
                                  </a:lnTo>
                                  <a:lnTo>
                                    <a:pt x="49" y="196"/>
                                  </a:lnTo>
                                  <a:lnTo>
                                    <a:pt x="41" y="175"/>
                                  </a:lnTo>
                                  <a:lnTo>
                                    <a:pt x="37" y="152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69" y="149"/>
                                  </a:lnTo>
                                  <a:lnTo>
                                    <a:pt x="270" y="143"/>
                                  </a:lnTo>
                                  <a:lnTo>
                                    <a:pt x="269" y="130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36" y="124"/>
                                  </a:lnTo>
                                  <a:lnTo>
                                    <a:pt x="36" y="124"/>
                                  </a:lnTo>
                                  <a:lnTo>
                                    <a:pt x="40" y="101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14" y="29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212" y="26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191" y="14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91"/>
                          <wps:cNvSpPr>
                            <a:spLocks/>
                          </wps:cNvSpPr>
                          <wps:spPr bwMode="auto">
                            <a:xfrm>
                              <a:off x="1233" y="1"/>
                              <a:ext cx="271" cy="280"/>
                            </a:xfrm>
                            <a:custGeom>
                              <a:avLst/>
                              <a:gdLst>
                                <a:gd name="T0" fmla="*/ 251 w 271"/>
                                <a:gd name="T1" fmla="*/ 212 h 280"/>
                                <a:gd name="T2" fmla="*/ 211 w 271"/>
                                <a:gd name="T3" fmla="*/ 219 h 280"/>
                                <a:gd name="T4" fmla="*/ 196 w 271"/>
                                <a:gd name="T5" fmla="*/ 233 h 280"/>
                                <a:gd name="T6" fmla="*/ 178 w 271"/>
                                <a:gd name="T7" fmla="*/ 243 h 280"/>
                                <a:gd name="T8" fmla="*/ 157 w 271"/>
                                <a:gd name="T9" fmla="*/ 250 h 280"/>
                                <a:gd name="T10" fmla="*/ 135 w 271"/>
                                <a:gd name="T11" fmla="*/ 252 h 280"/>
                                <a:gd name="T12" fmla="*/ 218 w 271"/>
                                <a:gd name="T13" fmla="*/ 252 h 280"/>
                                <a:gd name="T14" fmla="*/ 229 w 271"/>
                                <a:gd name="T15" fmla="*/ 244 h 280"/>
                                <a:gd name="T16" fmla="*/ 241 w 271"/>
                                <a:gd name="T17" fmla="*/ 229 h 280"/>
                                <a:gd name="T18" fmla="*/ 251 w 271"/>
                                <a:gd name="T19" fmla="*/ 212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1" h="280">
                                  <a:moveTo>
                                    <a:pt x="251" y="212"/>
                                  </a:moveTo>
                                  <a:lnTo>
                                    <a:pt x="211" y="219"/>
                                  </a:lnTo>
                                  <a:lnTo>
                                    <a:pt x="196" y="233"/>
                                  </a:lnTo>
                                  <a:lnTo>
                                    <a:pt x="178" y="243"/>
                                  </a:lnTo>
                                  <a:lnTo>
                                    <a:pt x="157" y="250"/>
                                  </a:lnTo>
                                  <a:lnTo>
                                    <a:pt x="135" y="252"/>
                                  </a:lnTo>
                                  <a:lnTo>
                                    <a:pt x="218" y="252"/>
                                  </a:lnTo>
                                  <a:lnTo>
                                    <a:pt x="229" y="244"/>
                                  </a:lnTo>
                                  <a:lnTo>
                                    <a:pt x="241" y="229"/>
                                  </a:lnTo>
                                  <a:lnTo>
                                    <a:pt x="251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92"/>
                          <wps:cNvSpPr>
                            <a:spLocks/>
                          </wps:cNvSpPr>
                          <wps:spPr bwMode="auto">
                            <a:xfrm>
                              <a:off x="1233" y="1"/>
                              <a:ext cx="271" cy="280"/>
                            </a:xfrm>
                            <a:custGeom>
                              <a:avLst/>
                              <a:gdLst>
                                <a:gd name="T0" fmla="*/ 212 w 271"/>
                                <a:gd name="T1" fmla="*/ 26 h 280"/>
                                <a:gd name="T2" fmla="*/ 136 w 271"/>
                                <a:gd name="T3" fmla="*/ 26 h 280"/>
                                <a:gd name="T4" fmla="*/ 158 w 271"/>
                                <a:gd name="T5" fmla="*/ 29 h 280"/>
                                <a:gd name="T6" fmla="*/ 178 w 271"/>
                                <a:gd name="T7" fmla="*/ 36 h 280"/>
                                <a:gd name="T8" fmla="*/ 196 w 271"/>
                                <a:gd name="T9" fmla="*/ 47 h 280"/>
                                <a:gd name="T10" fmla="*/ 211 w 271"/>
                                <a:gd name="T11" fmla="*/ 62 h 280"/>
                                <a:gd name="T12" fmla="*/ 223 w 271"/>
                                <a:gd name="T13" fmla="*/ 80 h 280"/>
                                <a:gd name="T14" fmla="*/ 232 w 271"/>
                                <a:gd name="T15" fmla="*/ 101 h 280"/>
                                <a:gd name="T16" fmla="*/ 236 w 271"/>
                                <a:gd name="T17" fmla="*/ 124 h 280"/>
                                <a:gd name="T18" fmla="*/ 269 w 271"/>
                                <a:gd name="T19" fmla="*/ 124 h 280"/>
                                <a:gd name="T20" fmla="*/ 267 w 271"/>
                                <a:gd name="T21" fmla="*/ 109 h 280"/>
                                <a:gd name="T22" fmla="*/ 261 w 271"/>
                                <a:gd name="T23" fmla="*/ 89 h 280"/>
                                <a:gd name="T24" fmla="*/ 253 w 271"/>
                                <a:gd name="T25" fmla="*/ 70 h 280"/>
                                <a:gd name="T26" fmla="*/ 241 w 271"/>
                                <a:gd name="T27" fmla="*/ 53 h 280"/>
                                <a:gd name="T28" fmla="*/ 227 w 271"/>
                                <a:gd name="T29" fmla="*/ 38 h 280"/>
                                <a:gd name="T30" fmla="*/ 212 w 271"/>
                                <a:gd name="T31" fmla="*/ 26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71" h="280">
                                  <a:moveTo>
                                    <a:pt x="212" y="26"/>
                                  </a:moveTo>
                                  <a:lnTo>
                                    <a:pt x="136" y="26"/>
                                  </a:lnTo>
                                  <a:lnTo>
                                    <a:pt x="158" y="29"/>
                                  </a:lnTo>
                                  <a:lnTo>
                                    <a:pt x="178" y="36"/>
                                  </a:lnTo>
                                  <a:lnTo>
                                    <a:pt x="196" y="47"/>
                                  </a:lnTo>
                                  <a:lnTo>
                                    <a:pt x="211" y="62"/>
                                  </a:lnTo>
                                  <a:lnTo>
                                    <a:pt x="223" y="80"/>
                                  </a:lnTo>
                                  <a:lnTo>
                                    <a:pt x="232" y="101"/>
                                  </a:lnTo>
                                  <a:lnTo>
                                    <a:pt x="236" y="124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67" y="109"/>
                                  </a:lnTo>
                                  <a:lnTo>
                                    <a:pt x="261" y="89"/>
                                  </a:lnTo>
                                  <a:lnTo>
                                    <a:pt x="253" y="70"/>
                                  </a:lnTo>
                                  <a:lnTo>
                                    <a:pt x="241" y="53"/>
                                  </a:lnTo>
                                  <a:lnTo>
                                    <a:pt x="227" y="38"/>
                                  </a:lnTo>
                                  <a:lnTo>
                                    <a:pt x="212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7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C258DA" id="Group 71" o:spid="_x0000_s1026" style="width:75.2pt;height:14.05pt;mso-position-horizontal-relative:char;mso-position-vertical-relative:line" coordsize="1504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">
                <v:group id="Group 72" o:spid="_x0000_s1027" style="position:absolute;width:404;height:276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73" o:spid="_x0000_s1028" style="position:absolute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" path="m32,4l,4,,275r35,l37,103,46,83,58,66r-26,l32,4xe" fillcolor="#577d39" stroked="f">
                    <v:path arrowok="t" o:connecttype="custom" o:connectlocs="32,4;0,4;0,275;35,275;37,103;46,83;58,66;32,66;32,4" o:connectangles="0,0,0,0,0,0,0,0,0"/>
                  </v:shape>
                  <v:shape id="Freeform 74" o:spid="_x0000_s1029" style="position:absolute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" path="m201,32r-67,l152,38r14,12l175,68r6,24l183,124r,151l219,275r2,-172l230,83,242,66r6,-6l214,60,206,40r-5,-8xe" fillcolor="#577d39" stroked="f">
                    <v:path arrowok="t" o:connecttype="custom" o:connectlocs="201,32;134,32;152,38;166,50;175,68;181,92;183,124;183,275;219,275;221,103;230,83;242,66;248,60;214,60;206,40;201,32" o:connectangles="0,0,0,0,0,0,0,0,0,0,0,0,0,0,0,0"/>
                  </v:shape>
                  <v:shape id="Freeform 75" o:spid="_x0000_s1030" style="position:absolute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" path="m384,32r-66,l336,38r14,12l360,68r5,25l367,124r,151l403,275r,-165l401,82,396,59,388,38r-4,-6xe" fillcolor="#577d39" stroked="f">
                    <v:path arrowok="t" o:connecttype="custom" o:connectlocs="384,32;318,32;336,38;350,50;360,68;365,93;367,124;367,275;403,275;403,110;401,82;396,59;388,38;388,38;384,32" o:connectangles="0,0,0,0,0,0,0,0,0,0,0,0,0,0,0"/>
                  </v:shape>
                  <v:shape id="Freeform 76" o:spid="_x0000_s1031" style="position:absolute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" path="m132,l112,2,92,8,74,18,58,31,44,47,32,66r26,l58,65,73,51,91,41r20,-7l134,32r67,l194,23,178,10,157,2,132,xe" fillcolor="#577d39" stroked="f">
                    <v:path arrowok="t" o:connecttype="custom" o:connectlocs="132,0;112,2;92,8;74,18;58,31;44,47;32,66;58,66;58,65;73,51;91,41;111,34;134,32;201,32;194,23;178,10;157,2;132,0" o:connectangles="0,0,0,0,0,0,0,0,0,0,0,0,0,0,0,0,0,0"/>
                  </v:shape>
                  <v:shape id="Freeform 77" o:spid="_x0000_s1032" style="position:absolute;width:404;height:276;visibility:visible;mso-wrap-style:square;v-text-anchor:top" coordsize="4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" path="m318,l297,2,277,8r-18,9l243,29,227,43,214,60r34,l256,52,274,41r21,-6l318,32r66,l376,22,361,10,341,2,318,xe" fillcolor="#577d39" stroked="f">
                    <v:path arrowok="t" o:connecttype="custom" o:connectlocs="318,0;297,2;277,8;259,17;243,29;227,43;214,60;248,60;256,52;274,41;295,35;318,32;384,32;376,22;361,10;341,2;318,0" o:connectangles="0,0,0,0,0,0,0,0,0,0,0,0,0,0,0,0,0"/>
                  </v:shape>
                </v:group>
                <v:group id="Group 78" o:spid="_x0000_s1033" style="position:absolute;left:459;top:1;width:271;height:280" coordorigin="459,1" coordsize="2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79" o:spid="_x0000_s1034" style="position:absolute;left:459;top:1;width:271;height:280;visibility:visible;mso-wrap-style:square;v-text-anchor:top" coordsize="2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" path="m118,l96,4,75,12,56,24,40,38,26,54,15,73,6,93,1,115,,138r,9l3,168r5,21l17,208r12,17l43,240r17,14l79,264r22,8l125,277r26,2l173,274r21,-7l213,257r5,-5l135,252r-22,-3l94,242,76,230,61,215,49,196,41,175,37,152r232,l269,149r1,-6l269,131r,-7l236,124r-200,l40,101,48,80,60,62,75,47,93,36r21,-7l136,26r76,l210,25,191,14,169,6,145,1,118,xe" fillcolor="#577d39" stroked="f">
                    <v:path arrowok="t" o:connecttype="custom" o:connectlocs="118,0;96,4;75,12;56,24;40,38;26,54;15,73;6,93;1,115;0,138;0,147;3,168;8,189;17,208;29,225;43,240;60,254;79,264;101,272;125,277;151,279;173,274;194,267;213,257;218,252;135,252;113,249;94,242;76,230;61,215;49,196;41,175;37,152;269,152;269,149;270,143;269,131;269,124;236,124;36,124;40,101;48,80;60,62;75,47;93,36;114,29;136,26;212,26;210,25;191,14;169,6;145,1;118,0" o:connectangles="0,0,0,0,0,0,0,0,0,0,0,0,0,0,0,0,0,0,0,0,0,0,0,0,0,0,0,0,0,0,0,0,0,0,0,0,0,0,0,0,0,0,0,0,0,0,0,0,0,0,0,0,0"/>
                  </v:shape>
                  <v:shape id="Freeform 80" o:spid="_x0000_s1035" style="position:absolute;left:459;top:1;width:271;height:280;visibility:visible;mso-wrap-style:square;v-text-anchor:top" coordsize="2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" path="m251,212r-40,7l196,233r-18,10l157,250r-22,2l218,252r10,-8l241,229r10,-17xe" fillcolor="#577d39" stroked="f">
                    <v:path arrowok="t" o:connecttype="custom" o:connectlocs="251,212;211,219;196,233;178,243;157,250;135,252;218,252;228,244;241,229;251,212" o:connectangles="0,0,0,0,0,0,0,0,0,0"/>
                  </v:shape>
                  <v:shape id="Freeform 81" o:spid="_x0000_s1036" style="position:absolute;left:459;top:1;width:271;height:280;visibility:visible;mso-wrap-style:square;v-text-anchor:top" coordsize="2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" path="m212,26r-76,l158,29r20,7l196,47r15,15l223,80r8,21l236,124r33,l267,109,261,89,253,70,241,53,227,38,212,26xe" fillcolor="#577d39" stroked="f">
                    <v:path arrowok="t" o:connecttype="custom" o:connectlocs="212,26;136,26;158,29;178,36;196,47;211,62;223,80;231,101;236,124;269,124;267,109;261,89;253,70;241,53;227,38;212,26" o:connectangles="0,0,0,0,0,0,0,0,0,0,0,0,0,0,0,0"/>
                  </v:shape>
                </v:group>
                <v:group id="Group 82" o:spid="_x0000_s1037" style="position:absolute;left:782;top:3;width:136;height:273" coordorigin="782,3" coordsize="13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83" o:spid="_x0000_s1038" style="position:absolute;left:782;top:3;width:136;height:273;visibility:visible;mso-wrap-style:square;v-text-anchor:top" coordsize="13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" path="m33,1l,1,,272r35,l36,101,45,81,57,66r-24,l33,1xe" fillcolor="#577d39" stroked="f">
                    <v:path arrowok="t" o:connecttype="custom" o:connectlocs="33,1;0,1;0,272;35,272;36,101;45,81;57,66;33,66;33,1" o:connectangles="0,0,0,0,0,0,0,0,0"/>
                  </v:shape>
                  <v:shape id="Freeform 84" o:spid="_x0000_s1039" style="position:absolute;left:782;top:3;width:136;height:273;visibility:visible;mso-wrap-style:square;v-text-anchor:top" coordsize="13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" path="m131,r-6,l111,,92,5,74,15,59,29,44,46,33,66r24,l58,65,74,51,92,41r20,-6l135,32,135,r-4,xe" fillcolor="#577d39" stroked="f">
                    <v:path arrowok="t" o:connecttype="custom" o:connectlocs="131,0;125,0;111,0;92,5;74,15;59,29;44,46;33,66;57,66;58,65;74,51;92,41;112,35;135,32;135,0;131,0" o:connectangles="0,0,0,0,0,0,0,0,0,0,0,0,0,0,0,0"/>
                  </v:shape>
                </v:group>
                <v:group id="Group 85" o:spid="_x0000_s1040" style="position:absolute;left:947;width:249;height:281" coordorigin="947" coordsize="24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86" o:spid="_x0000_s1041" style="position:absolute;left:947;width:249;height:281;visibility:visible;mso-wrap-style:square;v-text-anchor:top" coordsize="24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" path="m135,l112,1,91,7,71,15,53,27,37,41,24,58,14,77,6,98,1,121,,146r2,22l8,188r8,19l28,225r14,16l59,254r19,11l99,273r24,5l149,280r22,-4l192,269r19,-10l222,249r-88,l114,247,96,240,79,229,65,215,53,197,44,175,38,151,37,123r5,-22l51,81,63,64,79,50,98,40r22,-7l144,31r77,l216,26,199,15,180,7,158,1,135,xe" fillcolor="#577d39" stroked="f">
                    <v:path arrowok="t" o:connecttype="custom" o:connectlocs="135,0;112,1;91,7;71,15;53,27;37,41;24,58;14,77;6,98;1,121;0,146;2,168;8,188;16,207;28,225;42,241;59,254;78,265;99,273;123,278;149,280;171,276;192,269;211,259;222,249;134,249;114,247;96,240;79,229;65,215;53,197;44,175;38,151;37,123;42,101;51,81;63,64;79,50;98,40;120,33;144,31;221,31;216,26;199,15;180,7;158,1;135,0" o:connectangles="0,0,0,0,0,0,0,0,0,0,0,0,0,0,0,0,0,0,0,0,0,0,0,0,0,0,0,0,0,0,0,0,0,0,0,0,0,0,0,0,0,0,0,0,0,0,0"/>
                  </v:shape>
                  <v:shape id="Freeform 87" o:spid="_x0000_s1042" style="position:absolute;left:947;width:249;height:281;visibility:visible;mso-wrap-style:square;v-text-anchor:top" coordsize="24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" path="m209,213r-13,14l178,239r-21,8l134,249r88,l227,246r12,-16l248,213r-39,xe" fillcolor="#577d39" stroked="f">
                    <v:path arrowok="t" o:connecttype="custom" o:connectlocs="209,213;196,227;178,239;157,247;134,249;222,249;227,246;239,230;248,213;209,213" o:connectangles="0,0,0,0,0,0,0,0,0,0"/>
                  </v:shape>
                  <v:shape id="Freeform 88" o:spid="_x0000_s1043" style="position:absolute;left:947;width:249;height:281;visibility:visible;mso-wrap-style:square;v-text-anchor:top" coordsize="24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" path="m221,31r-77,l165,36r18,9l199,58r12,17l242,57,230,40r-9,-9xe" fillcolor="#577d39" stroked="f">
                    <v:path arrowok="t" o:connecttype="custom" o:connectlocs="221,31;144,31;165,36;183,45;199,58;211,75;242,57;230,40;221,31" o:connectangles="0,0,0,0,0,0,0,0,0"/>
                  </v:shape>
                </v:group>
                <v:group id="Group 89" o:spid="_x0000_s1044" style="position:absolute;left:1233;top:1;width:271;height:280" coordorigin="1233,1" coordsize="2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90" o:spid="_x0000_s1045" style="position:absolute;left:1233;top:1;width:271;height:280;visibility:visible;mso-wrap-style:square;v-text-anchor:top" coordsize="2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" path="m118,l96,4,75,12,56,24,40,38,26,54,15,73,6,93,1,115,,138r,9l3,168r5,21l17,208r12,17l43,240r17,14l79,264r22,8l125,277r26,2l173,274r21,-7l213,257r5,-5l135,252r-22,-3l94,242,76,230,61,215,49,196,41,175,37,152r232,l269,149r1,-6l269,130r,-6l236,124r-200,l40,101,48,80,60,62,75,47,93,36r21,-7l136,26r76,l211,25,191,14,169,6,145,1,118,xe" fillcolor="#577d39" stroked="f">
                    <v:path arrowok="t" o:connecttype="custom" o:connectlocs="118,0;96,4;75,12;56,24;40,38;26,54;15,73;6,93;1,115;0,138;0,147;3,168;8,189;17,208;29,225;43,240;60,254;79,264;101,272;125,277;151,279;173,274;194,267;213,257;218,252;135,252;113,249;94,242;76,230;61,215;49,196;41,175;37,152;269,152;269,149;270,143;269,130;269,124;236,124;36,124;40,101;48,80;60,62;75,47;93,36;114,29;136,26;212,26;211,25;191,14;169,6;145,1;118,0" o:connectangles="0,0,0,0,0,0,0,0,0,0,0,0,0,0,0,0,0,0,0,0,0,0,0,0,0,0,0,0,0,0,0,0,0,0,0,0,0,0,0,0,0,0,0,0,0,0,0,0,0,0,0,0,0"/>
                  </v:shape>
                  <v:shape id="Freeform 91" o:spid="_x0000_s1046" style="position:absolute;left:1233;top:1;width:271;height:280;visibility:visible;mso-wrap-style:square;v-text-anchor:top" coordsize="2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" path="m251,212r-40,7l196,233r-18,10l157,250r-22,2l218,252r11,-8l241,229r10,-17xe" fillcolor="#577d39" stroked="f">
                    <v:path arrowok="t" o:connecttype="custom" o:connectlocs="251,212;211,219;196,233;178,243;157,250;135,252;218,252;229,244;241,229;251,212" o:connectangles="0,0,0,0,0,0,0,0,0,0"/>
                  </v:shape>
                  <v:shape id="Freeform 92" o:spid="_x0000_s1047" style="position:absolute;left:1233;top:1;width:271;height:280;visibility:visible;mso-wrap-style:square;v-text-anchor:top" coordsize="2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" path="m212,26r-76,l158,29r20,7l196,47r15,15l223,80r9,21l236,124r33,l267,109,261,89,253,70,241,53,227,38,212,26xe" fillcolor="#577d39" stroked="f">
                    <v:path arrowok="t" o:connecttype="custom" o:connectlocs="212,26;136,26;158,29;178,36;196,47;211,62;223,80;232,101;236,124;269,124;267,109;261,89;253,70;241,53;227,38;212,26" o:connectangles="0,0,0,0,0,0,0,0,0,0,0,0,0,0,0,0"/>
                  </v:shape>
                </v:group>
                <w10:anchorlock/>
              </v:group>
            </w:pict>
          </mc:Fallback>
        </mc:AlternateContent>
      </w:r>
    </w:p>
    <w:p w14:paraId="7BE73468" w14:textId="77777777" w:rsidR="00990D44" w:rsidRDefault="00990D44">
      <w:pPr>
        <w:pStyle w:val="BodyText"/>
        <w:kinsoku w:val="0"/>
        <w:overflowPunct w:val="0"/>
        <w:spacing w:before="86"/>
        <w:ind w:left="2272"/>
        <w:rPr>
          <w:rFonts w:ascii="Lucida Sans" w:hAnsi="Lucida Sans" w:cs="Lucida Sans"/>
          <w:sz w:val="26"/>
          <w:szCs w:val="26"/>
        </w:rPr>
      </w:pPr>
      <w:r>
        <w:rPr>
          <w:rFonts w:ascii="Lucida Sans" w:hAnsi="Lucida Sans" w:cs="Lucida Sans"/>
          <w:w w:val="105"/>
          <w:sz w:val="26"/>
          <w:szCs w:val="26"/>
        </w:rPr>
        <w:t>LEADERSHIP</w:t>
      </w:r>
      <w:r>
        <w:rPr>
          <w:rFonts w:ascii="Lucida Sans" w:hAnsi="Lucida Sans" w:cs="Lucida Sans"/>
          <w:spacing w:val="-24"/>
          <w:w w:val="105"/>
          <w:sz w:val="26"/>
          <w:szCs w:val="26"/>
        </w:rPr>
        <w:t xml:space="preserve"> </w:t>
      </w:r>
      <w:r>
        <w:rPr>
          <w:rFonts w:ascii="Lucida Sans" w:hAnsi="Lucida Sans" w:cs="Lucida Sans"/>
          <w:spacing w:val="-1"/>
          <w:w w:val="105"/>
          <w:sz w:val="26"/>
          <w:szCs w:val="26"/>
        </w:rPr>
        <w:t>HOPKINSVILLE</w:t>
      </w:r>
      <w:r>
        <w:rPr>
          <w:rFonts w:ascii="Lucida Sans" w:hAnsi="Lucida Sans" w:cs="Lucida Sans"/>
          <w:spacing w:val="-15"/>
          <w:w w:val="105"/>
          <w:sz w:val="26"/>
          <w:szCs w:val="26"/>
        </w:rPr>
        <w:t xml:space="preserve"> </w:t>
      </w:r>
      <w:r>
        <w:rPr>
          <w:rFonts w:ascii="Lucida Sans" w:hAnsi="Lucida Sans" w:cs="Lucida Sans"/>
          <w:w w:val="105"/>
          <w:sz w:val="26"/>
          <w:szCs w:val="26"/>
        </w:rPr>
        <w:t>-</w:t>
      </w:r>
      <w:r>
        <w:rPr>
          <w:rFonts w:ascii="Lucida Sans" w:hAnsi="Lucida Sans" w:cs="Lucida Sans"/>
          <w:spacing w:val="-16"/>
          <w:w w:val="105"/>
          <w:sz w:val="26"/>
          <w:szCs w:val="26"/>
        </w:rPr>
        <w:t xml:space="preserve"> </w:t>
      </w:r>
      <w:r>
        <w:rPr>
          <w:rFonts w:ascii="Lucida Sans" w:hAnsi="Lucida Sans" w:cs="Lucida Sans"/>
          <w:spacing w:val="-1"/>
          <w:w w:val="105"/>
          <w:sz w:val="26"/>
          <w:szCs w:val="26"/>
        </w:rPr>
        <w:t>CHRIS</w:t>
      </w:r>
      <w:r>
        <w:rPr>
          <w:rFonts w:ascii="Lucida Sans" w:hAnsi="Lucida Sans" w:cs="Lucida Sans"/>
          <w:spacing w:val="-2"/>
          <w:w w:val="105"/>
          <w:sz w:val="26"/>
          <w:szCs w:val="26"/>
        </w:rPr>
        <w:t>TIAN</w:t>
      </w:r>
      <w:r>
        <w:rPr>
          <w:rFonts w:ascii="Lucida Sans" w:hAnsi="Lucida Sans" w:cs="Lucida Sans"/>
          <w:spacing w:val="-16"/>
          <w:w w:val="105"/>
          <w:sz w:val="26"/>
          <w:szCs w:val="26"/>
        </w:rPr>
        <w:t xml:space="preserve"> </w:t>
      </w:r>
      <w:r>
        <w:rPr>
          <w:rFonts w:ascii="Lucida Sans" w:hAnsi="Lucida Sans" w:cs="Lucida Sans"/>
          <w:spacing w:val="-2"/>
          <w:w w:val="105"/>
          <w:sz w:val="26"/>
          <w:szCs w:val="26"/>
        </w:rPr>
        <w:t>C</w:t>
      </w:r>
      <w:r>
        <w:rPr>
          <w:rFonts w:ascii="Lucida Sans" w:hAnsi="Lucida Sans" w:cs="Lucida Sans"/>
          <w:spacing w:val="-1"/>
          <w:w w:val="105"/>
          <w:sz w:val="26"/>
          <w:szCs w:val="26"/>
        </w:rPr>
        <w:t>OUNTY</w:t>
      </w:r>
    </w:p>
    <w:p w14:paraId="6FD27DA7" w14:textId="77777777" w:rsidR="00990D44" w:rsidRDefault="00990D44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14:paraId="792B63E1" w14:textId="77777777" w:rsidR="00990D44" w:rsidRDefault="00990D44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14:paraId="10A3A474" w14:textId="77777777" w:rsidR="00990D44" w:rsidRDefault="00990D44">
      <w:pPr>
        <w:pStyle w:val="BodyText"/>
        <w:kinsoku w:val="0"/>
        <w:overflowPunct w:val="0"/>
        <w:spacing w:before="2"/>
        <w:ind w:left="0"/>
        <w:rPr>
          <w:rFonts w:ascii="Lucida Sans" w:hAnsi="Lucida Sans" w:cs="Lucida Sans"/>
          <w:sz w:val="24"/>
          <w:szCs w:val="24"/>
        </w:rPr>
      </w:pPr>
    </w:p>
    <w:p w14:paraId="70E8B767" w14:textId="77777777" w:rsidR="00990D44" w:rsidRDefault="001853E5">
      <w:pPr>
        <w:pStyle w:val="BodyText"/>
        <w:kinsoku w:val="0"/>
        <w:overflowPunct w:val="0"/>
        <w:spacing w:line="200" w:lineRule="atLeast"/>
        <w:rPr>
          <w:rFonts w:ascii="Lucida Sans" w:hAnsi="Lucida Sans" w:cs="Lucida Sans"/>
        </w:rPr>
      </w:pPr>
      <w:r>
        <w:rPr>
          <w:rFonts w:ascii="Lucida Sans" w:hAnsi="Lucida Sans" w:cs="Lucida Sans"/>
          <w:noProof/>
        </w:rPr>
        <mc:AlternateContent>
          <mc:Choice Requires="wps">
            <w:drawing>
              <wp:inline distT="0" distB="0" distL="0" distR="0" wp14:anchorId="1F503FF2" wp14:editId="64B1E33B">
                <wp:extent cx="6864350" cy="1857375"/>
                <wp:effectExtent l="0" t="0" r="3175" b="0"/>
                <wp:docPr id="108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1857375"/>
                        </a:xfrm>
                        <a:prstGeom prst="rect">
                          <a:avLst/>
                        </a:prstGeom>
                        <a:solidFill>
                          <a:srgbClr val="2E55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B45C9" w14:textId="77777777" w:rsidR="004B3603" w:rsidRDefault="004B3603">
                            <w:pPr>
                              <w:pStyle w:val="BodyText"/>
                              <w:kinsoku w:val="0"/>
                              <w:overflowPunct w:val="0"/>
                              <w:spacing w:before="226" w:line="629" w:lineRule="exact"/>
                              <w:ind w:left="0"/>
                              <w:jc w:val="center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/>
                                <w:sz w:val="52"/>
                                <w:szCs w:val="52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8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5"/>
                                <w:sz w:val="52"/>
                                <w:szCs w:val="52"/>
                              </w:rPr>
                              <w:t>Program</w:t>
                            </w:r>
                            <w:r>
                              <w:rPr>
                                <w:color w:val="FFFFFF"/>
                                <w:spacing w:val="-7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52"/>
                                <w:szCs w:val="52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7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52"/>
                                <w:szCs w:val="52"/>
                              </w:rPr>
                              <w:t>the</w:t>
                            </w:r>
                          </w:p>
                          <w:p w14:paraId="7A30FE64" w14:textId="77777777" w:rsidR="004B3603" w:rsidRDefault="004B3603">
                            <w:pPr>
                              <w:pStyle w:val="BodyText"/>
                              <w:kinsoku w:val="0"/>
                              <w:overflowPunct w:val="0"/>
                              <w:spacing w:before="3" w:line="235" w:lineRule="auto"/>
                              <w:ind w:left="1161" w:right="1158"/>
                              <w:jc w:val="center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/>
                                <w:spacing w:val="-1"/>
                                <w:sz w:val="52"/>
                                <w:szCs w:val="52"/>
                              </w:rPr>
                              <w:t>Christian</w:t>
                            </w:r>
                            <w:r>
                              <w:rPr>
                                <w:color w:val="FFFFFF"/>
                                <w:spacing w:val="-3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52"/>
                                <w:szCs w:val="52"/>
                              </w:rPr>
                              <w:t>County</w:t>
                            </w:r>
                            <w:r>
                              <w:rPr>
                                <w:color w:val="FFFFFF"/>
                                <w:spacing w:val="-2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52"/>
                                <w:szCs w:val="52"/>
                              </w:rPr>
                              <w:t>Chamber</w:t>
                            </w:r>
                            <w:r>
                              <w:rPr>
                                <w:color w:val="FFFFFF"/>
                                <w:spacing w:val="-2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52"/>
                                <w:szCs w:val="52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2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52"/>
                                <w:szCs w:val="52"/>
                              </w:rPr>
                              <w:t>Commerce</w:t>
                            </w:r>
                            <w:r>
                              <w:rPr>
                                <w:color w:val="FFFFFF"/>
                                <w:spacing w:val="26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52"/>
                                <w:szCs w:val="52"/>
                              </w:rPr>
                              <w:t>Designed</w:t>
                            </w:r>
                            <w:r>
                              <w:rPr>
                                <w:color w:val="FFFFFF"/>
                                <w:spacing w:val="-2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52"/>
                                <w:szCs w:val="52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1"/>
                                <w:sz w:val="52"/>
                                <w:szCs w:val="52"/>
                              </w:rPr>
                              <w:t xml:space="preserve"> Identify </w:t>
                            </w:r>
                            <w:r>
                              <w:rPr>
                                <w:color w:val="FFFFFF"/>
                                <w:sz w:val="52"/>
                                <w:szCs w:val="52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52"/>
                                <w:szCs w:val="52"/>
                              </w:rPr>
                              <w:t>Develop</w:t>
                            </w:r>
                          </w:p>
                          <w:p w14:paraId="449C4261" w14:textId="77777777" w:rsidR="004B3603" w:rsidRDefault="004B3603">
                            <w:pPr>
                              <w:pStyle w:val="BodyText"/>
                              <w:kinsoku w:val="0"/>
                              <w:overflowPunct w:val="0"/>
                              <w:spacing w:line="626" w:lineRule="exact"/>
                              <w:ind w:left="0"/>
                              <w:jc w:val="center"/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52"/>
                                <w:szCs w:val="52"/>
                              </w:rPr>
                              <w:t>Future</w:t>
                            </w:r>
                            <w:r>
                              <w:rPr>
                                <w:color w:val="FFFFFF"/>
                                <w:sz w:val="52"/>
                                <w:szCs w:val="52"/>
                              </w:rPr>
                              <w:t xml:space="preserve"> Community </w:t>
                            </w:r>
                            <w:r>
                              <w:rPr>
                                <w:color w:val="FFFFFF"/>
                                <w:spacing w:val="-2"/>
                                <w:sz w:val="52"/>
                                <w:szCs w:val="52"/>
                              </w:rPr>
                              <w:t>Leaders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503FF2" id="_x0000_t202" coordsize="21600,21600" o:spt="202" path="m,l,21600r21600,l21600,xe">
                <v:stroke joinstyle="miter"/>
                <v:path gradientshapeok="t" o:connecttype="rect"/>
              </v:shapetype>
              <v:shape id="Text Box 317" o:spid="_x0000_s1038" type="#_x0000_t202" style="width:540.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" fillcolor="#2e5529" stroked="f">
                <v:textbox inset="0,0,0,0">
                  <w:txbxContent>
                    <w:p w14:paraId="1E7B45C9" w14:textId="77777777" w:rsidR="004B3603" w:rsidRDefault="004B3603">
                      <w:pPr>
                        <w:pStyle w:val="BodyText"/>
                        <w:kinsoku w:val="0"/>
                        <w:overflowPunct w:val="0"/>
                        <w:spacing w:before="226" w:line="629" w:lineRule="exact"/>
                        <w:ind w:left="0"/>
                        <w:jc w:val="center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FFFFFF"/>
                          <w:sz w:val="52"/>
                          <w:szCs w:val="52"/>
                        </w:rPr>
                        <w:t>A</w:t>
                      </w:r>
                      <w:r>
                        <w:rPr>
                          <w:color w:val="FFFFFF"/>
                          <w:spacing w:val="-8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5"/>
                          <w:sz w:val="52"/>
                          <w:szCs w:val="52"/>
                        </w:rPr>
                        <w:t>Program</w:t>
                      </w:r>
                      <w:r>
                        <w:rPr>
                          <w:color w:val="FFFFFF"/>
                          <w:spacing w:val="-7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52"/>
                          <w:szCs w:val="52"/>
                        </w:rPr>
                        <w:t>of</w:t>
                      </w:r>
                      <w:r>
                        <w:rPr>
                          <w:color w:val="FFFFFF"/>
                          <w:spacing w:val="-7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color w:val="FFFFFF"/>
                          <w:sz w:val="52"/>
                          <w:szCs w:val="52"/>
                        </w:rPr>
                        <w:t>the</w:t>
                      </w:r>
                    </w:p>
                    <w:p w14:paraId="7A30FE64" w14:textId="77777777" w:rsidR="004B3603" w:rsidRDefault="004B3603">
                      <w:pPr>
                        <w:pStyle w:val="BodyText"/>
                        <w:kinsoku w:val="0"/>
                        <w:overflowPunct w:val="0"/>
                        <w:spacing w:before="3" w:line="235" w:lineRule="auto"/>
                        <w:ind w:left="1161" w:right="1158"/>
                        <w:jc w:val="center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FFFFFF"/>
                          <w:spacing w:val="-1"/>
                          <w:sz w:val="52"/>
                          <w:szCs w:val="52"/>
                        </w:rPr>
                        <w:t>Christian</w:t>
                      </w:r>
                      <w:r>
                        <w:rPr>
                          <w:color w:val="FFFFFF"/>
                          <w:spacing w:val="-3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52"/>
                          <w:szCs w:val="52"/>
                        </w:rPr>
                        <w:t>County</w:t>
                      </w:r>
                      <w:r>
                        <w:rPr>
                          <w:color w:val="FFFFFF"/>
                          <w:spacing w:val="-2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color w:val="FFFFFF"/>
                          <w:sz w:val="52"/>
                          <w:szCs w:val="52"/>
                        </w:rPr>
                        <w:t>Chamber</w:t>
                      </w:r>
                      <w:r>
                        <w:rPr>
                          <w:color w:val="FFFFFF"/>
                          <w:spacing w:val="-2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color w:val="FFFFFF"/>
                          <w:sz w:val="52"/>
                          <w:szCs w:val="52"/>
                        </w:rPr>
                        <w:t>of</w:t>
                      </w:r>
                      <w:r>
                        <w:rPr>
                          <w:color w:val="FFFFFF"/>
                          <w:spacing w:val="-2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52"/>
                          <w:szCs w:val="52"/>
                        </w:rPr>
                        <w:t>Commerce</w:t>
                      </w:r>
                      <w:r>
                        <w:rPr>
                          <w:color w:val="FFFFFF"/>
                          <w:spacing w:val="26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color w:val="FFFFFF"/>
                          <w:sz w:val="52"/>
                          <w:szCs w:val="52"/>
                        </w:rPr>
                        <w:t>Designed</w:t>
                      </w:r>
                      <w:r>
                        <w:rPr>
                          <w:color w:val="FFFFFF"/>
                          <w:spacing w:val="-2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52"/>
                          <w:szCs w:val="52"/>
                        </w:rPr>
                        <w:t>to</w:t>
                      </w:r>
                      <w:r>
                        <w:rPr>
                          <w:color w:val="FFFFFF"/>
                          <w:spacing w:val="-1"/>
                          <w:sz w:val="52"/>
                          <w:szCs w:val="52"/>
                        </w:rPr>
                        <w:t xml:space="preserve"> Identify </w:t>
                      </w:r>
                      <w:r>
                        <w:rPr>
                          <w:color w:val="FFFFFF"/>
                          <w:sz w:val="52"/>
                          <w:szCs w:val="52"/>
                        </w:rPr>
                        <w:t>and</w:t>
                      </w:r>
                      <w:r>
                        <w:rPr>
                          <w:color w:val="FFFFFF"/>
                          <w:spacing w:val="-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52"/>
                          <w:szCs w:val="52"/>
                        </w:rPr>
                        <w:t>Develop</w:t>
                      </w:r>
                    </w:p>
                    <w:p w14:paraId="449C4261" w14:textId="77777777" w:rsidR="004B3603" w:rsidRDefault="004B3603">
                      <w:pPr>
                        <w:pStyle w:val="BodyText"/>
                        <w:kinsoku w:val="0"/>
                        <w:overflowPunct w:val="0"/>
                        <w:spacing w:line="626" w:lineRule="exact"/>
                        <w:ind w:left="0"/>
                        <w:jc w:val="center"/>
                        <w:rPr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color w:val="FFFFFF"/>
                          <w:spacing w:val="-2"/>
                          <w:sz w:val="52"/>
                          <w:szCs w:val="52"/>
                        </w:rPr>
                        <w:t>Future</w:t>
                      </w:r>
                      <w:r>
                        <w:rPr>
                          <w:color w:val="FFFFFF"/>
                          <w:sz w:val="52"/>
                          <w:szCs w:val="52"/>
                        </w:rPr>
                        <w:t xml:space="preserve"> Community </w:t>
                      </w:r>
                      <w:r>
                        <w:rPr>
                          <w:color w:val="FFFFFF"/>
                          <w:spacing w:val="-2"/>
                          <w:sz w:val="52"/>
                          <w:szCs w:val="52"/>
                        </w:rPr>
                        <w:t>Leaders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D0CC47" w14:textId="77777777" w:rsidR="00990D44" w:rsidRDefault="00990D44">
      <w:pPr>
        <w:pStyle w:val="BodyText"/>
        <w:kinsoku w:val="0"/>
        <w:overflowPunct w:val="0"/>
        <w:spacing w:before="11"/>
        <w:ind w:left="0"/>
        <w:rPr>
          <w:rFonts w:ascii="Lucida Sans" w:hAnsi="Lucida Sans" w:cs="Lucida Sans"/>
          <w:sz w:val="19"/>
          <w:szCs w:val="19"/>
        </w:rPr>
      </w:pPr>
    </w:p>
    <w:p w14:paraId="27397BF6" w14:textId="77777777" w:rsidR="00990D44" w:rsidRPr="00990D44" w:rsidRDefault="00E546CF" w:rsidP="00990D44">
      <w:pPr>
        <w:pStyle w:val="BodyText"/>
        <w:kinsoku w:val="0"/>
        <w:overflowPunct w:val="0"/>
        <w:spacing w:before="38"/>
        <w:ind w:left="3098"/>
        <w:rPr>
          <w:color w:val="000000"/>
          <w:sz w:val="36"/>
          <w:szCs w:val="36"/>
        </w:rPr>
      </w:pPr>
      <w:hyperlink r:id="rId12" w:history="1">
        <w:r w:rsidR="00990D44">
          <w:rPr>
            <w:color w:val="231F20"/>
            <w:spacing w:val="1"/>
            <w:sz w:val="36"/>
            <w:szCs w:val="36"/>
          </w:rPr>
          <w:t>ww</w:t>
        </w:r>
        <w:r w:rsidR="00990D44">
          <w:rPr>
            <w:color w:val="231F20"/>
            <w:spacing w:val="-24"/>
            <w:sz w:val="36"/>
            <w:szCs w:val="36"/>
          </w:rPr>
          <w:t>w</w:t>
        </w:r>
        <w:r w:rsidR="00990D44">
          <w:rPr>
            <w:color w:val="231F20"/>
            <w:sz w:val="36"/>
            <w:szCs w:val="36"/>
          </w:rPr>
          <w:t>.leade</w:t>
        </w:r>
        <w:r w:rsidR="00990D44">
          <w:rPr>
            <w:color w:val="231F20"/>
            <w:spacing w:val="-7"/>
            <w:sz w:val="36"/>
            <w:szCs w:val="36"/>
          </w:rPr>
          <w:t>r</w:t>
        </w:r>
        <w:r w:rsidR="00990D44">
          <w:rPr>
            <w:color w:val="231F20"/>
            <w:sz w:val="36"/>
            <w:szCs w:val="36"/>
          </w:rPr>
          <w:t>shiphopkin</w:t>
        </w:r>
        <w:r w:rsidR="00990D44">
          <w:rPr>
            <w:color w:val="231F20"/>
            <w:spacing w:val="-5"/>
            <w:sz w:val="36"/>
            <w:szCs w:val="36"/>
          </w:rPr>
          <w:t>s</w:t>
        </w:r>
        <w:r w:rsidR="00990D44">
          <w:rPr>
            <w:color w:val="231F20"/>
            <w:sz w:val="36"/>
            <w:szCs w:val="36"/>
          </w:rPr>
          <w:t>ville.</w:t>
        </w:r>
        <w:r w:rsidR="00990D44">
          <w:rPr>
            <w:color w:val="231F20"/>
            <w:spacing w:val="-3"/>
            <w:sz w:val="36"/>
            <w:szCs w:val="36"/>
          </w:rPr>
          <w:t>c</w:t>
        </w:r>
        <w:r w:rsidR="00990D44">
          <w:rPr>
            <w:color w:val="231F20"/>
            <w:sz w:val="36"/>
            <w:szCs w:val="36"/>
          </w:rPr>
          <w:t>om</w:t>
        </w:r>
      </w:hyperlink>
    </w:p>
    <w:p w14:paraId="635560BC" w14:textId="77777777" w:rsidR="00990D44" w:rsidRDefault="00990D44">
      <w:pPr>
        <w:pStyle w:val="Heading1"/>
        <w:kinsoku w:val="0"/>
        <w:overflowPunct w:val="0"/>
        <w:spacing w:before="142" w:line="581" w:lineRule="exact"/>
        <w:ind w:right="3052"/>
        <w:jc w:val="center"/>
        <w:rPr>
          <w:color w:val="000000"/>
        </w:rPr>
      </w:pPr>
      <w:r>
        <w:rPr>
          <w:color w:val="231F20"/>
        </w:rPr>
        <w:t xml:space="preserve">2800 </w:t>
      </w:r>
      <w:r>
        <w:rPr>
          <w:color w:val="231F20"/>
          <w:spacing w:val="-2"/>
        </w:rPr>
        <w:t>Fort</w:t>
      </w:r>
      <w:r>
        <w:rPr>
          <w:color w:val="231F20"/>
        </w:rPr>
        <w:t xml:space="preserve"> Campbell </w:t>
      </w:r>
      <w:r>
        <w:rPr>
          <w:color w:val="231F20"/>
          <w:spacing w:val="-1"/>
        </w:rPr>
        <w:t>Blvd.</w:t>
      </w:r>
    </w:p>
    <w:p w14:paraId="5D6CFA5D" w14:textId="77777777" w:rsidR="00990D44" w:rsidRDefault="00990D44">
      <w:pPr>
        <w:pStyle w:val="BodyText"/>
        <w:kinsoku w:val="0"/>
        <w:overflowPunct w:val="0"/>
        <w:spacing w:line="576" w:lineRule="exact"/>
        <w:ind w:left="3044" w:right="3052"/>
        <w:jc w:val="center"/>
        <w:rPr>
          <w:color w:val="000000"/>
          <w:sz w:val="48"/>
          <w:szCs w:val="48"/>
        </w:rPr>
      </w:pPr>
      <w:r>
        <w:rPr>
          <w:color w:val="231F20"/>
          <w:spacing w:val="-1"/>
          <w:sz w:val="48"/>
          <w:szCs w:val="48"/>
        </w:rPr>
        <w:t>Hopkinsville,</w:t>
      </w:r>
      <w:r>
        <w:rPr>
          <w:color w:val="231F20"/>
          <w:sz w:val="48"/>
          <w:szCs w:val="48"/>
        </w:rPr>
        <w:t xml:space="preserve"> KY 42240</w:t>
      </w:r>
    </w:p>
    <w:p w14:paraId="38CDBB78" w14:textId="77777777" w:rsidR="00990D44" w:rsidRDefault="001853E5">
      <w:pPr>
        <w:pStyle w:val="BodyText"/>
        <w:kinsoku w:val="0"/>
        <w:overflowPunct w:val="0"/>
        <w:spacing w:line="581" w:lineRule="exact"/>
        <w:ind w:left="3044" w:right="3051"/>
        <w:jc w:val="center"/>
        <w:rPr>
          <w:color w:val="000000"/>
          <w:sz w:val="48"/>
          <w:szCs w:val="48"/>
        </w:rPr>
      </w:pPr>
      <w:r>
        <w:rPr>
          <w:noProof/>
          <w:color w:val="231F2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6730BE" wp14:editId="6CC5A87C">
                <wp:simplePos x="0" y="0"/>
                <wp:positionH relativeFrom="column">
                  <wp:posOffset>63500</wp:posOffset>
                </wp:positionH>
                <wp:positionV relativeFrom="paragraph">
                  <wp:posOffset>479425</wp:posOffset>
                </wp:positionV>
                <wp:extent cx="6864350" cy="368935"/>
                <wp:effectExtent l="6350" t="12700" r="6350" b="8890"/>
                <wp:wrapNone/>
                <wp:docPr id="10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368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13DC0" w14:textId="318B3450" w:rsidR="004B3603" w:rsidRPr="00F1731A" w:rsidRDefault="004B3603" w:rsidP="00990D4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A0216B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APPLICATION DEADLINE </w:t>
                            </w:r>
                            <w:r w:rsidR="00C23905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IS </w:t>
                            </w:r>
                            <w:r w:rsidR="004C2DA6">
                              <w:rPr>
                                <w:b/>
                                <w:color w:val="FF0000"/>
                                <w:sz w:val="36"/>
                              </w:rPr>
                              <w:t>MONDAY</w:t>
                            </w:r>
                            <w:r w:rsidR="00C23905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, JUNE </w:t>
                            </w:r>
                            <w:r w:rsidR="00E546CF">
                              <w:rPr>
                                <w:b/>
                                <w:color w:val="FF0000"/>
                                <w:sz w:val="36"/>
                              </w:rPr>
                              <w:t>1</w:t>
                            </w:r>
                            <w:r w:rsidR="00C23905">
                              <w:rPr>
                                <w:b/>
                                <w:color w:val="FF0000"/>
                                <w:sz w:val="36"/>
                              </w:rPr>
                              <w:t>, 20</w:t>
                            </w:r>
                            <w:r w:rsidR="00E546CF">
                              <w:rPr>
                                <w:b/>
                                <w:color w:val="FF0000"/>
                                <w:sz w:val="36"/>
                              </w:rPr>
                              <w:t>20</w:t>
                            </w:r>
                          </w:p>
                          <w:p w14:paraId="5EFA91BD" w14:textId="77777777" w:rsidR="00F1731A" w:rsidRDefault="00F173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730BE" id="Text Box 190" o:spid="_x0000_s1039" type="#_x0000_t202" style="position:absolute;left:0;text-align:left;margin-left:5pt;margin-top:37.75pt;width:540.5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" fillcolor="white [3212]" strokecolor="white [3212]">
                <v:textbox>
                  <w:txbxContent>
                    <w:p w14:paraId="00913DC0" w14:textId="318B3450" w:rsidR="004B3603" w:rsidRPr="00F1731A" w:rsidRDefault="004B3603" w:rsidP="00990D44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A0216B">
                        <w:rPr>
                          <w:b/>
                          <w:color w:val="FF0000"/>
                          <w:sz w:val="36"/>
                        </w:rPr>
                        <w:t xml:space="preserve">APPLICATION DEADLINE </w:t>
                      </w:r>
                      <w:r w:rsidR="00C23905">
                        <w:rPr>
                          <w:b/>
                          <w:color w:val="FF0000"/>
                          <w:sz w:val="36"/>
                        </w:rPr>
                        <w:t xml:space="preserve">IS </w:t>
                      </w:r>
                      <w:r w:rsidR="004C2DA6">
                        <w:rPr>
                          <w:b/>
                          <w:color w:val="FF0000"/>
                          <w:sz w:val="36"/>
                        </w:rPr>
                        <w:t>MONDAY</w:t>
                      </w:r>
                      <w:r w:rsidR="00C23905">
                        <w:rPr>
                          <w:b/>
                          <w:color w:val="FF0000"/>
                          <w:sz w:val="36"/>
                        </w:rPr>
                        <w:t xml:space="preserve">, JUNE </w:t>
                      </w:r>
                      <w:r w:rsidR="00E546CF">
                        <w:rPr>
                          <w:b/>
                          <w:color w:val="FF0000"/>
                          <w:sz w:val="36"/>
                        </w:rPr>
                        <w:t>1</w:t>
                      </w:r>
                      <w:r w:rsidR="00C23905">
                        <w:rPr>
                          <w:b/>
                          <w:color w:val="FF0000"/>
                          <w:sz w:val="36"/>
                        </w:rPr>
                        <w:t>, 20</w:t>
                      </w:r>
                      <w:r w:rsidR="00E546CF">
                        <w:rPr>
                          <w:b/>
                          <w:color w:val="FF0000"/>
                          <w:sz w:val="36"/>
                        </w:rPr>
                        <w:t>20</w:t>
                      </w:r>
                    </w:p>
                    <w:p w14:paraId="5EFA91BD" w14:textId="77777777" w:rsidR="00F1731A" w:rsidRDefault="00F1731A"/>
                  </w:txbxContent>
                </v:textbox>
              </v:shape>
            </w:pict>
          </mc:Fallback>
        </mc:AlternateContent>
      </w:r>
      <w:r w:rsidR="00990D44">
        <w:rPr>
          <w:color w:val="231F20"/>
          <w:sz w:val="48"/>
          <w:szCs w:val="48"/>
        </w:rPr>
        <w:t>270-885-9096</w:t>
      </w:r>
    </w:p>
    <w:p w14:paraId="479DC3D5" w14:textId="77777777" w:rsidR="00990D44" w:rsidRDefault="00990D44">
      <w:pPr>
        <w:pStyle w:val="BodyText"/>
        <w:kinsoku w:val="0"/>
        <w:overflowPunct w:val="0"/>
        <w:spacing w:line="581" w:lineRule="exact"/>
        <w:ind w:left="3044" w:right="3051"/>
        <w:jc w:val="center"/>
        <w:rPr>
          <w:color w:val="000000"/>
          <w:sz w:val="48"/>
          <w:szCs w:val="48"/>
        </w:rPr>
        <w:sectPr w:rsidR="00990D44">
          <w:type w:val="continuous"/>
          <w:pgSz w:w="12240" w:h="15840"/>
          <w:pgMar w:top="940" w:right="600" w:bottom="280" w:left="620" w:header="720" w:footer="720" w:gutter="0"/>
          <w:cols w:space="720"/>
          <w:noEndnote/>
        </w:sectPr>
      </w:pPr>
    </w:p>
    <w:p w14:paraId="0A6EA909" w14:textId="77777777" w:rsidR="00990D44" w:rsidRDefault="00990D44">
      <w:pPr>
        <w:pStyle w:val="BodyText"/>
        <w:kinsoku w:val="0"/>
        <w:overflowPunct w:val="0"/>
        <w:spacing w:before="2"/>
        <w:ind w:left="0"/>
        <w:rPr>
          <w:sz w:val="6"/>
          <w:szCs w:val="6"/>
        </w:rPr>
      </w:pPr>
    </w:p>
    <w:p w14:paraId="52576BE6" w14:textId="77777777" w:rsidR="00990D44" w:rsidRDefault="001853E5" w:rsidP="00932675">
      <w:pPr>
        <w:pStyle w:val="BodyText"/>
        <w:kinsoku w:val="0"/>
        <w:overflowPunct w:val="0"/>
        <w:spacing w:line="200" w:lineRule="atLeast"/>
        <w:ind w:left="2160"/>
      </w:pPr>
      <w:r>
        <w:rPr>
          <w:noProof/>
        </w:rPr>
        <mc:AlternateContent>
          <mc:Choice Requires="wps">
            <w:drawing>
              <wp:inline distT="0" distB="0" distL="0" distR="0" wp14:anchorId="75DD977A" wp14:editId="51091C07">
                <wp:extent cx="4097020" cy="347980"/>
                <wp:effectExtent l="9525" t="9525" r="8255" b="13970"/>
                <wp:docPr id="10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020" cy="347980"/>
                        </a:xfrm>
                        <a:prstGeom prst="rect">
                          <a:avLst/>
                        </a:prstGeom>
                        <a:solidFill>
                          <a:srgbClr val="2E5529"/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5C9EE" w14:textId="77777777" w:rsidR="004B3603" w:rsidRDefault="004B3603">
                            <w:pPr>
                              <w:pStyle w:val="BodyText"/>
                              <w:kinsoku w:val="0"/>
                              <w:overflowPunct w:val="0"/>
                              <w:spacing w:before="102"/>
                              <w:ind w:left="146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Leadership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Hopkinsville-Christian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County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DD977A" id="Text Box 316" o:spid="_x0000_s1040" type="#_x0000_t202" style="width:322.6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" fillcolor="#2e5529" strokecolor="#231f20" strokeweight="1pt">
                <v:textbox inset="0,0,0,0">
                  <w:txbxContent>
                    <w:p w14:paraId="5925C9EE" w14:textId="77777777" w:rsidR="004B3603" w:rsidRDefault="004B3603">
                      <w:pPr>
                        <w:pStyle w:val="BodyText"/>
                        <w:kinsoku w:val="0"/>
                        <w:overflowPunct w:val="0"/>
                        <w:spacing w:before="102"/>
                        <w:ind w:left="146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Leadership</w:t>
                      </w:r>
                      <w:r>
                        <w:rPr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Hopkinsville-Christian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County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D34824" w14:textId="77777777" w:rsidR="00990D44" w:rsidRDefault="00990D44">
      <w:pPr>
        <w:pStyle w:val="BodyText"/>
        <w:kinsoku w:val="0"/>
        <w:overflowPunct w:val="0"/>
        <w:spacing w:before="9"/>
        <w:ind w:left="0"/>
        <w:rPr>
          <w:sz w:val="5"/>
          <w:szCs w:val="5"/>
        </w:rPr>
      </w:pPr>
    </w:p>
    <w:p w14:paraId="0A839B5F" w14:textId="77777777" w:rsidR="00990D44" w:rsidRPr="0097341D" w:rsidRDefault="00990D44" w:rsidP="0097341D">
      <w:pPr>
        <w:pStyle w:val="BodyText"/>
        <w:numPr>
          <w:ilvl w:val="0"/>
          <w:numId w:val="4"/>
        </w:numPr>
        <w:tabs>
          <w:tab w:val="left" w:pos="408"/>
        </w:tabs>
        <w:kinsoku w:val="0"/>
        <w:overflowPunct w:val="0"/>
        <w:spacing w:before="56" w:after="10"/>
        <w:ind w:left="418" w:hanging="202"/>
        <w:rPr>
          <w:color w:val="000000"/>
          <w:sz w:val="28"/>
          <w:szCs w:val="28"/>
        </w:rPr>
      </w:pPr>
      <w:r>
        <w:rPr>
          <w:b/>
          <w:bCs/>
          <w:color w:val="231F20"/>
          <w:w w:val="105"/>
          <w:sz w:val="28"/>
          <w:szCs w:val="28"/>
        </w:rPr>
        <w:t>PERSONAL</w:t>
      </w:r>
      <w:r>
        <w:rPr>
          <w:b/>
          <w:bCs/>
          <w:color w:val="231F20"/>
          <w:spacing w:val="-4"/>
          <w:w w:val="105"/>
          <w:sz w:val="28"/>
          <w:szCs w:val="28"/>
        </w:rPr>
        <w:t xml:space="preserve"> </w:t>
      </w:r>
      <w:r>
        <w:rPr>
          <w:b/>
          <w:bCs/>
          <w:color w:val="231F20"/>
          <w:spacing w:val="-13"/>
          <w:w w:val="105"/>
          <w:sz w:val="28"/>
          <w:szCs w:val="28"/>
        </w:rPr>
        <w:t>D</w:t>
      </w:r>
      <w:r>
        <w:rPr>
          <w:b/>
          <w:bCs/>
          <w:color w:val="231F20"/>
          <w:spacing w:val="-14"/>
          <w:w w:val="105"/>
          <w:sz w:val="28"/>
          <w:szCs w:val="28"/>
        </w:rPr>
        <w:t>A</w:t>
      </w:r>
      <w:r>
        <w:rPr>
          <w:b/>
          <w:bCs/>
          <w:color w:val="231F20"/>
          <w:spacing w:val="-13"/>
          <w:w w:val="105"/>
          <w:sz w:val="28"/>
          <w:szCs w:val="28"/>
        </w:rPr>
        <w:t>T</w:t>
      </w:r>
      <w:r>
        <w:rPr>
          <w:b/>
          <w:bCs/>
          <w:color w:val="231F20"/>
          <w:spacing w:val="-14"/>
          <w:w w:val="105"/>
          <w:sz w:val="28"/>
          <w:szCs w:val="28"/>
        </w:rPr>
        <w:t>A</w:t>
      </w:r>
    </w:p>
    <w:p w14:paraId="75EC3C96" w14:textId="77777777" w:rsidR="00990D44" w:rsidRDefault="00990D44">
      <w:pPr>
        <w:pStyle w:val="BodyText"/>
        <w:tabs>
          <w:tab w:val="left" w:pos="4940"/>
          <w:tab w:val="left" w:pos="10747"/>
        </w:tabs>
        <w:kinsoku w:val="0"/>
        <w:overflowPunct w:val="0"/>
        <w:ind w:left="120"/>
        <w:rPr>
          <w:color w:val="000000"/>
          <w:sz w:val="22"/>
          <w:szCs w:val="22"/>
        </w:rPr>
      </w:pPr>
      <w:r>
        <w:rPr>
          <w:color w:val="231F20"/>
          <w:spacing w:val="3"/>
          <w:sz w:val="22"/>
          <w:szCs w:val="22"/>
        </w:rPr>
        <w:t>Name</w:t>
      </w:r>
      <w:r>
        <w:rPr>
          <w:color w:val="231F20"/>
          <w:spacing w:val="3"/>
          <w:sz w:val="22"/>
          <w:szCs w:val="22"/>
          <w:u w:val="single" w:color="221E1F"/>
        </w:rPr>
        <w:tab/>
      </w:r>
      <w:r w:rsidR="004C26C1">
        <w:rPr>
          <w:color w:val="231F20"/>
          <w:spacing w:val="3"/>
          <w:sz w:val="22"/>
          <w:szCs w:val="22"/>
          <w:u w:val="single" w:color="221E1F"/>
        </w:rPr>
        <w:t xml:space="preserve">   </w:t>
      </w:r>
      <w:r>
        <w:rPr>
          <w:color w:val="231F20"/>
          <w:sz w:val="22"/>
          <w:szCs w:val="22"/>
        </w:rPr>
        <w:t xml:space="preserve"> </w:t>
      </w:r>
      <w:proofErr w:type="spellStart"/>
      <w:r>
        <w:rPr>
          <w:color w:val="231F20"/>
          <w:sz w:val="22"/>
          <w:szCs w:val="22"/>
        </w:rPr>
        <w:t>Name</w:t>
      </w:r>
      <w:proofErr w:type="spellEnd"/>
      <w:r>
        <w:rPr>
          <w:color w:val="231F20"/>
          <w:spacing w:val="-9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Tag</w:t>
      </w:r>
      <w:r>
        <w:rPr>
          <w:color w:val="231F20"/>
          <w:sz w:val="22"/>
          <w:szCs w:val="22"/>
          <w:u w:val="single" w:color="221E1F"/>
        </w:rPr>
        <w:t xml:space="preserve"> </w:t>
      </w:r>
      <w:r>
        <w:rPr>
          <w:color w:val="231F20"/>
          <w:sz w:val="22"/>
          <w:szCs w:val="22"/>
          <w:u w:val="single" w:color="221E1F"/>
        </w:rPr>
        <w:tab/>
      </w:r>
    </w:p>
    <w:p w14:paraId="02DD45B9" w14:textId="77777777" w:rsidR="00990D44" w:rsidRDefault="00990D44">
      <w:pPr>
        <w:pStyle w:val="BodyText"/>
        <w:kinsoku w:val="0"/>
        <w:overflowPunct w:val="0"/>
        <w:spacing w:before="3"/>
        <w:ind w:left="0"/>
        <w:rPr>
          <w:sz w:val="9"/>
          <w:szCs w:val="9"/>
        </w:rPr>
      </w:pPr>
    </w:p>
    <w:p w14:paraId="7DC88E2A" w14:textId="77777777" w:rsidR="00990D44" w:rsidRDefault="00990D44">
      <w:pPr>
        <w:pStyle w:val="BodyText"/>
        <w:kinsoku w:val="0"/>
        <w:overflowPunct w:val="0"/>
        <w:spacing w:before="3"/>
        <w:ind w:left="0"/>
        <w:rPr>
          <w:sz w:val="9"/>
          <w:szCs w:val="9"/>
        </w:rPr>
        <w:sectPr w:rsidR="00990D44">
          <w:footerReference w:type="default" r:id="rId13"/>
          <w:pgSz w:w="12240" w:h="15840"/>
          <w:pgMar w:top="520" w:right="780" w:bottom="1100" w:left="600" w:header="0" w:footer="904" w:gutter="0"/>
          <w:pgNumType w:start="2"/>
          <w:cols w:space="720" w:equalWidth="0">
            <w:col w:w="10860"/>
          </w:cols>
          <w:noEndnote/>
        </w:sectPr>
      </w:pPr>
    </w:p>
    <w:p w14:paraId="1202D7CD" w14:textId="77777777" w:rsidR="00990D44" w:rsidRDefault="004C26C1">
      <w:pPr>
        <w:pStyle w:val="BodyText"/>
        <w:kinsoku w:val="0"/>
        <w:overflowPunct w:val="0"/>
        <w:spacing w:before="62"/>
        <w:ind w:left="120"/>
        <w:rPr>
          <w:color w:val="000000"/>
          <w:sz w:val="22"/>
          <w:szCs w:val="22"/>
        </w:rPr>
      </w:pPr>
      <w:r>
        <w:rPr>
          <w:color w:val="231F20"/>
          <w:sz w:val="8"/>
          <w:szCs w:val="8"/>
        </w:rPr>
        <w:br/>
      </w:r>
      <w:r w:rsidR="001853E5">
        <w:rPr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52A5B" wp14:editId="40B6E1E4">
                <wp:simplePos x="0" y="0"/>
                <wp:positionH relativeFrom="column">
                  <wp:posOffset>923290</wp:posOffset>
                </wp:positionH>
                <wp:positionV relativeFrom="paragraph">
                  <wp:posOffset>180340</wp:posOffset>
                </wp:positionV>
                <wp:extent cx="2576195" cy="0"/>
                <wp:effectExtent l="8890" t="8890" r="5715" b="10160"/>
                <wp:wrapNone/>
                <wp:docPr id="105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6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CE2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1" o:spid="_x0000_s1026" type="#_x0000_t32" style="position:absolute;margin-left:72.7pt;margin-top:14.2pt;width:20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nqSIwIAAD8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"/>
            </w:pict>
          </mc:Fallback>
        </mc:AlternateContent>
      </w:r>
      <w:r w:rsidR="00990D44">
        <w:rPr>
          <w:color w:val="231F20"/>
          <w:sz w:val="22"/>
          <w:szCs w:val="22"/>
        </w:rPr>
        <w:t xml:space="preserve">Home </w:t>
      </w:r>
      <w:r w:rsidR="00990D44">
        <w:rPr>
          <w:color w:val="231F20"/>
          <w:spacing w:val="1"/>
          <w:sz w:val="22"/>
          <w:szCs w:val="22"/>
        </w:rPr>
        <w:t>Address</w:t>
      </w:r>
    </w:p>
    <w:p w14:paraId="121D854E" w14:textId="77777777" w:rsidR="00990D44" w:rsidRDefault="001853E5">
      <w:pPr>
        <w:pStyle w:val="BodyText"/>
        <w:kinsoku w:val="0"/>
        <w:overflowPunct w:val="0"/>
        <w:spacing w:before="62"/>
        <w:ind w:left="120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4B2D5" wp14:editId="264D6867">
                <wp:simplePos x="0" y="0"/>
                <wp:positionH relativeFrom="column">
                  <wp:posOffset>3778250</wp:posOffset>
                </wp:positionH>
                <wp:positionV relativeFrom="paragraph">
                  <wp:posOffset>-29845</wp:posOffset>
                </wp:positionV>
                <wp:extent cx="1128395" cy="0"/>
                <wp:effectExtent l="6350" t="8255" r="8255" b="10795"/>
                <wp:wrapNone/>
                <wp:docPr id="104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8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E494" id="AutoShape 193" o:spid="_x0000_s1026" type="#_x0000_t32" style="position:absolute;margin-left:297.5pt;margin-top:-2.35pt;width:88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rYIgIAAD8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"/>
            </w:pict>
          </mc:Fallback>
        </mc:AlternateContent>
      </w:r>
      <w:r w:rsidR="00990D44">
        <w:rPr>
          <w:rFonts w:ascii="Times New Roman" w:hAnsi="Times New Roman" w:cs="Times New Roman"/>
          <w:sz w:val="24"/>
          <w:szCs w:val="24"/>
        </w:rPr>
        <w:br w:type="column"/>
      </w:r>
      <w:r w:rsidR="004C26C1">
        <w:rPr>
          <w:rFonts w:ascii="Times New Roman" w:hAnsi="Times New Roman" w:cs="Times New Roman"/>
          <w:sz w:val="8"/>
          <w:szCs w:val="8"/>
        </w:rPr>
        <w:br/>
      </w:r>
      <w:r w:rsidR="00990D44">
        <w:rPr>
          <w:color w:val="231F20"/>
          <w:spacing w:val="1"/>
          <w:sz w:val="22"/>
          <w:szCs w:val="22"/>
        </w:rPr>
        <w:t>City</w:t>
      </w:r>
    </w:p>
    <w:p w14:paraId="118FACCC" w14:textId="77777777" w:rsidR="00990D44" w:rsidRDefault="00990D44">
      <w:pPr>
        <w:pStyle w:val="BodyText"/>
        <w:tabs>
          <w:tab w:val="left" w:pos="1660"/>
        </w:tabs>
        <w:kinsoku w:val="0"/>
        <w:overflowPunct w:val="0"/>
        <w:spacing w:before="62"/>
        <w:ind w:left="120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4C26C1">
        <w:rPr>
          <w:rFonts w:ascii="Times New Roman" w:hAnsi="Times New Roman" w:cs="Times New Roman"/>
          <w:sz w:val="8"/>
          <w:szCs w:val="8"/>
        </w:rPr>
        <w:br/>
      </w:r>
      <w:r>
        <w:rPr>
          <w:color w:val="231F20"/>
          <w:spacing w:val="-2"/>
          <w:sz w:val="22"/>
          <w:szCs w:val="22"/>
        </w:rPr>
        <w:t>State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 xml:space="preserve"> </w:t>
      </w:r>
      <w:r>
        <w:rPr>
          <w:color w:val="231F20"/>
          <w:sz w:val="22"/>
          <w:szCs w:val="22"/>
          <w:u w:val="single" w:color="221E1F"/>
        </w:rPr>
        <w:t xml:space="preserve"> </w:t>
      </w:r>
      <w:r>
        <w:rPr>
          <w:color w:val="231F20"/>
          <w:sz w:val="22"/>
          <w:szCs w:val="22"/>
          <w:u w:val="single" w:color="221E1F"/>
        </w:rPr>
        <w:tab/>
      </w:r>
    </w:p>
    <w:p w14:paraId="4FE4CF12" w14:textId="77777777" w:rsidR="00990D44" w:rsidRPr="00802F3A" w:rsidRDefault="00802F3A" w:rsidP="00802F3A">
      <w:pPr>
        <w:pStyle w:val="BodyText"/>
        <w:kinsoku w:val="0"/>
        <w:overflowPunct w:val="0"/>
        <w:spacing w:before="62"/>
        <w:ind w:left="67"/>
        <w:rPr>
          <w:rFonts w:ascii="Times New Roman" w:hAnsi="Times New Roman" w:cs="Times New Roman"/>
          <w:sz w:val="8"/>
          <w:szCs w:val="8"/>
        </w:rPr>
        <w:sectPr w:rsidR="00990D44" w:rsidRPr="00802F3A">
          <w:type w:val="continuous"/>
          <w:pgSz w:w="12240" w:h="15840"/>
          <w:pgMar w:top="940" w:right="780" w:bottom="280" w:left="600" w:header="720" w:footer="720" w:gutter="0"/>
          <w:cols w:num="4" w:space="720" w:equalWidth="0">
            <w:col w:w="1485" w:space="3973"/>
            <w:col w:w="519" w:space="1686"/>
            <w:col w:w="1661" w:space="40"/>
            <w:col w:w="1496"/>
          </w:cols>
          <w:noEndnote/>
        </w:sect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AF4CA" wp14:editId="737D93CA">
                <wp:simplePos x="0" y="0"/>
                <wp:positionH relativeFrom="column">
                  <wp:posOffset>1313815</wp:posOffset>
                </wp:positionH>
                <wp:positionV relativeFrom="paragraph">
                  <wp:posOffset>417830</wp:posOffset>
                </wp:positionV>
                <wp:extent cx="674370" cy="0"/>
                <wp:effectExtent l="5080" t="12065" r="6350" b="6985"/>
                <wp:wrapNone/>
                <wp:docPr id="100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72DCF" id="AutoShape 196" o:spid="_x0000_s1026" type="#_x0000_t32" style="position:absolute;margin-left:103.45pt;margin-top:32.9pt;width:53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oHIAIAAD4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"/>
            </w:pict>
          </mc:Fallback>
        </mc:AlternateContent>
      </w:r>
      <w:r w:rsidR="001853E5">
        <w:rPr>
          <w:noProof/>
          <w:sz w:val="9"/>
          <w:szCs w:val="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BA53F" wp14:editId="751F2BD7">
                <wp:simplePos x="0" y="0"/>
                <wp:positionH relativeFrom="column">
                  <wp:posOffset>1294130</wp:posOffset>
                </wp:positionH>
                <wp:positionV relativeFrom="paragraph">
                  <wp:posOffset>-29845</wp:posOffset>
                </wp:positionV>
                <wp:extent cx="674370" cy="0"/>
                <wp:effectExtent l="8255" t="8255" r="12700" b="10795"/>
                <wp:wrapNone/>
                <wp:docPr id="103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5074D" id="AutoShape 195" o:spid="_x0000_s1026" type="#_x0000_t32" style="position:absolute;margin-left:101.9pt;margin-top:-2.35pt;width:53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HLIAIAAD4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"/>
            </w:pict>
          </mc:Fallback>
        </mc:AlternateContent>
      </w:r>
      <w:r w:rsidR="00990D44"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8"/>
          <w:szCs w:val="8"/>
        </w:rPr>
        <w:br/>
      </w:r>
      <w:r w:rsidR="00990D44">
        <w:rPr>
          <w:color w:val="231F20"/>
          <w:sz w:val="22"/>
          <w:szCs w:val="22"/>
        </w:rPr>
        <w:t>Zip</w:t>
      </w:r>
      <w:r w:rsidR="00990D44">
        <w:rPr>
          <w:color w:val="231F20"/>
          <w:spacing w:val="12"/>
          <w:sz w:val="22"/>
          <w:szCs w:val="22"/>
        </w:rPr>
        <w:t xml:space="preserve"> </w:t>
      </w:r>
    </w:p>
    <w:p w14:paraId="17E8D1E3" w14:textId="77777777" w:rsidR="00990D44" w:rsidRDefault="001853E5">
      <w:pPr>
        <w:pStyle w:val="BodyText"/>
        <w:kinsoku w:val="0"/>
        <w:overflowPunct w:val="0"/>
        <w:spacing w:before="62"/>
        <w:ind w:left="120"/>
        <w:rPr>
          <w:color w:val="000000"/>
          <w:sz w:val="22"/>
          <w:szCs w:val="22"/>
        </w:rPr>
      </w:pPr>
      <w:r>
        <w:rPr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1BBA9" wp14:editId="39E9133E">
                <wp:simplePos x="0" y="0"/>
                <wp:positionH relativeFrom="column">
                  <wp:posOffset>1075690</wp:posOffset>
                </wp:positionH>
                <wp:positionV relativeFrom="paragraph">
                  <wp:posOffset>176530</wp:posOffset>
                </wp:positionV>
                <wp:extent cx="2423795" cy="0"/>
                <wp:effectExtent l="8890" t="5080" r="5715" b="13970"/>
                <wp:wrapNone/>
                <wp:docPr id="102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38F4C" id="AutoShape 192" o:spid="_x0000_s1026" type="#_x0000_t32" style="position:absolute;margin-left:84.7pt;margin-top:13.9pt;width:19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JEIgIAAD8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"/>
            </w:pict>
          </mc:Fallback>
        </mc:AlternateContent>
      </w:r>
      <w:r w:rsidR="00990D44">
        <w:rPr>
          <w:color w:val="231F20"/>
          <w:sz w:val="22"/>
          <w:szCs w:val="22"/>
        </w:rPr>
        <w:t xml:space="preserve">Business </w:t>
      </w:r>
      <w:r w:rsidR="00990D44">
        <w:rPr>
          <w:color w:val="231F20"/>
          <w:spacing w:val="-1"/>
          <w:sz w:val="22"/>
          <w:szCs w:val="22"/>
        </w:rPr>
        <w:t>Address</w:t>
      </w:r>
    </w:p>
    <w:p w14:paraId="59C8BDF7" w14:textId="77777777" w:rsidR="00990D44" w:rsidRDefault="00990D44">
      <w:pPr>
        <w:pStyle w:val="BodyText"/>
        <w:kinsoku w:val="0"/>
        <w:overflowPunct w:val="0"/>
        <w:spacing w:before="62"/>
        <w:ind w:left="120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pacing w:val="1"/>
          <w:sz w:val="22"/>
          <w:szCs w:val="22"/>
        </w:rPr>
        <w:t>City</w:t>
      </w:r>
    </w:p>
    <w:p w14:paraId="052C9808" w14:textId="77777777" w:rsidR="00990D44" w:rsidRDefault="001853E5">
      <w:pPr>
        <w:pStyle w:val="BodyText"/>
        <w:tabs>
          <w:tab w:val="left" w:pos="1640"/>
        </w:tabs>
        <w:kinsoku w:val="0"/>
        <w:overflowPunct w:val="0"/>
        <w:spacing w:before="62"/>
        <w:ind w:left="120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40AFD" wp14:editId="7376611A">
                <wp:simplePos x="0" y="0"/>
                <wp:positionH relativeFrom="column">
                  <wp:posOffset>311785</wp:posOffset>
                </wp:positionH>
                <wp:positionV relativeFrom="paragraph">
                  <wp:posOffset>-33020</wp:posOffset>
                </wp:positionV>
                <wp:extent cx="1128395" cy="0"/>
                <wp:effectExtent l="6985" t="5080" r="7620" b="13970"/>
                <wp:wrapNone/>
                <wp:docPr id="101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8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01332" id="AutoShape 194" o:spid="_x0000_s1026" type="#_x0000_t32" style="position:absolute;margin-left:24.55pt;margin-top:-2.6pt;width:88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2DIQIAAD8EAAAOAAAAZHJzL2Uyb0RvYy54bWysU02P2jAQvVfqf7B8h8RsoB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"/>
            </w:pict>
          </mc:Fallback>
        </mc:AlternateContent>
      </w:r>
      <w:r w:rsidR="00990D44">
        <w:rPr>
          <w:rFonts w:ascii="Times New Roman" w:hAnsi="Times New Roman" w:cs="Times New Roman"/>
          <w:sz w:val="24"/>
          <w:szCs w:val="24"/>
        </w:rPr>
        <w:br w:type="column"/>
      </w:r>
      <w:r w:rsidR="00802F3A">
        <w:rPr>
          <w:rFonts w:ascii="Times New Roman" w:hAnsi="Times New Roman" w:cs="Times New Roman"/>
          <w:sz w:val="8"/>
          <w:szCs w:val="8"/>
        </w:rPr>
        <w:br/>
      </w:r>
      <w:r w:rsidR="00990D44">
        <w:rPr>
          <w:color w:val="231F20"/>
          <w:spacing w:val="-2"/>
          <w:sz w:val="22"/>
          <w:szCs w:val="22"/>
        </w:rPr>
        <w:t>State</w:t>
      </w:r>
      <w:r w:rsidR="00990D44">
        <w:rPr>
          <w:color w:val="231F20"/>
          <w:sz w:val="22"/>
          <w:szCs w:val="22"/>
        </w:rPr>
        <w:t xml:space="preserve"> </w:t>
      </w:r>
      <w:r w:rsidR="00990D44">
        <w:rPr>
          <w:color w:val="231F20"/>
          <w:spacing w:val="-22"/>
          <w:sz w:val="22"/>
          <w:szCs w:val="22"/>
        </w:rPr>
        <w:t xml:space="preserve"> </w:t>
      </w:r>
      <w:r w:rsidR="00990D44">
        <w:rPr>
          <w:color w:val="231F20"/>
          <w:sz w:val="22"/>
          <w:szCs w:val="22"/>
          <w:u w:val="single" w:color="221E1F"/>
        </w:rPr>
        <w:t xml:space="preserve"> </w:t>
      </w:r>
      <w:r w:rsidR="00990D44">
        <w:rPr>
          <w:color w:val="231F20"/>
          <w:sz w:val="22"/>
          <w:szCs w:val="22"/>
          <w:u w:val="single" w:color="221E1F"/>
        </w:rPr>
        <w:tab/>
      </w:r>
    </w:p>
    <w:p w14:paraId="1AD12295" w14:textId="77777777" w:rsidR="00990D44" w:rsidRPr="00802F3A" w:rsidRDefault="00990D44" w:rsidP="00990D44">
      <w:pPr>
        <w:pStyle w:val="BodyText"/>
        <w:kinsoku w:val="0"/>
        <w:overflowPunct w:val="0"/>
        <w:spacing w:before="62"/>
        <w:ind w:left="67"/>
        <w:rPr>
          <w:color w:val="000000"/>
          <w:sz w:val="8"/>
          <w:szCs w:val="8"/>
        </w:rPr>
        <w:sectPr w:rsidR="00990D44" w:rsidRPr="00802F3A">
          <w:type w:val="continuous"/>
          <w:pgSz w:w="12240" w:h="15840"/>
          <w:pgMar w:top="940" w:right="780" w:bottom="280" w:left="600" w:header="720" w:footer="720" w:gutter="0"/>
          <w:cols w:num="4" w:space="720" w:equalWidth="0">
            <w:col w:w="1705" w:space="3754"/>
            <w:col w:w="519" w:space="1706"/>
            <w:col w:w="1641" w:space="40"/>
            <w:col w:w="1495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z w:val="22"/>
          <w:szCs w:val="22"/>
        </w:rPr>
        <w:t>Zip</w:t>
      </w:r>
    </w:p>
    <w:p w14:paraId="64286007" w14:textId="77777777" w:rsidR="00990D44" w:rsidRDefault="00990D44">
      <w:pPr>
        <w:pStyle w:val="BodyText"/>
        <w:kinsoku w:val="0"/>
        <w:overflowPunct w:val="0"/>
        <w:spacing w:before="3"/>
        <w:ind w:left="0"/>
        <w:rPr>
          <w:sz w:val="9"/>
          <w:szCs w:val="9"/>
        </w:rPr>
        <w:sectPr w:rsidR="00990D44">
          <w:type w:val="continuous"/>
          <w:pgSz w:w="12240" w:h="15840"/>
          <w:pgMar w:top="940" w:right="780" w:bottom="280" w:left="600" w:header="720" w:footer="720" w:gutter="0"/>
          <w:cols w:space="720" w:equalWidth="0">
            <w:col w:w="10860"/>
          </w:cols>
          <w:noEndnote/>
        </w:sectPr>
      </w:pPr>
    </w:p>
    <w:p w14:paraId="7BF8EBB1" w14:textId="77777777" w:rsidR="00990D44" w:rsidRDefault="001853E5">
      <w:pPr>
        <w:pStyle w:val="BodyText"/>
        <w:kinsoku w:val="0"/>
        <w:overflowPunct w:val="0"/>
        <w:spacing w:before="62"/>
        <w:ind w:left="120"/>
        <w:rPr>
          <w:color w:val="000000"/>
          <w:sz w:val="22"/>
          <w:szCs w:val="22"/>
        </w:rPr>
      </w:pPr>
      <w:r>
        <w:rPr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81071" wp14:editId="5C1B8B67">
                <wp:simplePos x="0" y="0"/>
                <wp:positionH relativeFrom="column">
                  <wp:posOffset>1075690</wp:posOffset>
                </wp:positionH>
                <wp:positionV relativeFrom="paragraph">
                  <wp:posOffset>189865</wp:posOffset>
                </wp:positionV>
                <wp:extent cx="2009775" cy="0"/>
                <wp:effectExtent l="8890" t="8890" r="10160" b="10160"/>
                <wp:wrapNone/>
                <wp:docPr id="99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F1F17" id="AutoShape 198" o:spid="_x0000_s1026" type="#_x0000_t32" style="position:absolute;margin-left:84.7pt;margin-top:14.95pt;width:158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03IAIAAD4EAAAOAAAAZHJzL2Uyb0RvYy54bWysU8GO2jAQvVfqP1i+QxIaW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"/>
            </w:pict>
          </mc:Fallback>
        </mc:AlternateContent>
      </w:r>
      <w:r w:rsidR="00990D44">
        <w:rPr>
          <w:color w:val="231F20"/>
          <w:sz w:val="22"/>
          <w:szCs w:val="22"/>
        </w:rPr>
        <w:t>Home/Cell Phone</w:t>
      </w:r>
      <w:r w:rsidR="00990D44">
        <w:rPr>
          <w:color w:val="231F20"/>
          <w:spacing w:val="23"/>
          <w:sz w:val="22"/>
          <w:szCs w:val="22"/>
        </w:rPr>
        <w:t xml:space="preserve"> </w:t>
      </w:r>
    </w:p>
    <w:p w14:paraId="1776EEDF" w14:textId="77777777" w:rsidR="00990D44" w:rsidRDefault="001853E5">
      <w:pPr>
        <w:pStyle w:val="BodyText"/>
        <w:kinsoku w:val="0"/>
        <w:overflowPunct w:val="0"/>
        <w:spacing w:before="62"/>
        <w:ind w:left="120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FCBC8" wp14:editId="03F97793">
                <wp:simplePos x="0" y="0"/>
                <wp:positionH relativeFrom="column">
                  <wp:posOffset>4086225</wp:posOffset>
                </wp:positionH>
                <wp:positionV relativeFrom="paragraph">
                  <wp:posOffset>-60325</wp:posOffset>
                </wp:positionV>
                <wp:extent cx="1511935" cy="0"/>
                <wp:effectExtent l="9525" t="6350" r="12065" b="12700"/>
                <wp:wrapNone/>
                <wp:docPr id="98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4974C" id="AutoShape 197" o:spid="_x0000_s1026" type="#_x0000_t32" style="position:absolute;margin-left:321.75pt;margin-top:-4.75pt;width:119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"/>
            </w:pict>
          </mc:Fallback>
        </mc:AlternateContent>
      </w:r>
      <w:r w:rsidR="00990D44">
        <w:rPr>
          <w:rFonts w:ascii="Times New Roman" w:hAnsi="Times New Roman" w:cs="Times New Roman"/>
          <w:sz w:val="24"/>
          <w:szCs w:val="24"/>
        </w:rPr>
        <w:br w:type="column"/>
      </w:r>
      <w:r w:rsidR="00990D44">
        <w:rPr>
          <w:color w:val="231F20"/>
          <w:sz w:val="22"/>
          <w:szCs w:val="22"/>
        </w:rPr>
        <w:t xml:space="preserve">Business Phone </w:t>
      </w:r>
      <w:r w:rsidR="00990D44">
        <w:rPr>
          <w:color w:val="231F20"/>
          <w:spacing w:val="-4"/>
          <w:sz w:val="22"/>
          <w:szCs w:val="22"/>
        </w:rPr>
        <w:t xml:space="preserve"> </w:t>
      </w:r>
    </w:p>
    <w:p w14:paraId="48B6A75F" w14:textId="77777777" w:rsidR="00990D44" w:rsidRDefault="00990D44">
      <w:pPr>
        <w:pStyle w:val="BodyText"/>
        <w:tabs>
          <w:tab w:val="left" w:pos="1902"/>
        </w:tabs>
        <w:kinsoku w:val="0"/>
        <w:overflowPunct w:val="0"/>
        <w:spacing w:before="62"/>
        <w:ind w:left="120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pacing w:val="-2"/>
          <w:sz w:val="22"/>
          <w:szCs w:val="22"/>
        </w:rPr>
        <w:t>Fax</w:t>
      </w:r>
      <w:r>
        <w:rPr>
          <w:color w:val="231F20"/>
          <w:spacing w:val="13"/>
          <w:sz w:val="22"/>
          <w:szCs w:val="22"/>
        </w:rPr>
        <w:t xml:space="preserve"> </w:t>
      </w:r>
      <w:r>
        <w:rPr>
          <w:color w:val="231F20"/>
          <w:sz w:val="22"/>
          <w:szCs w:val="22"/>
          <w:u w:val="single" w:color="221E1F"/>
        </w:rPr>
        <w:t xml:space="preserve"> </w:t>
      </w:r>
      <w:r>
        <w:rPr>
          <w:color w:val="231F20"/>
          <w:sz w:val="22"/>
          <w:szCs w:val="22"/>
          <w:u w:val="single" w:color="221E1F"/>
        </w:rPr>
        <w:tab/>
      </w:r>
    </w:p>
    <w:p w14:paraId="223FB07E" w14:textId="77777777" w:rsidR="00990D44" w:rsidRDefault="00990D44">
      <w:pPr>
        <w:pStyle w:val="BodyText"/>
        <w:tabs>
          <w:tab w:val="left" w:pos="1902"/>
        </w:tabs>
        <w:kinsoku w:val="0"/>
        <w:overflowPunct w:val="0"/>
        <w:spacing w:before="62"/>
        <w:ind w:left="120"/>
        <w:rPr>
          <w:color w:val="000000"/>
          <w:sz w:val="22"/>
          <w:szCs w:val="22"/>
        </w:rPr>
        <w:sectPr w:rsidR="00990D44">
          <w:type w:val="continuous"/>
          <w:pgSz w:w="12240" w:h="15840"/>
          <w:pgMar w:top="940" w:right="780" w:bottom="280" w:left="600" w:header="720" w:footer="720" w:gutter="0"/>
          <w:cols w:num="3" w:space="720" w:equalWidth="0">
            <w:col w:w="1814" w:space="3057"/>
            <w:col w:w="1655" w:space="2320"/>
            <w:col w:w="2014"/>
          </w:cols>
          <w:noEndnote/>
        </w:sectPr>
      </w:pPr>
    </w:p>
    <w:p w14:paraId="0062A878" w14:textId="77777777" w:rsidR="00990D44" w:rsidRDefault="00990D44">
      <w:pPr>
        <w:pStyle w:val="BodyText"/>
        <w:kinsoku w:val="0"/>
        <w:overflowPunct w:val="0"/>
        <w:spacing w:before="3"/>
        <w:ind w:left="0"/>
        <w:rPr>
          <w:sz w:val="9"/>
          <w:szCs w:val="9"/>
        </w:rPr>
        <w:sectPr w:rsidR="00990D44">
          <w:type w:val="continuous"/>
          <w:pgSz w:w="12240" w:h="15840"/>
          <w:pgMar w:top="940" w:right="780" w:bottom="280" w:left="600" w:header="720" w:footer="720" w:gutter="0"/>
          <w:cols w:space="720" w:equalWidth="0">
            <w:col w:w="10860"/>
          </w:cols>
          <w:noEndnote/>
        </w:sectPr>
      </w:pPr>
    </w:p>
    <w:p w14:paraId="63E5BD23" w14:textId="77777777" w:rsidR="00990D44" w:rsidRDefault="001853E5">
      <w:pPr>
        <w:pStyle w:val="BodyText"/>
        <w:kinsoku w:val="0"/>
        <w:overflowPunct w:val="0"/>
        <w:spacing w:before="62"/>
        <w:ind w:left="120"/>
        <w:rPr>
          <w:color w:val="000000"/>
          <w:sz w:val="22"/>
          <w:szCs w:val="22"/>
        </w:rPr>
      </w:pPr>
      <w:r>
        <w:rPr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CF38F" wp14:editId="32C86E6C">
                <wp:simplePos x="0" y="0"/>
                <wp:positionH relativeFrom="column">
                  <wp:posOffset>424815</wp:posOffset>
                </wp:positionH>
                <wp:positionV relativeFrom="paragraph">
                  <wp:posOffset>177800</wp:posOffset>
                </wp:positionV>
                <wp:extent cx="1770380" cy="0"/>
                <wp:effectExtent l="5715" t="6350" r="5080" b="12700"/>
                <wp:wrapNone/>
                <wp:docPr id="97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0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D9B2A" id="AutoShape 199" o:spid="_x0000_s1026" type="#_x0000_t32" style="position:absolute;margin-left:33.45pt;margin-top:14pt;width:139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"/>
            </w:pict>
          </mc:Fallback>
        </mc:AlternateContent>
      </w:r>
      <w:r w:rsidR="00990D44">
        <w:rPr>
          <w:color w:val="231F20"/>
          <w:sz w:val="22"/>
          <w:szCs w:val="22"/>
        </w:rPr>
        <w:t>Email</w:t>
      </w:r>
      <w:r w:rsidR="00990D44">
        <w:rPr>
          <w:color w:val="231F20"/>
          <w:spacing w:val="8"/>
          <w:sz w:val="22"/>
          <w:szCs w:val="22"/>
        </w:rPr>
        <w:t xml:space="preserve"> </w:t>
      </w:r>
    </w:p>
    <w:p w14:paraId="7F95D4BC" w14:textId="77777777" w:rsidR="00990D44" w:rsidRDefault="001853E5">
      <w:pPr>
        <w:pStyle w:val="BodyText"/>
        <w:kinsoku w:val="0"/>
        <w:overflowPunct w:val="0"/>
        <w:spacing w:before="62"/>
        <w:ind w:left="12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40E4EC" wp14:editId="2A9B1AB6">
                <wp:simplePos x="0" y="0"/>
                <wp:positionH relativeFrom="column">
                  <wp:posOffset>4906645</wp:posOffset>
                </wp:positionH>
                <wp:positionV relativeFrom="paragraph">
                  <wp:posOffset>-31750</wp:posOffset>
                </wp:positionV>
                <wp:extent cx="1947545" cy="0"/>
                <wp:effectExtent l="10795" t="6350" r="13335" b="12700"/>
                <wp:wrapNone/>
                <wp:docPr id="96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B0FCF" id="AutoShape 200" o:spid="_x0000_s1026" type="#_x0000_t32" style="position:absolute;margin-left:386.35pt;margin-top:-2.5pt;width:153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"/>
            </w:pict>
          </mc:Fallback>
        </mc:AlternateContent>
      </w:r>
      <w:r w:rsidR="00990D44">
        <w:rPr>
          <w:rFonts w:ascii="Times New Roman" w:hAnsi="Times New Roman" w:cs="Times New Roman"/>
          <w:sz w:val="24"/>
          <w:szCs w:val="24"/>
        </w:rPr>
        <w:br w:type="column"/>
      </w:r>
      <w:r w:rsidR="00990D44">
        <w:rPr>
          <w:color w:val="231F20"/>
          <w:spacing w:val="-1"/>
          <w:sz w:val="22"/>
          <w:szCs w:val="22"/>
        </w:rPr>
        <w:t>Personal</w:t>
      </w:r>
      <w:r w:rsidR="00990D44">
        <w:rPr>
          <w:color w:val="231F20"/>
          <w:sz w:val="22"/>
          <w:szCs w:val="22"/>
        </w:rPr>
        <w:t xml:space="preserve"> Email </w:t>
      </w:r>
      <w:r w:rsidR="00990D44">
        <w:rPr>
          <w:color w:val="231F20"/>
          <w:spacing w:val="-1"/>
          <w:sz w:val="22"/>
          <w:szCs w:val="22"/>
        </w:rPr>
        <w:t>address</w:t>
      </w:r>
      <w:r w:rsidR="00990D44">
        <w:rPr>
          <w:color w:val="231F20"/>
          <w:sz w:val="22"/>
          <w:szCs w:val="22"/>
        </w:rPr>
        <w:t xml:space="preserve"> </w:t>
      </w:r>
      <w:r w:rsidR="00990D44">
        <w:rPr>
          <w:color w:val="231F20"/>
          <w:spacing w:val="-2"/>
          <w:sz w:val="22"/>
          <w:szCs w:val="22"/>
        </w:rPr>
        <w:t>(for</w:t>
      </w:r>
      <w:r w:rsidR="00990D44">
        <w:rPr>
          <w:color w:val="231F20"/>
          <w:sz w:val="22"/>
          <w:szCs w:val="22"/>
        </w:rPr>
        <w:t xml:space="preserve"> alumni purposes)</w:t>
      </w:r>
      <w:r w:rsidR="00990D44">
        <w:rPr>
          <w:color w:val="231F20"/>
          <w:spacing w:val="-27"/>
          <w:sz w:val="22"/>
          <w:szCs w:val="22"/>
        </w:rPr>
        <w:t xml:space="preserve"> </w:t>
      </w:r>
    </w:p>
    <w:p w14:paraId="320F238A" w14:textId="77777777" w:rsidR="00990D44" w:rsidRDefault="00990D44">
      <w:pPr>
        <w:pStyle w:val="BodyText"/>
        <w:kinsoku w:val="0"/>
        <w:overflowPunct w:val="0"/>
        <w:spacing w:before="62"/>
        <w:ind w:left="120"/>
        <w:rPr>
          <w:color w:val="000000"/>
          <w:sz w:val="22"/>
          <w:szCs w:val="22"/>
        </w:rPr>
        <w:sectPr w:rsidR="00990D44">
          <w:type w:val="continuous"/>
          <w:pgSz w:w="12240" w:h="15840"/>
          <w:pgMar w:top="940" w:right="780" w:bottom="280" w:left="600" w:header="720" w:footer="720" w:gutter="0"/>
          <w:cols w:num="2" w:space="720" w:equalWidth="0">
            <w:col w:w="718" w:space="2802"/>
            <w:col w:w="7340"/>
          </w:cols>
          <w:noEndnote/>
        </w:sectPr>
      </w:pPr>
    </w:p>
    <w:p w14:paraId="09D326B3" w14:textId="77777777" w:rsidR="00990D44" w:rsidRDefault="001853E5">
      <w:pPr>
        <w:pStyle w:val="BodyText"/>
        <w:kinsoku w:val="0"/>
        <w:overflowPunct w:val="0"/>
        <w:spacing w:before="62"/>
        <w:ind w:left="120"/>
        <w:rPr>
          <w:color w:val="000000"/>
          <w:sz w:val="22"/>
          <w:szCs w:val="22"/>
        </w:rPr>
      </w:pPr>
      <w:r>
        <w:rPr>
          <w:noProof/>
          <w:color w:val="231F20"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C7DF4" wp14:editId="4658B835">
                <wp:simplePos x="0" y="0"/>
                <wp:positionH relativeFrom="column">
                  <wp:posOffset>2199005</wp:posOffset>
                </wp:positionH>
                <wp:positionV relativeFrom="paragraph">
                  <wp:posOffset>175260</wp:posOffset>
                </wp:positionV>
                <wp:extent cx="4655185" cy="0"/>
                <wp:effectExtent l="8255" t="13335" r="13335" b="5715"/>
                <wp:wrapNone/>
                <wp:docPr id="95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5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01823" id="AutoShape 201" o:spid="_x0000_s1026" type="#_x0000_t32" style="position:absolute;margin-left:173.15pt;margin-top:13.8pt;width:366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"/>
            </w:pict>
          </mc:Fallback>
        </mc:AlternateContent>
      </w:r>
      <w:r w:rsidR="00802F3A">
        <w:rPr>
          <w:color w:val="231F20"/>
          <w:spacing w:val="-1"/>
          <w:sz w:val="22"/>
          <w:szCs w:val="22"/>
        </w:rPr>
        <w:t>H</w:t>
      </w:r>
      <w:r w:rsidR="00990D44">
        <w:rPr>
          <w:color w:val="231F20"/>
          <w:spacing w:val="-1"/>
          <w:sz w:val="22"/>
          <w:szCs w:val="22"/>
        </w:rPr>
        <w:t>ow</w:t>
      </w:r>
      <w:r w:rsidR="00990D44">
        <w:rPr>
          <w:color w:val="231F20"/>
          <w:sz w:val="22"/>
          <w:szCs w:val="22"/>
        </w:rPr>
        <w:t xml:space="preserve"> did </w:t>
      </w:r>
      <w:r w:rsidR="00990D44">
        <w:rPr>
          <w:color w:val="231F20"/>
          <w:spacing w:val="-1"/>
          <w:sz w:val="22"/>
          <w:szCs w:val="22"/>
        </w:rPr>
        <w:t>you</w:t>
      </w:r>
      <w:r w:rsidR="00990D44">
        <w:rPr>
          <w:color w:val="231F20"/>
          <w:sz w:val="22"/>
          <w:szCs w:val="22"/>
        </w:rPr>
        <w:t xml:space="preserve"> hear about Leadership?</w:t>
      </w:r>
    </w:p>
    <w:p w14:paraId="04805209" w14:textId="77777777" w:rsidR="00990D44" w:rsidRDefault="00990D44">
      <w:pPr>
        <w:pStyle w:val="BodyText"/>
        <w:kinsoku w:val="0"/>
        <w:overflowPunct w:val="0"/>
        <w:ind w:left="0"/>
      </w:pPr>
    </w:p>
    <w:p w14:paraId="49D7CECD" w14:textId="77777777" w:rsidR="00990D44" w:rsidRDefault="001853E5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  <w:r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9F966E" wp14:editId="095AD740">
                <wp:simplePos x="0" y="0"/>
                <wp:positionH relativeFrom="column">
                  <wp:posOffset>80645</wp:posOffset>
                </wp:positionH>
                <wp:positionV relativeFrom="paragraph">
                  <wp:posOffset>13970</wp:posOffset>
                </wp:positionV>
                <wp:extent cx="6773545" cy="0"/>
                <wp:effectExtent l="13970" t="13970" r="13335" b="5080"/>
                <wp:wrapNone/>
                <wp:docPr id="94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3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72DB2" id="AutoShape 305" o:spid="_x0000_s1026" type="#_x0000_t32" style="position:absolute;margin-left:6.35pt;margin-top:1.1pt;width:533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Na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"/>
            </w:pict>
          </mc:Fallback>
        </mc:AlternateContent>
      </w:r>
    </w:p>
    <w:p w14:paraId="77257CC4" w14:textId="77777777" w:rsidR="00990D44" w:rsidRDefault="00990D44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</w:p>
    <w:p w14:paraId="7430536D" w14:textId="77777777" w:rsidR="00767CA8" w:rsidRDefault="001853E5" w:rsidP="0097341D">
      <w:pPr>
        <w:pStyle w:val="BodyText"/>
        <w:kinsoku w:val="0"/>
        <w:overflowPunct w:val="0"/>
        <w:spacing w:after="120"/>
        <w:ind w:left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006B31" wp14:editId="141D38CE">
                <wp:simplePos x="0" y="0"/>
                <wp:positionH relativeFrom="column">
                  <wp:posOffset>1543050</wp:posOffset>
                </wp:positionH>
                <wp:positionV relativeFrom="paragraph">
                  <wp:posOffset>140970</wp:posOffset>
                </wp:positionV>
                <wp:extent cx="431800" cy="635"/>
                <wp:effectExtent l="9525" t="7620" r="6350" b="10795"/>
                <wp:wrapNone/>
                <wp:docPr id="93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34EE5" id="AutoShape 306" o:spid="_x0000_s1026" type="#_x0000_t32" style="position:absolute;margin-left:121.5pt;margin-top:11.1pt;width:34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EQIQ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18F002" wp14:editId="17BC46E9">
                <wp:simplePos x="0" y="0"/>
                <wp:positionH relativeFrom="column">
                  <wp:posOffset>5542280</wp:posOffset>
                </wp:positionH>
                <wp:positionV relativeFrom="paragraph">
                  <wp:posOffset>140970</wp:posOffset>
                </wp:positionV>
                <wp:extent cx="1296035" cy="0"/>
                <wp:effectExtent l="8255" t="7620" r="10160" b="11430"/>
                <wp:wrapNone/>
                <wp:docPr id="92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50B92" id="AutoShape 313" o:spid="_x0000_s1026" type="#_x0000_t32" style="position:absolute;margin-left:436.4pt;margin-top:11.1pt;width:102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pU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"/>
            </w:pict>
          </mc:Fallback>
        </mc:AlternateContent>
      </w:r>
      <w:r w:rsidR="004270EB">
        <w:rPr>
          <w:sz w:val="22"/>
        </w:rPr>
        <w:t xml:space="preserve">  </w:t>
      </w:r>
      <w:r w:rsidR="0097341D" w:rsidRPr="0097341D">
        <w:rPr>
          <w:sz w:val="22"/>
        </w:rPr>
        <w:t>What is your T-Shirt Size?</w:t>
      </w:r>
      <w:r w:rsidR="0097341D">
        <w:rPr>
          <w:sz w:val="22"/>
        </w:rPr>
        <w:tab/>
        <w:t xml:space="preserve">        </w:t>
      </w:r>
      <w:r w:rsidR="0097341D" w:rsidRPr="0097341D">
        <w:rPr>
          <w:sz w:val="22"/>
        </w:rPr>
        <w:t xml:space="preserve"> Do</w:t>
      </w:r>
      <w:r w:rsidR="00767CA8">
        <w:rPr>
          <w:sz w:val="22"/>
        </w:rPr>
        <w:t xml:space="preserve"> you have any food allergies or medical food restrictions?  </w:t>
      </w:r>
    </w:p>
    <w:p w14:paraId="7CFD6FE9" w14:textId="77777777" w:rsidR="000C62B3" w:rsidRPr="00802F3A" w:rsidRDefault="001853E5" w:rsidP="00802F3A">
      <w:pPr>
        <w:pStyle w:val="BodyText"/>
        <w:kinsoku w:val="0"/>
        <w:overflowPunct w:val="0"/>
        <w:spacing w:after="120"/>
        <w:ind w:left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F90561" wp14:editId="68501E92">
                <wp:simplePos x="0" y="0"/>
                <wp:positionH relativeFrom="column">
                  <wp:posOffset>1933575</wp:posOffset>
                </wp:positionH>
                <wp:positionV relativeFrom="paragraph">
                  <wp:posOffset>142875</wp:posOffset>
                </wp:positionV>
                <wp:extent cx="4904740" cy="0"/>
                <wp:effectExtent l="9525" t="9525" r="10160" b="9525"/>
                <wp:wrapNone/>
                <wp:docPr id="91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940ED" id="AutoShape 307" o:spid="_x0000_s1026" type="#_x0000_t32" style="position:absolute;margin-left:152.25pt;margin-top:11.25pt;width:386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Zu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"/>
            </w:pict>
          </mc:Fallback>
        </mc:AlternateContent>
      </w:r>
      <w:r w:rsidR="004270EB">
        <w:rPr>
          <w:sz w:val="22"/>
        </w:rPr>
        <w:t xml:space="preserve">  </w:t>
      </w:r>
      <w:r w:rsidR="00767CA8">
        <w:rPr>
          <w:sz w:val="22"/>
        </w:rPr>
        <w:t xml:space="preserve">If </w:t>
      </w:r>
      <w:r w:rsidR="0097341D" w:rsidRPr="0097341D">
        <w:rPr>
          <w:sz w:val="22"/>
        </w:rPr>
        <w:t>so, please indicate them here:</w:t>
      </w:r>
    </w:p>
    <w:p w14:paraId="21BB2C77" w14:textId="77777777" w:rsidR="00990D44" w:rsidRDefault="00990D44">
      <w:pPr>
        <w:pStyle w:val="BodyText"/>
        <w:numPr>
          <w:ilvl w:val="0"/>
          <w:numId w:val="4"/>
        </w:numPr>
        <w:tabs>
          <w:tab w:val="left" w:pos="482"/>
        </w:tabs>
        <w:kinsoku w:val="0"/>
        <w:overflowPunct w:val="0"/>
        <w:spacing w:before="56"/>
        <w:ind w:left="481" w:hanging="271"/>
        <w:rPr>
          <w:color w:val="000000"/>
          <w:sz w:val="28"/>
          <w:szCs w:val="28"/>
        </w:rPr>
      </w:pPr>
      <w:r>
        <w:rPr>
          <w:b/>
          <w:bCs/>
          <w:color w:val="231F20"/>
          <w:spacing w:val="-3"/>
          <w:w w:val="105"/>
          <w:sz w:val="28"/>
          <w:szCs w:val="28"/>
        </w:rPr>
        <w:t>EDUCA</w:t>
      </w:r>
      <w:r>
        <w:rPr>
          <w:b/>
          <w:bCs/>
          <w:color w:val="231F20"/>
          <w:spacing w:val="-4"/>
          <w:w w:val="105"/>
          <w:sz w:val="28"/>
          <w:szCs w:val="28"/>
        </w:rPr>
        <w:t>TION</w:t>
      </w:r>
    </w:p>
    <w:p w14:paraId="24A59D96" w14:textId="77777777" w:rsidR="00990D44" w:rsidRDefault="000C62B3">
      <w:pPr>
        <w:pStyle w:val="BodyText"/>
        <w:kinsoku w:val="0"/>
        <w:overflowPunct w:val="0"/>
        <w:spacing w:before="60" w:line="264" w:lineRule="exact"/>
        <w:ind w:left="119" w:right="126"/>
        <w:rPr>
          <w:color w:val="000000"/>
          <w:sz w:val="22"/>
          <w:szCs w:val="22"/>
        </w:rPr>
      </w:pPr>
      <w:r>
        <w:rPr>
          <w:color w:val="231F20"/>
          <w:spacing w:val="-1"/>
          <w:sz w:val="22"/>
          <w:szCs w:val="22"/>
        </w:rPr>
        <w:t>L</w:t>
      </w:r>
      <w:r w:rsidR="00990D44">
        <w:rPr>
          <w:color w:val="231F20"/>
          <w:spacing w:val="-1"/>
          <w:sz w:val="22"/>
          <w:szCs w:val="22"/>
        </w:rPr>
        <w:t>ist your educational</w:t>
      </w:r>
      <w:r w:rsidR="00990D44">
        <w:rPr>
          <w:color w:val="231F20"/>
          <w:sz w:val="22"/>
          <w:szCs w:val="22"/>
        </w:rPr>
        <w:t xml:space="preserve"> </w:t>
      </w:r>
      <w:r w:rsidR="00990D44">
        <w:rPr>
          <w:color w:val="231F20"/>
          <w:spacing w:val="-1"/>
          <w:sz w:val="22"/>
          <w:szCs w:val="22"/>
        </w:rPr>
        <w:t>background.</w:t>
      </w:r>
      <w:r w:rsidR="00990D44">
        <w:rPr>
          <w:color w:val="231F20"/>
          <w:spacing w:val="48"/>
          <w:sz w:val="22"/>
          <w:szCs w:val="22"/>
        </w:rPr>
        <w:t xml:space="preserve"> </w:t>
      </w:r>
      <w:r w:rsidR="00990D44">
        <w:rPr>
          <w:color w:val="231F20"/>
          <w:sz w:val="22"/>
          <w:szCs w:val="22"/>
        </w:rPr>
        <w:t>Begin with</w:t>
      </w:r>
      <w:r w:rsidR="00990D44">
        <w:rPr>
          <w:color w:val="231F20"/>
          <w:spacing w:val="-1"/>
          <w:sz w:val="22"/>
          <w:szCs w:val="22"/>
        </w:rPr>
        <w:t xml:space="preserve"> </w:t>
      </w:r>
      <w:r w:rsidR="00990D44">
        <w:rPr>
          <w:color w:val="231F20"/>
          <w:sz w:val="22"/>
          <w:szCs w:val="22"/>
        </w:rPr>
        <w:t>high school</w:t>
      </w:r>
      <w:r w:rsidR="00990D44">
        <w:rPr>
          <w:color w:val="231F20"/>
          <w:spacing w:val="-1"/>
          <w:sz w:val="22"/>
          <w:szCs w:val="22"/>
        </w:rPr>
        <w:t xml:space="preserve"> </w:t>
      </w:r>
      <w:r w:rsidR="00990D44">
        <w:rPr>
          <w:color w:val="231F20"/>
          <w:sz w:val="22"/>
          <w:szCs w:val="22"/>
        </w:rPr>
        <w:t>and</w:t>
      </w:r>
      <w:r w:rsidR="00990D44">
        <w:rPr>
          <w:color w:val="231F20"/>
          <w:spacing w:val="-1"/>
          <w:sz w:val="22"/>
          <w:szCs w:val="22"/>
        </w:rPr>
        <w:t xml:space="preserve"> continue</w:t>
      </w:r>
      <w:r w:rsidR="00990D44">
        <w:rPr>
          <w:color w:val="231F20"/>
          <w:sz w:val="22"/>
          <w:szCs w:val="22"/>
        </w:rPr>
        <w:t xml:space="preserve"> in</w:t>
      </w:r>
      <w:r w:rsidR="00990D44">
        <w:rPr>
          <w:color w:val="231F20"/>
          <w:spacing w:val="-1"/>
          <w:sz w:val="22"/>
          <w:szCs w:val="22"/>
        </w:rPr>
        <w:t xml:space="preserve"> chronological</w:t>
      </w:r>
      <w:r w:rsidR="00990D44">
        <w:rPr>
          <w:color w:val="231F20"/>
          <w:sz w:val="22"/>
          <w:szCs w:val="22"/>
        </w:rPr>
        <w:t xml:space="preserve"> </w:t>
      </w:r>
      <w:r w:rsidR="00990D44">
        <w:rPr>
          <w:color w:val="231F20"/>
          <w:spacing w:val="-1"/>
          <w:sz w:val="22"/>
          <w:szCs w:val="22"/>
        </w:rPr>
        <w:t xml:space="preserve">order </w:t>
      </w:r>
      <w:r w:rsidR="00990D44">
        <w:rPr>
          <w:color w:val="231F20"/>
          <w:sz w:val="22"/>
          <w:szCs w:val="22"/>
        </w:rPr>
        <w:t xml:space="preserve">with </w:t>
      </w:r>
      <w:r w:rsidR="00990D44">
        <w:rPr>
          <w:color w:val="231F20"/>
          <w:spacing w:val="-1"/>
          <w:sz w:val="22"/>
          <w:szCs w:val="22"/>
        </w:rPr>
        <w:t xml:space="preserve">college(s) </w:t>
      </w:r>
      <w:r w:rsidR="00990D44">
        <w:rPr>
          <w:color w:val="231F20"/>
          <w:sz w:val="22"/>
          <w:szCs w:val="22"/>
        </w:rPr>
        <w:t>and</w:t>
      </w:r>
      <w:r w:rsidR="00990D44">
        <w:rPr>
          <w:color w:val="231F20"/>
          <w:spacing w:val="-1"/>
          <w:sz w:val="22"/>
          <w:szCs w:val="22"/>
        </w:rPr>
        <w:t xml:space="preserve"> </w:t>
      </w:r>
      <w:r w:rsidR="00990D44">
        <w:rPr>
          <w:color w:val="231F20"/>
          <w:sz w:val="22"/>
          <w:szCs w:val="22"/>
        </w:rPr>
        <w:t>other</w:t>
      </w:r>
      <w:r w:rsidR="00990D44">
        <w:rPr>
          <w:color w:val="231F20"/>
          <w:spacing w:val="73"/>
          <w:sz w:val="22"/>
          <w:szCs w:val="22"/>
        </w:rPr>
        <w:t xml:space="preserve"> </w:t>
      </w:r>
      <w:r w:rsidR="00990D44">
        <w:rPr>
          <w:color w:val="231F20"/>
          <w:sz w:val="22"/>
          <w:szCs w:val="22"/>
        </w:rPr>
        <w:t>schools</w:t>
      </w:r>
      <w:r w:rsidR="00990D44">
        <w:rPr>
          <w:color w:val="231F20"/>
          <w:spacing w:val="-2"/>
          <w:sz w:val="22"/>
          <w:szCs w:val="22"/>
        </w:rPr>
        <w:t xml:space="preserve"> </w:t>
      </w:r>
      <w:r w:rsidR="00990D44">
        <w:rPr>
          <w:color w:val="231F20"/>
          <w:sz w:val="22"/>
          <w:szCs w:val="22"/>
        </w:rPr>
        <w:t>or</w:t>
      </w:r>
      <w:r w:rsidR="00990D44">
        <w:rPr>
          <w:color w:val="231F20"/>
          <w:spacing w:val="-2"/>
          <w:sz w:val="22"/>
          <w:szCs w:val="22"/>
        </w:rPr>
        <w:t xml:space="preserve"> </w:t>
      </w:r>
      <w:r w:rsidR="00990D44">
        <w:rPr>
          <w:color w:val="231F20"/>
          <w:spacing w:val="-1"/>
          <w:sz w:val="22"/>
          <w:szCs w:val="22"/>
        </w:rPr>
        <w:t>specialized</w:t>
      </w:r>
      <w:r w:rsidR="00990D44">
        <w:rPr>
          <w:color w:val="231F20"/>
          <w:spacing w:val="-2"/>
          <w:sz w:val="22"/>
          <w:szCs w:val="22"/>
        </w:rPr>
        <w:t xml:space="preserve"> </w:t>
      </w:r>
      <w:r w:rsidR="00990D44">
        <w:rPr>
          <w:color w:val="231F20"/>
          <w:spacing w:val="-1"/>
          <w:sz w:val="22"/>
          <w:szCs w:val="22"/>
        </w:rPr>
        <w:t>training you</w:t>
      </w:r>
      <w:r w:rsidR="00990D44">
        <w:rPr>
          <w:color w:val="231F20"/>
          <w:spacing w:val="-2"/>
          <w:sz w:val="22"/>
          <w:szCs w:val="22"/>
        </w:rPr>
        <w:t xml:space="preserve"> have </w:t>
      </w:r>
      <w:r w:rsidR="00990D44">
        <w:rPr>
          <w:color w:val="231F20"/>
          <w:spacing w:val="-1"/>
          <w:sz w:val="22"/>
          <w:szCs w:val="22"/>
        </w:rPr>
        <w:t>a</w:t>
      </w:r>
      <w:r w:rsidR="00990D44">
        <w:rPr>
          <w:color w:val="231F20"/>
          <w:spacing w:val="-2"/>
          <w:sz w:val="22"/>
          <w:szCs w:val="22"/>
        </w:rPr>
        <w:t>tt</w:t>
      </w:r>
      <w:r w:rsidR="00990D44">
        <w:rPr>
          <w:color w:val="231F20"/>
          <w:spacing w:val="-1"/>
          <w:sz w:val="22"/>
          <w:szCs w:val="22"/>
        </w:rPr>
        <w:t xml:space="preserve">ended </w:t>
      </w:r>
      <w:r w:rsidR="00990D44">
        <w:rPr>
          <w:color w:val="231F20"/>
          <w:sz w:val="22"/>
          <w:szCs w:val="22"/>
        </w:rPr>
        <w:t>or</w:t>
      </w:r>
      <w:r w:rsidR="00990D44">
        <w:rPr>
          <w:color w:val="231F20"/>
          <w:spacing w:val="-2"/>
          <w:sz w:val="22"/>
          <w:szCs w:val="22"/>
        </w:rPr>
        <w:t xml:space="preserve"> </w:t>
      </w:r>
      <w:r w:rsidR="00990D44">
        <w:rPr>
          <w:color w:val="231F20"/>
          <w:spacing w:val="-1"/>
          <w:sz w:val="22"/>
          <w:szCs w:val="22"/>
        </w:rPr>
        <w:t>a</w:t>
      </w:r>
      <w:r w:rsidR="00990D44">
        <w:rPr>
          <w:color w:val="231F20"/>
          <w:spacing w:val="-2"/>
          <w:sz w:val="22"/>
          <w:szCs w:val="22"/>
        </w:rPr>
        <w:t>tt</w:t>
      </w:r>
      <w:r w:rsidR="00990D44">
        <w:rPr>
          <w:color w:val="231F20"/>
          <w:spacing w:val="-1"/>
          <w:sz w:val="22"/>
          <w:szCs w:val="22"/>
        </w:rPr>
        <w:t>ained.</w:t>
      </w:r>
    </w:p>
    <w:p w14:paraId="009B3A7E" w14:textId="77777777" w:rsidR="00990D44" w:rsidRDefault="00990D44">
      <w:pPr>
        <w:pStyle w:val="BodyText"/>
        <w:kinsoku w:val="0"/>
        <w:overflowPunct w:val="0"/>
        <w:spacing w:before="3"/>
        <w:ind w:left="0"/>
        <w:rPr>
          <w:sz w:val="18"/>
          <w:szCs w:val="18"/>
        </w:rPr>
      </w:pPr>
    </w:p>
    <w:p w14:paraId="5E1FB3B0" w14:textId="77777777" w:rsidR="00990D44" w:rsidRDefault="00990D44">
      <w:pPr>
        <w:pStyle w:val="BodyText"/>
        <w:numPr>
          <w:ilvl w:val="0"/>
          <w:numId w:val="3"/>
        </w:numPr>
        <w:tabs>
          <w:tab w:val="left" w:pos="354"/>
          <w:tab w:val="left" w:pos="4966"/>
          <w:tab w:val="left" w:pos="7678"/>
          <w:tab w:val="left" w:pos="9661"/>
        </w:tabs>
        <w:kinsoku w:val="0"/>
        <w:overflowPunct w:val="0"/>
        <w:rPr>
          <w:color w:val="000000"/>
          <w:sz w:val="22"/>
          <w:szCs w:val="22"/>
        </w:rPr>
      </w:pPr>
      <w:r>
        <w:rPr>
          <w:color w:val="231F20"/>
          <w:sz w:val="22"/>
          <w:szCs w:val="22"/>
        </w:rPr>
        <w:t>Name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and</w:t>
      </w:r>
      <w:r>
        <w:rPr>
          <w:color w:val="231F20"/>
          <w:spacing w:val="-1"/>
          <w:sz w:val="22"/>
          <w:szCs w:val="22"/>
        </w:rPr>
        <w:t xml:space="preserve"> Location </w:t>
      </w:r>
      <w:r>
        <w:rPr>
          <w:color w:val="231F20"/>
          <w:sz w:val="22"/>
          <w:szCs w:val="22"/>
        </w:rPr>
        <w:t>of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School</w:t>
      </w:r>
      <w:r>
        <w:rPr>
          <w:color w:val="231F20"/>
          <w:sz w:val="22"/>
          <w:szCs w:val="22"/>
        </w:rPr>
        <w:tab/>
      </w:r>
      <w:r>
        <w:rPr>
          <w:color w:val="231F20"/>
          <w:spacing w:val="-1"/>
          <w:sz w:val="22"/>
          <w:szCs w:val="22"/>
        </w:rPr>
        <w:t>Dates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(from/to)</w:t>
      </w:r>
      <w:r>
        <w:rPr>
          <w:color w:val="231F20"/>
          <w:spacing w:val="-1"/>
          <w:sz w:val="22"/>
          <w:szCs w:val="22"/>
        </w:rPr>
        <w:tab/>
      </w:r>
      <w:r>
        <w:rPr>
          <w:color w:val="231F20"/>
          <w:spacing w:val="-1"/>
          <w:w w:val="95"/>
          <w:sz w:val="22"/>
          <w:szCs w:val="22"/>
        </w:rPr>
        <w:t>Degree</w:t>
      </w:r>
      <w:r>
        <w:rPr>
          <w:color w:val="231F20"/>
          <w:spacing w:val="-1"/>
          <w:w w:val="95"/>
          <w:sz w:val="22"/>
          <w:szCs w:val="22"/>
        </w:rPr>
        <w:tab/>
      </w:r>
      <w:r>
        <w:rPr>
          <w:color w:val="231F20"/>
          <w:sz w:val="22"/>
          <w:szCs w:val="22"/>
        </w:rPr>
        <w:t>Major</w:t>
      </w:r>
    </w:p>
    <w:p w14:paraId="013D3E76" w14:textId="77777777" w:rsidR="00990D44" w:rsidRDefault="00990D44">
      <w:pPr>
        <w:pStyle w:val="BodyText"/>
        <w:kinsoku w:val="0"/>
        <w:overflowPunct w:val="0"/>
        <w:ind w:left="0"/>
      </w:pPr>
    </w:p>
    <w:p w14:paraId="2591D371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4B1BA0D" wp14:editId="113B7DF6">
                <wp:extent cx="6757670" cy="12700"/>
                <wp:effectExtent l="9525" t="9525" r="5080" b="0"/>
                <wp:docPr id="8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2700"/>
                          <a:chOff x="0" y="0"/>
                          <a:chExt cx="10642" cy="20"/>
                        </a:xfrm>
                      </wpg:grpSpPr>
                      <wps:wsp>
                        <wps:cNvPr id="90" name="Freeform 9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628" cy="20"/>
                          </a:xfrm>
                          <a:custGeom>
                            <a:avLst/>
                            <a:gdLst>
                              <a:gd name="T0" fmla="*/ 0 w 10628"/>
                              <a:gd name="T1" fmla="*/ 0 h 20"/>
                              <a:gd name="T2" fmla="*/ 10627 w 10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8" h="20">
                                <a:moveTo>
                                  <a:pt x="0" y="0"/>
                                </a:moveTo>
                                <a:lnTo>
                                  <a:pt x="1062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A1578" id="Group 98" o:spid="_x0000_s1026" style="width:532.1pt;height:1pt;mso-position-horizontal-relative:char;mso-position-vertical-relative:line" coordsize="10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">
                <v:shape id="Freeform 99" o:spid="_x0000_s1027" style="position:absolute;left:7;top:7;width:10628;height:20;visibility:visible;mso-wrap-style:square;v-text-anchor:top" coordsize="10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" path="m,l10627,e" filled="f" strokecolor="#221e1f" strokeweight=".25197mm">
                  <v:path arrowok="t" o:connecttype="custom" o:connectlocs="0,0;10627,0" o:connectangles="0,0"/>
                </v:shape>
                <w10:anchorlock/>
              </v:group>
            </w:pict>
          </mc:Fallback>
        </mc:AlternateContent>
      </w:r>
    </w:p>
    <w:p w14:paraId="66694DB9" w14:textId="77777777" w:rsidR="00990D44" w:rsidRDefault="00990D44">
      <w:pPr>
        <w:pStyle w:val="BodyText"/>
        <w:kinsoku w:val="0"/>
        <w:overflowPunct w:val="0"/>
        <w:ind w:left="0"/>
      </w:pPr>
    </w:p>
    <w:p w14:paraId="70D795F9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25BF5CC" wp14:editId="0CF16C21">
                <wp:extent cx="6757670" cy="12700"/>
                <wp:effectExtent l="9525" t="9525" r="5080" b="0"/>
                <wp:docPr id="8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2700"/>
                          <a:chOff x="0" y="0"/>
                          <a:chExt cx="10642" cy="20"/>
                        </a:xfrm>
                      </wpg:grpSpPr>
                      <wps:wsp>
                        <wps:cNvPr id="88" name="Freeform 10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628" cy="20"/>
                          </a:xfrm>
                          <a:custGeom>
                            <a:avLst/>
                            <a:gdLst>
                              <a:gd name="T0" fmla="*/ 0 w 10628"/>
                              <a:gd name="T1" fmla="*/ 0 h 20"/>
                              <a:gd name="T2" fmla="*/ 10627 w 10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8" h="20">
                                <a:moveTo>
                                  <a:pt x="0" y="0"/>
                                </a:moveTo>
                                <a:lnTo>
                                  <a:pt x="1062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015D9" id="Group 100" o:spid="_x0000_s1026" style="width:532.1pt;height:1pt;mso-position-horizontal-relative:char;mso-position-vertical-relative:line" coordsize="10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">
                <v:shape id="Freeform 101" o:spid="_x0000_s1027" style="position:absolute;left:7;top:7;width:10628;height:20;visibility:visible;mso-wrap-style:square;v-text-anchor:top" coordsize="10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" path="m,l10627,e" filled="f" strokecolor="#221e1f" strokeweight=".25197mm">
                  <v:path arrowok="t" o:connecttype="custom" o:connectlocs="0,0;10627,0" o:connectangles="0,0"/>
                </v:shape>
                <w10:anchorlock/>
              </v:group>
            </w:pict>
          </mc:Fallback>
        </mc:AlternateContent>
      </w:r>
    </w:p>
    <w:p w14:paraId="19A158DC" w14:textId="77777777" w:rsidR="00990D44" w:rsidRDefault="00990D44">
      <w:pPr>
        <w:pStyle w:val="BodyText"/>
        <w:kinsoku w:val="0"/>
        <w:overflowPunct w:val="0"/>
        <w:ind w:left="0"/>
      </w:pPr>
    </w:p>
    <w:p w14:paraId="5DDABCDF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4CDD960" wp14:editId="0818F1E0">
                <wp:extent cx="6757670" cy="12700"/>
                <wp:effectExtent l="9525" t="9525" r="5080" b="0"/>
                <wp:docPr id="8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2700"/>
                          <a:chOff x="0" y="0"/>
                          <a:chExt cx="10642" cy="20"/>
                        </a:xfrm>
                      </wpg:grpSpPr>
                      <wps:wsp>
                        <wps:cNvPr id="86" name="Freeform 10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628" cy="20"/>
                          </a:xfrm>
                          <a:custGeom>
                            <a:avLst/>
                            <a:gdLst>
                              <a:gd name="T0" fmla="*/ 0 w 10628"/>
                              <a:gd name="T1" fmla="*/ 0 h 20"/>
                              <a:gd name="T2" fmla="*/ 10627 w 10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8" h="20">
                                <a:moveTo>
                                  <a:pt x="0" y="0"/>
                                </a:moveTo>
                                <a:lnTo>
                                  <a:pt x="1062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8E372" id="Group 102" o:spid="_x0000_s1026" style="width:532.1pt;height:1pt;mso-position-horizontal-relative:char;mso-position-vertical-relative:line" coordsize="10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">
                <v:shape id="Freeform 103" o:spid="_x0000_s1027" style="position:absolute;left:7;top:7;width:10628;height:20;visibility:visible;mso-wrap-style:square;v-text-anchor:top" coordsize="10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" path="m,l10627,e" filled="f" strokecolor="#221e1f" strokeweight=".25197mm">
                  <v:path arrowok="t" o:connecttype="custom" o:connectlocs="0,0;10627,0" o:connectangles="0,0"/>
                </v:shape>
                <w10:anchorlock/>
              </v:group>
            </w:pict>
          </mc:Fallback>
        </mc:AlternateContent>
      </w:r>
    </w:p>
    <w:p w14:paraId="2B8CA5C2" w14:textId="77777777" w:rsidR="00990D44" w:rsidRDefault="00990D44">
      <w:pPr>
        <w:pStyle w:val="BodyText"/>
        <w:kinsoku w:val="0"/>
        <w:overflowPunct w:val="0"/>
        <w:spacing w:before="7"/>
        <w:ind w:left="0"/>
        <w:rPr>
          <w:sz w:val="9"/>
          <w:szCs w:val="9"/>
        </w:rPr>
      </w:pPr>
    </w:p>
    <w:p w14:paraId="4DBFC8C9" w14:textId="77777777" w:rsidR="00990D44" w:rsidRDefault="00990D44">
      <w:pPr>
        <w:pStyle w:val="BodyText"/>
        <w:numPr>
          <w:ilvl w:val="0"/>
          <w:numId w:val="3"/>
        </w:numPr>
        <w:tabs>
          <w:tab w:val="left" w:pos="345"/>
        </w:tabs>
        <w:kinsoku w:val="0"/>
        <w:overflowPunct w:val="0"/>
        <w:spacing w:before="62"/>
        <w:ind w:left="344" w:hanging="225"/>
        <w:rPr>
          <w:color w:val="000000"/>
          <w:sz w:val="22"/>
          <w:szCs w:val="22"/>
        </w:rPr>
      </w:pPr>
      <w:r>
        <w:rPr>
          <w:color w:val="231F20"/>
          <w:spacing w:val="-1"/>
          <w:sz w:val="22"/>
          <w:szCs w:val="22"/>
        </w:rPr>
        <w:t xml:space="preserve">List </w:t>
      </w:r>
      <w:r>
        <w:rPr>
          <w:color w:val="231F20"/>
          <w:sz w:val="22"/>
          <w:szCs w:val="22"/>
        </w:rPr>
        <w:t>special</w:t>
      </w:r>
      <w:r>
        <w:rPr>
          <w:color w:val="231F20"/>
          <w:spacing w:val="-2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 xml:space="preserve">awards/honors </w:t>
      </w:r>
      <w:r>
        <w:rPr>
          <w:color w:val="231F20"/>
          <w:sz w:val="22"/>
          <w:szCs w:val="22"/>
        </w:rPr>
        <w:t>or</w:t>
      </w:r>
      <w:r>
        <w:rPr>
          <w:color w:val="231F20"/>
          <w:spacing w:val="-1"/>
          <w:sz w:val="22"/>
          <w:szCs w:val="22"/>
        </w:rPr>
        <w:t xml:space="preserve"> leadership </w:t>
      </w:r>
      <w:r>
        <w:rPr>
          <w:color w:val="231F20"/>
          <w:sz w:val="22"/>
          <w:szCs w:val="22"/>
        </w:rPr>
        <w:t>positions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during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school</w:t>
      </w:r>
      <w:r>
        <w:rPr>
          <w:color w:val="231F20"/>
          <w:spacing w:val="-1"/>
          <w:sz w:val="22"/>
          <w:szCs w:val="22"/>
        </w:rPr>
        <w:t xml:space="preserve"> years.</w:t>
      </w:r>
    </w:p>
    <w:p w14:paraId="5186A188" w14:textId="77777777" w:rsidR="00990D44" w:rsidRDefault="00990D44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14:paraId="34EFC86E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003C21E" wp14:editId="6B3AC506">
                <wp:extent cx="6757670" cy="12700"/>
                <wp:effectExtent l="9525" t="9525" r="5080" b="0"/>
                <wp:docPr id="8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2700"/>
                          <a:chOff x="0" y="0"/>
                          <a:chExt cx="10642" cy="20"/>
                        </a:xfrm>
                      </wpg:grpSpPr>
                      <wps:wsp>
                        <wps:cNvPr id="84" name="Freeform 10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628" cy="20"/>
                          </a:xfrm>
                          <a:custGeom>
                            <a:avLst/>
                            <a:gdLst>
                              <a:gd name="T0" fmla="*/ 0 w 10628"/>
                              <a:gd name="T1" fmla="*/ 0 h 20"/>
                              <a:gd name="T2" fmla="*/ 10627 w 10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8" h="20">
                                <a:moveTo>
                                  <a:pt x="0" y="0"/>
                                </a:moveTo>
                                <a:lnTo>
                                  <a:pt x="1062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EBFAEE" id="Group 104" o:spid="_x0000_s1026" style="width:532.1pt;height:1pt;mso-position-horizontal-relative:char;mso-position-vertical-relative:line" coordsize="10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">
                <v:shape id="Freeform 105" o:spid="_x0000_s1027" style="position:absolute;left:7;top:7;width:10628;height:20;visibility:visible;mso-wrap-style:square;v-text-anchor:top" coordsize="10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" path="m,l10627,e" filled="f" strokecolor="#221e1f" strokeweight=".25197mm">
                  <v:path arrowok="t" o:connecttype="custom" o:connectlocs="0,0;10627,0" o:connectangles="0,0"/>
                </v:shape>
                <w10:anchorlock/>
              </v:group>
            </w:pict>
          </mc:Fallback>
        </mc:AlternateContent>
      </w:r>
    </w:p>
    <w:p w14:paraId="6DE8FE9F" w14:textId="77777777" w:rsidR="00990D44" w:rsidRDefault="004C26C1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  <w:r>
        <w:rPr>
          <w:sz w:val="13"/>
          <w:szCs w:val="13"/>
        </w:rPr>
        <w:br/>
      </w:r>
    </w:p>
    <w:p w14:paraId="1E7D11B9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8A56600" wp14:editId="0C46DA5B">
                <wp:extent cx="6757670" cy="12700"/>
                <wp:effectExtent l="9525" t="9525" r="5080" b="0"/>
                <wp:docPr id="8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2700"/>
                          <a:chOff x="0" y="0"/>
                          <a:chExt cx="10642" cy="20"/>
                        </a:xfrm>
                      </wpg:grpSpPr>
                      <wps:wsp>
                        <wps:cNvPr id="82" name="Freeform 10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628" cy="20"/>
                          </a:xfrm>
                          <a:custGeom>
                            <a:avLst/>
                            <a:gdLst>
                              <a:gd name="T0" fmla="*/ 0 w 10628"/>
                              <a:gd name="T1" fmla="*/ 0 h 20"/>
                              <a:gd name="T2" fmla="*/ 10627 w 10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8" h="20">
                                <a:moveTo>
                                  <a:pt x="0" y="0"/>
                                </a:moveTo>
                                <a:lnTo>
                                  <a:pt x="1062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3E9FE" id="Group 106" o:spid="_x0000_s1026" style="width:532.1pt;height:1pt;mso-position-horizontal-relative:char;mso-position-vertical-relative:line" coordsize="10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">
                <v:shape id="Freeform 107" o:spid="_x0000_s1027" style="position:absolute;left:7;top:7;width:10628;height:20;visibility:visible;mso-wrap-style:square;v-text-anchor:top" coordsize="10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" path="m,l10627,e" filled="f" strokecolor="#221e1f" strokeweight=".25197mm">
                  <v:path arrowok="t" o:connecttype="custom" o:connectlocs="0,0;10627,0" o:connectangles="0,0"/>
                </v:shape>
                <w10:anchorlock/>
              </v:group>
            </w:pict>
          </mc:Fallback>
        </mc:AlternateContent>
      </w:r>
    </w:p>
    <w:p w14:paraId="3F1DB8B4" w14:textId="77777777" w:rsidR="00990D44" w:rsidRDefault="00990D44">
      <w:pPr>
        <w:pStyle w:val="BodyText"/>
        <w:kinsoku w:val="0"/>
        <w:overflowPunct w:val="0"/>
        <w:ind w:left="0"/>
      </w:pPr>
    </w:p>
    <w:p w14:paraId="7243AAB4" w14:textId="77777777" w:rsidR="00990D44" w:rsidRDefault="00990D44">
      <w:pPr>
        <w:pStyle w:val="BodyText"/>
        <w:numPr>
          <w:ilvl w:val="0"/>
          <w:numId w:val="4"/>
        </w:numPr>
        <w:tabs>
          <w:tab w:val="left" w:pos="556"/>
        </w:tabs>
        <w:kinsoku w:val="0"/>
        <w:overflowPunct w:val="0"/>
        <w:spacing w:before="56"/>
        <w:ind w:left="555" w:hanging="345"/>
        <w:rPr>
          <w:color w:val="000000"/>
          <w:sz w:val="22"/>
          <w:szCs w:val="22"/>
        </w:rPr>
      </w:pPr>
      <w:r>
        <w:rPr>
          <w:b/>
          <w:bCs/>
          <w:color w:val="231F20"/>
          <w:spacing w:val="-3"/>
          <w:sz w:val="28"/>
          <w:szCs w:val="28"/>
        </w:rPr>
        <w:t>EMPLOYMENT</w:t>
      </w:r>
      <w:r>
        <w:rPr>
          <w:b/>
          <w:bCs/>
          <w:color w:val="231F20"/>
          <w:spacing w:val="19"/>
          <w:sz w:val="28"/>
          <w:szCs w:val="28"/>
        </w:rPr>
        <w:t xml:space="preserve"> </w:t>
      </w:r>
      <w:r>
        <w:rPr>
          <w:color w:val="231F20"/>
          <w:spacing w:val="-3"/>
          <w:sz w:val="22"/>
          <w:szCs w:val="22"/>
        </w:rPr>
        <w:t>(</w:t>
      </w:r>
      <w:r>
        <w:rPr>
          <w:color w:val="231F20"/>
          <w:spacing w:val="-2"/>
          <w:sz w:val="22"/>
          <w:szCs w:val="22"/>
        </w:rPr>
        <w:t>You</w:t>
      </w:r>
      <w:r>
        <w:rPr>
          <w:color w:val="231F20"/>
          <w:spacing w:val="16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may</w:t>
      </w:r>
      <w:r>
        <w:rPr>
          <w:color w:val="231F20"/>
          <w:spacing w:val="16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attach</w:t>
      </w:r>
      <w:r>
        <w:rPr>
          <w:color w:val="231F20"/>
          <w:spacing w:val="1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additional</w:t>
      </w:r>
      <w:r>
        <w:rPr>
          <w:color w:val="231F20"/>
          <w:spacing w:val="1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pages</w:t>
      </w:r>
      <w:r>
        <w:rPr>
          <w:color w:val="231F20"/>
          <w:spacing w:val="1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if</w:t>
      </w:r>
      <w:r>
        <w:rPr>
          <w:color w:val="231F20"/>
          <w:spacing w:val="1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necessary)</w:t>
      </w:r>
    </w:p>
    <w:p w14:paraId="28F8A903" w14:textId="77777777" w:rsidR="00990D44" w:rsidRDefault="00990D44">
      <w:pPr>
        <w:pStyle w:val="BodyText"/>
        <w:numPr>
          <w:ilvl w:val="0"/>
          <w:numId w:val="4"/>
        </w:numPr>
        <w:tabs>
          <w:tab w:val="left" w:pos="556"/>
        </w:tabs>
        <w:kinsoku w:val="0"/>
        <w:overflowPunct w:val="0"/>
        <w:spacing w:before="56"/>
        <w:ind w:left="555" w:hanging="345"/>
        <w:rPr>
          <w:color w:val="000000"/>
          <w:sz w:val="22"/>
          <w:szCs w:val="22"/>
        </w:rPr>
        <w:sectPr w:rsidR="00990D44">
          <w:type w:val="continuous"/>
          <w:pgSz w:w="12240" w:h="15840"/>
          <w:pgMar w:top="940" w:right="780" w:bottom="280" w:left="600" w:header="720" w:footer="720" w:gutter="0"/>
          <w:cols w:space="720" w:equalWidth="0">
            <w:col w:w="10860"/>
          </w:cols>
          <w:noEndnote/>
        </w:sectPr>
      </w:pPr>
    </w:p>
    <w:p w14:paraId="6678A809" w14:textId="77777777" w:rsidR="00990D44" w:rsidRDefault="001853E5">
      <w:pPr>
        <w:pStyle w:val="BodyText"/>
        <w:kinsoku w:val="0"/>
        <w:overflowPunct w:val="0"/>
        <w:spacing w:before="73"/>
        <w:ind w:left="120"/>
        <w:rPr>
          <w:color w:val="000000"/>
          <w:sz w:val="24"/>
          <w:szCs w:val="24"/>
        </w:rPr>
      </w:pPr>
      <w:r>
        <w:rPr>
          <w:noProof/>
          <w:color w:val="231F2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338C0F" wp14:editId="7590DB5C">
                <wp:simplePos x="0" y="0"/>
                <wp:positionH relativeFrom="column">
                  <wp:posOffset>1180465</wp:posOffset>
                </wp:positionH>
                <wp:positionV relativeFrom="paragraph">
                  <wp:posOffset>203200</wp:posOffset>
                </wp:positionV>
                <wp:extent cx="1531620" cy="0"/>
                <wp:effectExtent l="8890" t="12700" r="12065" b="6350"/>
                <wp:wrapNone/>
                <wp:docPr id="80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63BB1" id="AutoShape 202" o:spid="_x0000_s1026" type="#_x0000_t32" style="position:absolute;margin-left:92.95pt;margin-top:16pt;width:120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1S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"/>
            </w:pict>
          </mc:Fallback>
        </mc:AlternateContent>
      </w:r>
      <w:r w:rsidR="00990D44">
        <w:rPr>
          <w:color w:val="231F20"/>
          <w:spacing w:val="-1"/>
          <w:sz w:val="24"/>
          <w:szCs w:val="24"/>
        </w:rPr>
        <w:t>Present</w:t>
      </w:r>
      <w:r w:rsidR="00990D44">
        <w:rPr>
          <w:color w:val="231F20"/>
          <w:sz w:val="24"/>
          <w:szCs w:val="24"/>
        </w:rPr>
        <w:t xml:space="preserve"> </w:t>
      </w:r>
      <w:r w:rsidR="00990D44">
        <w:rPr>
          <w:color w:val="231F20"/>
          <w:spacing w:val="-1"/>
          <w:sz w:val="24"/>
          <w:szCs w:val="24"/>
        </w:rPr>
        <w:t>Employer</w:t>
      </w:r>
      <w:r w:rsidR="00990D44">
        <w:rPr>
          <w:color w:val="231F20"/>
          <w:spacing w:val="18"/>
          <w:sz w:val="24"/>
          <w:szCs w:val="24"/>
        </w:rPr>
        <w:t xml:space="preserve"> </w:t>
      </w:r>
    </w:p>
    <w:p w14:paraId="3DD35A34" w14:textId="77777777" w:rsidR="00990D44" w:rsidRDefault="001853E5">
      <w:pPr>
        <w:pStyle w:val="BodyText"/>
        <w:kinsoku w:val="0"/>
        <w:overflowPunct w:val="0"/>
        <w:spacing w:before="73"/>
        <w:ind w:left="12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3C564D" wp14:editId="12C7A7CF">
                <wp:simplePos x="0" y="0"/>
                <wp:positionH relativeFrom="column">
                  <wp:posOffset>3972560</wp:posOffset>
                </wp:positionH>
                <wp:positionV relativeFrom="paragraph">
                  <wp:posOffset>-76200</wp:posOffset>
                </wp:positionV>
                <wp:extent cx="1531620" cy="0"/>
                <wp:effectExtent l="10160" t="9525" r="10795" b="9525"/>
                <wp:wrapNone/>
                <wp:docPr id="79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6DEA2" id="AutoShape 203" o:spid="_x0000_s1026" type="#_x0000_t32" style="position:absolute;margin-left:312.8pt;margin-top:-6pt;width:120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Aj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"/>
            </w:pict>
          </mc:Fallback>
        </mc:AlternateContent>
      </w:r>
      <w:r w:rsidR="00990D44">
        <w:rPr>
          <w:rFonts w:ascii="Times New Roman" w:hAnsi="Times New Roman" w:cs="Times New Roman"/>
          <w:sz w:val="24"/>
          <w:szCs w:val="24"/>
        </w:rPr>
        <w:br w:type="column"/>
      </w:r>
      <w:r w:rsidR="00990D44">
        <w:rPr>
          <w:color w:val="231F20"/>
          <w:spacing w:val="-1"/>
          <w:sz w:val="24"/>
          <w:szCs w:val="24"/>
        </w:rPr>
        <w:t>Title/Responsibility</w:t>
      </w:r>
      <w:r w:rsidR="00990D44">
        <w:rPr>
          <w:color w:val="231F20"/>
          <w:spacing w:val="-25"/>
          <w:sz w:val="24"/>
          <w:szCs w:val="24"/>
        </w:rPr>
        <w:t xml:space="preserve"> </w:t>
      </w:r>
    </w:p>
    <w:p w14:paraId="70385D2C" w14:textId="77777777" w:rsidR="00990D44" w:rsidRDefault="001853E5">
      <w:pPr>
        <w:pStyle w:val="BodyText"/>
        <w:kinsoku w:val="0"/>
        <w:overflowPunct w:val="0"/>
        <w:spacing w:before="73"/>
        <w:ind w:left="1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07D6FE4" wp14:editId="373A4071">
                <wp:simplePos x="0" y="0"/>
                <wp:positionH relativeFrom="column">
                  <wp:posOffset>3245485</wp:posOffset>
                </wp:positionH>
                <wp:positionV relativeFrom="paragraph">
                  <wp:posOffset>1270</wp:posOffset>
                </wp:positionV>
                <wp:extent cx="739140" cy="635"/>
                <wp:effectExtent l="6985" t="10795" r="6350" b="7620"/>
                <wp:wrapTight wrapText="bothSides">
                  <wp:wrapPolygon edited="0">
                    <wp:start x="0" y="0"/>
                    <wp:lineTo x="93" y="0"/>
                    <wp:lineTo x="93" y="0"/>
                    <wp:lineTo x="0" y="0"/>
                    <wp:lineTo x="0" y="0"/>
                  </wp:wrapPolygon>
                </wp:wrapTight>
                <wp:docPr id="78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9EC0" id="AutoShape 204" o:spid="_x0000_s1026" type="#_x0000_t32" style="position:absolute;margin-left:255.55pt;margin-top:.1pt;width:58.2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S2IQIAAD8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">
                <w10:wrap type="tight"/>
              </v:shape>
            </w:pict>
          </mc:Fallback>
        </mc:AlternateContent>
      </w:r>
      <w:r w:rsidR="00990D44">
        <w:rPr>
          <w:rFonts w:ascii="Times New Roman" w:hAnsi="Times New Roman" w:cs="Times New Roman"/>
          <w:sz w:val="24"/>
          <w:szCs w:val="24"/>
        </w:rPr>
        <w:br w:type="column"/>
      </w:r>
      <w:r w:rsidR="00990D44">
        <w:rPr>
          <w:color w:val="231F20"/>
          <w:sz w:val="24"/>
          <w:szCs w:val="24"/>
        </w:rPr>
        <w:t>Since</w:t>
      </w:r>
      <w:r w:rsidR="00990D44">
        <w:rPr>
          <w:color w:val="231F20"/>
          <w:spacing w:val="17"/>
          <w:sz w:val="24"/>
          <w:szCs w:val="24"/>
        </w:rPr>
        <w:t xml:space="preserve"> </w:t>
      </w:r>
    </w:p>
    <w:p w14:paraId="3D5B4A7C" w14:textId="77777777" w:rsidR="00990D44" w:rsidRDefault="00990D44" w:rsidP="00802F3A">
      <w:pPr>
        <w:pStyle w:val="BodyText"/>
        <w:kinsoku w:val="0"/>
        <w:overflowPunct w:val="0"/>
        <w:spacing w:before="73"/>
        <w:ind w:left="0"/>
        <w:rPr>
          <w:color w:val="000000"/>
          <w:sz w:val="24"/>
          <w:szCs w:val="24"/>
        </w:rPr>
        <w:sectPr w:rsidR="00990D44">
          <w:type w:val="continuous"/>
          <w:pgSz w:w="12240" w:h="15840"/>
          <w:pgMar w:top="940" w:right="780" w:bottom="280" w:left="600" w:header="720" w:footer="720" w:gutter="0"/>
          <w:cols w:num="3" w:space="720" w:equalWidth="0">
            <w:col w:w="1968" w:space="2352"/>
            <w:col w:w="2070" w:space="2350"/>
            <w:col w:w="2120"/>
          </w:cols>
          <w:noEndnote/>
        </w:sectPr>
      </w:pPr>
    </w:p>
    <w:p w14:paraId="7245474B" w14:textId="77777777" w:rsidR="00990D44" w:rsidRDefault="00990D44" w:rsidP="00802F3A">
      <w:pPr>
        <w:pStyle w:val="BodyText"/>
        <w:kinsoku w:val="0"/>
        <w:overflowPunct w:val="0"/>
        <w:spacing w:before="10"/>
        <w:ind w:left="0" w:firstLine="112"/>
        <w:rPr>
          <w:color w:val="000000"/>
          <w:sz w:val="22"/>
          <w:szCs w:val="22"/>
        </w:rPr>
      </w:pPr>
      <w:r>
        <w:rPr>
          <w:color w:val="231F20"/>
          <w:spacing w:val="-1"/>
          <w:sz w:val="22"/>
          <w:szCs w:val="22"/>
        </w:rPr>
        <w:t>List previous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 xml:space="preserve">employment </w:t>
      </w:r>
      <w:r>
        <w:rPr>
          <w:color w:val="231F20"/>
          <w:sz w:val="22"/>
          <w:szCs w:val="22"/>
        </w:rPr>
        <w:t xml:space="preserve">in </w:t>
      </w:r>
      <w:r>
        <w:rPr>
          <w:color w:val="231F20"/>
          <w:spacing w:val="-2"/>
          <w:sz w:val="22"/>
          <w:szCs w:val="22"/>
        </w:rPr>
        <w:t>reverse</w:t>
      </w:r>
      <w:r>
        <w:rPr>
          <w:color w:val="231F20"/>
          <w:spacing w:val="-1"/>
          <w:sz w:val="22"/>
          <w:szCs w:val="22"/>
        </w:rPr>
        <w:t xml:space="preserve"> chronological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4"/>
          <w:sz w:val="22"/>
          <w:szCs w:val="22"/>
        </w:rPr>
        <w:t>order,</w:t>
      </w:r>
      <w:r>
        <w:rPr>
          <w:color w:val="231F20"/>
          <w:sz w:val="22"/>
          <w:szCs w:val="22"/>
        </w:rPr>
        <w:t xml:space="preserve"> including</w:t>
      </w:r>
      <w:r>
        <w:rPr>
          <w:color w:val="231F20"/>
          <w:spacing w:val="-1"/>
          <w:sz w:val="22"/>
          <w:szCs w:val="22"/>
        </w:rPr>
        <w:t xml:space="preserve"> active</w:t>
      </w:r>
      <w:r>
        <w:rPr>
          <w:color w:val="231F20"/>
          <w:sz w:val="22"/>
          <w:szCs w:val="22"/>
        </w:rPr>
        <w:t xml:space="preserve"> duty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>military.</w:t>
      </w:r>
    </w:p>
    <w:p w14:paraId="66CCF6B0" w14:textId="77777777" w:rsidR="00990D44" w:rsidRDefault="00990D44">
      <w:pPr>
        <w:pStyle w:val="BodyText"/>
        <w:kinsoku w:val="0"/>
        <w:overflowPunct w:val="0"/>
        <w:ind w:left="0"/>
      </w:pPr>
    </w:p>
    <w:p w14:paraId="6020B43F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0C6F4E2" wp14:editId="7BAD6707">
                <wp:extent cx="6757670" cy="12700"/>
                <wp:effectExtent l="9525" t="9525" r="5080" b="0"/>
                <wp:docPr id="75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2700"/>
                          <a:chOff x="0" y="0"/>
                          <a:chExt cx="10642" cy="20"/>
                        </a:xfrm>
                      </wpg:grpSpPr>
                      <wps:wsp>
                        <wps:cNvPr id="76" name="Freeform 11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628" cy="20"/>
                          </a:xfrm>
                          <a:custGeom>
                            <a:avLst/>
                            <a:gdLst>
                              <a:gd name="T0" fmla="*/ 0 w 10628"/>
                              <a:gd name="T1" fmla="*/ 0 h 20"/>
                              <a:gd name="T2" fmla="*/ 10627 w 10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8" h="20">
                                <a:moveTo>
                                  <a:pt x="0" y="0"/>
                                </a:moveTo>
                                <a:lnTo>
                                  <a:pt x="1062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9CDF2" id="Group 109" o:spid="_x0000_s1026" style="width:532.1pt;height:1pt;mso-position-horizontal-relative:char;mso-position-vertical-relative:line" coordsize="10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">
                <v:shape id="Freeform 110" o:spid="_x0000_s1027" style="position:absolute;left:7;top:7;width:10628;height:20;visibility:visible;mso-wrap-style:square;v-text-anchor:top" coordsize="10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" path="m,l10627,e" filled="f" strokecolor="#221e1f" strokeweight=".25197mm">
                  <v:path arrowok="t" o:connecttype="custom" o:connectlocs="0,0;10627,0" o:connectangles="0,0"/>
                </v:shape>
                <w10:anchorlock/>
              </v:group>
            </w:pict>
          </mc:Fallback>
        </mc:AlternateContent>
      </w:r>
    </w:p>
    <w:p w14:paraId="61AFCDD2" w14:textId="77777777" w:rsidR="00990D44" w:rsidRDefault="004C26C1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  <w:r>
        <w:rPr>
          <w:sz w:val="13"/>
          <w:szCs w:val="13"/>
        </w:rPr>
        <w:br/>
      </w:r>
    </w:p>
    <w:p w14:paraId="3077D193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6566B15" wp14:editId="7C56E210">
                <wp:extent cx="6757670" cy="12700"/>
                <wp:effectExtent l="9525" t="9525" r="5080" b="0"/>
                <wp:docPr id="7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2700"/>
                          <a:chOff x="0" y="0"/>
                          <a:chExt cx="10642" cy="20"/>
                        </a:xfrm>
                      </wpg:grpSpPr>
                      <wps:wsp>
                        <wps:cNvPr id="74" name="Freeform 1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628" cy="20"/>
                          </a:xfrm>
                          <a:custGeom>
                            <a:avLst/>
                            <a:gdLst>
                              <a:gd name="T0" fmla="*/ 0 w 10628"/>
                              <a:gd name="T1" fmla="*/ 0 h 20"/>
                              <a:gd name="T2" fmla="*/ 10627 w 10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8" h="20">
                                <a:moveTo>
                                  <a:pt x="0" y="0"/>
                                </a:moveTo>
                                <a:lnTo>
                                  <a:pt x="1062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9290E" id="Group 111" o:spid="_x0000_s1026" style="width:532.1pt;height:1pt;mso-position-horizontal-relative:char;mso-position-vertical-relative:line" coordsize="10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">
                <v:shape id="Freeform 112" o:spid="_x0000_s1027" style="position:absolute;left:7;top:7;width:10628;height:20;visibility:visible;mso-wrap-style:square;v-text-anchor:top" coordsize="10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" path="m,l10627,e" filled="f" strokecolor="#221e1f" strokeweight=".25197mm">
                  <v:path arrowok="t" o:connecttype="custom" o:connectlocs="0,0;10627,0" o:connectangles="0,0"/>
                </v:shape>
                <w10:anchorlock/>
              </v:group>
            </w:pict>
          </mc:Fallback>
        </mc:AlternateContent>
      </w:r>
    </w:p>
    <w:p w14:paraId="7FAFB789" w14:textId="77777777" w:rsidR="00990D44" w:rsidRDefault="00990D44">
      <w:pPr>
        <w:pStyle w:val="BodyText"/>
        <w:kinsoku w:val="0"/>
        <w:overflowPunct w:val="0"/>
        <w:spacing w:before="7"/>
        <w:ind w:left="0"/>
        <w:rPr>
          <w:sz w:val="9"/>
          <w:szCs w:val="9"/>
        </w:rPr>
      </w:pPr>
    </w:p>
    <w:p w14:paraId="1320F962" w14:textId="77777777" w:rsidR="00990D44" w:rsidRDefault="00990D44">
      <w:pPr>
        <w:pStyle w:val="BodyText"/>
        <w:kinsoku w:val="0"/>
        <w:overflowPunct w:val="0"/>
        <w:spacing w:before="62"/>
        <w:ind w:left="120"/>
        <w:rPr>
          <w:color w:val="000000"/>
          <w:sz w:val="22"/>
          <w:szCs w:val="22"/>
        </w:rPr>
      </w:pPr>
      <w:r>
        <w:rPr>
          <w:color w:val="231F20"/>
          <w:spacing w:val="-1"/>
          <w:sz w:val="22"/>
          <w:szCs w:val="22"/>
        </w:rPr>
        <w:t>List</w:t>
      </w:r>
      <w:r>
        <w:rPr>
          <w:color w:val="231F20"/>
          <w:spacing w:val="-5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business/professional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affiliations,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positions/assignments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held</w:t>
      </w:r>
      <w:r>
        <w:rPr>
          <w:color w:val="231F20"/>
          <w:spacing w:val="-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and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period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of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affiliation.</w:t>
      </w:r>
    </w:p>
    <w:p w14:paraId="730BECC1" w14:textId="77777777" w:rsidR="00990D44" w:rsidRDefault="00990D44">
      <w:pPr>
        <w:pStyle w:val="BodyText"/>
        <w:kinsoku w:val="0"/>
        <w:overflowPunct w:val="0"/>
        <w:ind w:left="0"/>
      </w:pPr>
    </w:p>
    <w:p w14:paraId="2B86A53F" w14:textId="77777777" w:rsidR="00990D44" w:rsidRDefault="00990D44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14:paraId="677E228C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C2B6D0F" wp14:editId="1903ABFF">
                <wp:extent cx="6757670" cy="12700"/>
                <wp:effectExtent l="9525" t="9525" r="5080" b="0"/>
                <wp:docPr id="7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2700"/>
                          <a:chOff x="0" y="0"/>
                          <a:chExt cx="10642" cy="20"/>
                        </a:xfrm>
                      </wpg:grpSpPr>
                      <wps:wsp>
                        <wps:cNvPr id="72" name="Freeform 11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628" cy="20"/>
                          </a:xfrm>
                          <a:custGeom>
                            <a:avLst/>
                            <a:gdLst>
                              <a:gd name="T0" fmla="*/ 0 w 10628"/>
                              <a:gd name="T1" fmla="*/ 0 h 20"/>
                              <a:gd name="T2" fmla="*/ 10627 w 10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8" h="20">
                                <a:moveTo>
                                  <a:pt x="0" y="0"/>
                                </a:moveTo>
                                <a:lnTo>
                                  <a:pt x="1062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C36938" id="Group 113" o:spid="_x0000_s1026" style="width:532.1pt;height:1pt;mso-position-horizontal-relative:char;mso-position-vertical-relative:line" coordsize="10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">
                <v:shape id="Freeform 114" o:spid="_x0000_s1027" style="position:absolute;left:7;top:7;width:10628;height:20;visibility:visible;mso-wrap-style:square;v-text-anchor:top" coordsize="10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" path="m,l10627,e" filled="f" strokecolor="#221e1f" strokeweight=".25197mm">
                  <v:path arrowok="t" o:connecttype="custom" o:connectlocs="0,0;10627,0" o:connectangles="0,0"/>
                </v:shape>
                <w10:anchorlock/>
              </v:group>
            </w:pict>
          </mc:Fallback>
        </mc:AlternateContent>
      </w:r>
    </w:p>
    <w:p w14:paraId="6D004BB1" w14:textId="77777777" w:rsidR="00990D44" w:rsidRPr="00802F3A" w:rsidRDefault="00802F3A">
      <w:pPr>
        <w:pStyle w:val="BodyText"/>
        <w:kinsoku w:val="0"/>
        <w:overflowPunct w:val="0"/>
        <w:spacing w:before="11"/>
        <w:ind w:left="0"/>
        <w:rPr>
          <w:sz w:val="8"/>
          <w:szCs w:val="8"/>
        </w:rPr>
      </w:pPr>
      <w:r>
        <w:rPr>
          <w:sz w:val="8"/>
          <w:szCs w:val="8"/>
        </w:rPr>
        <w:br/>
      </w:r>
      <w:r>
        <w:rPr>
          <w:sz w:val="8"/>
          <w:szCs w:val="8"/>
        </w:rPr>
        <w:br/>
      </w:r>
    </w:p>
    <w:p w14:paraId="3F64C8A7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CEA1D6B" wp14:editId="7C776C28">
                <wp:extent cx="6757670" cy="12700"/>
                <wp:effectExtent l="9525" t="9525" r="5080" b="0"/>
                <wp:docPr id="6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2700"/>
                          <a:chOff x="0" y="0"/>
                          <a:chExt cx="10642" cy="20"/>
                        </a:xfrm>
                      </wpg:grpSpPr>
                      <wps:wsp>
                        <wps:cNvPr id="70" name="Freeform 1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628" cy="20"/>
                          </a:xfrm>
                          <a:custGeom>
                            <a:avLst/>
                            <a:gdLst>
                              <a:gd name="T0" fmla="*/ 0 w 10628"/>
                              <a:gd name="T1" fmla="*/ 0 h 20"/>
                              <a:gd name="T2" fmla="*/ 10627 w 10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8" h="20">
                                <a:moveTo>
                                  <a:pt x="0" y="0"/>
                                </a:moveTo>
                                <a:lnTo>
                                  <a:pt x="1062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677AD" id="Group 115" o:spid="_x0000_s1026" style="width:532.1pt;height:1pt;mso-position-horizontal-relative:char;mso-position-vertical-relative:line" coordsize="10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">
                <v:shape id="Freeform 116" o:spid="_x0000_s1027" style="position:absolute;left:7;top:7;width:10628;height:20;visibility:visible;mso-wrap-style:square;v-text-anchor:top" coordsize="10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" path="m,l10627,e" filled="f" strokecolor="#221e1f" strokeweight=".25197mm">
                  <v:path arrowok="t" o:connecttype="custom" o:connectlocs="0,0;10627,0" o:connectangles="0,0"/>
                </v:shape>
                <w10:anchorlock/>
              </v:group>
            </w:pict>
          </mc:Fallback>
        </mc:AlternateContent>
      </w:r>
    </w:p>
    <w:p w14:paraId="1872722E" w14:textId="77777777" w:rsidR="00990D44" w:rsidRPr="00802F3A" w:rsidRDefault="004C26C1" w:rsidP="00802F3A">
      <w:pPr>
        <w:pStyle w:val="BodyText"/>
        <w:kinsoku w:val="0"/>
        <w:overflowPunct w:val="0"/>
        <w:spacing w:before="62"/>
        <w:ind w:left="120"/>
        <w:rPr>
          <w:color w:val="000000"/>
          <w:sz w:val="22"/>
          <w:szCs w:val="22"/>
        </w:rPr>
      </w:pPr>
      <w:r>
        <w:rPr>
          <w:color w:val="231F20"/>
          <w:spacing w:val="-1"/>
          <w:sz w:val="22"/>
          <w:szCs w:val="22"/>
        </w:rPr>
        <w:br/>
      </w:r>
      <w:r w:rsidR="00990D44">
        <w:rPr>
          <w:color w:val="231F20"/>
          <w:spacing w:val="-1"/>
          <w:sz w:val="22"/>
          <w:szCs w:val="22"/>
        </w:rPr>
        <w:t>What</w:t>
      </w:r>
      <w:r w:rsidR="00990D44">
        <w:rPr>
          <w:color w:val="231F20"/>
          <w:sz w:val="22"/>
          <w:szCs w:val="22"/>
        </w:rPr>
        <w:t xml:space="preserve"> do </w:t>
      </w:r>
      <w:r w:rsidR="00990D44">
        <w:rPr>
          <w:color w:val="231F20"/>
          <w:spacing w:val="-1"/>
          <w:sz w:val="22"/>
          <w:szCs w:val="22"/>
        </w:rPr>
        <w:t>you</w:t>
      </w:r>
      <w:r w:rsidR="00990D44">
        <w:rPr>
          <w:color w:val="231F20"/>
          <w:sz w:val="22"/>
          <w:szCs w:val="22"/>
        </w:rPr>
        <w:t xml:space="preserve"> </w:t>
      </w:r>
      <w:r w:rsidR="00990D44">
        <w:rPr>
          <w:color w:val="231F20"/>
          <w:spacing w:val="-1"/>
          <w:sz w:val="22"/>
          <w:szCs w:val="22"/>
        </w:rPr>
        <w:t>consider</w:t>
      </w:r>
      <w:r w:rsidR="00990D44">
        <w:rPr>
          <w:color w:val="231F20"/>
          <w:sz w:val="22"/>
          <w:szCs w:val="22"/>
        </w:rPr>
        <w:t xml:space="preserve"> </w:t>
      </w:r>
      <w:r w:rsidR="00990D44">
        <w:rPr>
          <w:color w:val="231F20"/>
          <w:spacing w:val="-1"/>
          <w:sz w:val="22"/>
          <w:szCs w:val="22"/>
        </w:rPr>
        <w:t>your</w:t>
      </w:r>
      <w:r w:rsidR="00990D44">
        <w:rPr>
          <w:color w:val="231F20"/>
          <w:sz w:val="22"/>
          <w:szCs w:val="22"/>
        </w:rPr>
        <w:t xml:space="preserve"> </w:t>
      </w:r>
      <w:r w:rsidR="00990D44">
        <w:rPr>
          <w:color w:val="231F20"/>
          <w:spacing w:val="-1"/>
          <w:sz w:val="22"/>
          <w:szCs w:val="22"/>
        </w:rPr>
        <w:t>highest</w:t>
      </w:r>
      <w:r w:rsidR="00990D44">
        <w:rPr>
          <w:color w:val="231F20"/>
          <w:sz w:val="22"/>
          <w:szCs w:val="22"/>
        </w:rPr>
        <w:t xml:space="preserve"> </w:t>
      </w:r>
      <w:r w:rsidR="00990D44">
        <w:rPr>
          <w:color w:val="231F20"/>
          <w:spacing w:val="-1"/>
          <w:sz w:val="22"/>
          <w:szCs w:val="22"/>
        </w:rPr>
        <w:t>career</w:t>
      </w:r>
      <w:r w:rsidR="00990D44">
        <w:rPr>
          <w:color w:val="231F20"/>
          <w:sz w:val="22"/>
          <w:szCs w:val="22"/>
        </w:rPr>
        <w:t xml:space="preserve"> </w:t>
      </w:r>
      <w:r w:rsidR="00990D44">
        <w:rPr>
          <w:color w:val="231F20"/>
          <w:spacing w:val="-1"/>
          <w:sz w:val="22"/>
          <w:szCs w:val="22"/>
        </w:rPr>
        <w:t>achievement</w:t>
      </w:r>
      <w:r w:rsidR="00990D44">
        <w:rPr>
          <w:color w:val="231F20"/>
          <w:sz w:val="22"/>
          <w:szCs w:val="22"/>
        </w:rPr>
        <w:t xml:space="preserve"> </w:t>
      </w:r>
      <w:r w:rsidR="00990D44">
        <w:rPr>
          <w:color w:val="231F20"/>
          <w:spacing w:val="-2"/>
          <w:sz w:val="22"/>
          <w:szCs w:val="22"/>
        </w:rPr>
        <w:t>to</w:t>
      </w:r>
      <w:r w:rsidR="00990D44">
        <w:rPr>
          <w:color w:val="231F20"/>
          <w:sz w:val="22"/>
          <w:szCs w:val="22"/>
        </w:rPr>
        <w:t xml:space="preserve"> </w:t>
      </w:r>
      <w:proofErr w:type="gramStart"/>
      <w:r w:rsidR="00802F3A">
        <w:rPr>
          <w:color w:val="231F20"/>
          <w:spacing w:val="-1"/>
          <w:sz w:val="22"/>
          <w:szCs w:val="22"/>
        </w:rPr>
        <w:t>date</w:t>
      </w:r>
      <w:r w:rsidR="00137F4A">
        <w:rPr>
          <w:color w:val="231F20"/>
          <w:spacing w:val="-1"/>
          <w:sz w:val="22"/>
          <w:szCs w:val="22"/>
        </w:rPr>
        <w:t>.</w:t>
      </w:r>
      <w:proofErr w:type="gramEnd"/>
      <w:r>
        <w:rPr>
          <w:color w:val="231F20"/>
          <w:spacing w:val="-1"/>
          <w:sz w:val="22"/>
          <w:szCs w:val="22"/>
        </w:rPr>
        <w:br/>
      </w:r>
    </w:p>
    <w:p w14:paraId="79931B6F" w14:textId="77777777" w:rsidR="00990D44" w:rsidRDefault="004C26C1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0C7D3604" wp14:editId="3A8DF81E">
                <wp:simplePos x="0" y="0"/>
                <wp:positionH relativeFrom="page">
                  <wp:posOffset>461645</wp:posOffset>
                </wp:positionH>
                <wp:positionV relativeFrom="bottomMargin">
                  <wp:align>top</wp:align>
                </wp:positionV>
                <wp:extent cx="6470015" cy="0"/>
                <wp:effectExtent l="0" t="0" r="26035" b="19050"/>
                <wp:wrapNone/>
                <wp:docPr id="7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0015" cy="0"/>
                        </a:xfrm>
                        <a:custGeom>
                          <a:avLst/>
                          <a:gdLst>
                            <a:gd name="T0" fmla="*/ 0 w 10190"/>
                            <a:gd name="T1" fmla="*/ 0 h 20"/>
                            <a:gd name="T2" fmla="*/ 10190 w 101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90" h="20">
                              <a:moveTo>
                                <a:pt x="0" y="0"/>
                              </a:moveTo>
                              <a:lnTo>
                                <a:pt x="10190" y="0"/>
                              </a:lnTo>
                            </a:path>
                          </a:pathLst>
                        </a:custGeom>
                        <a:noFill/>
                        <a:ln w="907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EE1E9" id="Freeform 108" o:spid="_x0000_s1026" style="position:absolute;margin-left:36.35pt;margin-top:0;width:509.45pt;height:0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coordsize="101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" o:allowincell="f" path="m,l10190,e" filled="f" strokecolor="#221e1f" strokeweight=".25197mm">
                <v:path arrowok="t" o:connecttype="custom" o:connectlocs="0,0;6470015,0" o:connectangles="0,0"/>
                <w10:wrap anchorx="page" anchory="margin"/>
              </v:shape>
            </w:pict>
          </mc:Fallback>
        </mc:AlternateContent>
      </w:r>
      <w:r w:rsidR="001853E5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374675E" wp14:editId="53AE847F">
                <wp:extent cx="6757670" cy="12700"/>
                <wp:effectExtent l="9525" t="9525" r="5080" b="0"/>
                <wp:docPr id="6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2700"/>
                          <a:chOff x="0" y="0"/>
                          <a:chExt cx="10642" cy="20"/>
                        </a:xfrm>
                      </wpg:grpSpPr>
                      <wps:wsp>
                        <wps:cNvPr id="68" name="Freeform 11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628" cy="20"/>
                          </a:xfrm>
                          <a:custGeom>
                            <a:avLst/>
                            <a:gdLst>
                              <a:gd name="T0" fmla="*/ 0 w 10628"/>
                              <a:gd name="T1" fmla="*/ 0 h 20"/>
                              <a:gd name="T2" fmla="*/ 10627 w 10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8" h="20">
                                <a:moveTo>
                                  <a:pt x="0" y="0"/>
                                </a:moveTo>
                                <a:lnTo>
                                  <a:pt x="1062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ED64C" id="Group 117" o:spid="_x0000_s1026" style="width:532.1pt;height:1pt;mso-position-horizontal-relative:char;mso-position-vertical-relative:line" coordsize="10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">
                <v:shape id="Freeform 118" o:spid="_x0000_s1027" style="position:absolute;left:7;top:7;width:10628;height:20;visibility:visible;mso-wrap-style:square;v-text-anchor:top" coordsize="10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" path="m,l10627,e" filled="f" strokecolor="#221e1f" strokeweight=".25197mm">
                  <v:path arrowok="t" o:connecttype="custom" o:connectlocs="0,0;10627,0" o:connectangles="0,0"/>
                </v:shape>
                <w10:anchorlock/>
              </v:group>
            </w:pict>
          </mc:Fallback>
        </mc:AlternateContent>
      </w:r>
    </w:p>
    <w:p w14:paraId="1B907187" w14:textId="77777777" w:rsidR="00990D44" w:rsidRDefault="00990D44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  <w:sectPr w:rsidR="00990D44">
          <w:type w:val="continuous"/>
          <w:pgSz w:w="12240" w:h="15840"/>
          <w:pgMar w:top="940" w:right="780" w:bottom="280" w:left="600" w:header="720" w:footer="720" w:gutter="0"/>
          <w:cols w:space="720" w:equalWidth="0">
            <w:col w:w="10860"/>
          </w:cols>
          <w:noEndnote/>
        </w:sectPr>
      </w:pPr>
    </w:p>
    <w:p w14:paraId="0F6019CB" w14:textId="77777777" w:rsidR="00990D44" w:rsidRDefault="00990D44">
      <w:pPr>
        <w:pStyle w:val="BodyText"/>
        <w:kinsoku w:val="0"/>
        <w:overflowPunct w:val="0"/>
        <w:spacing w:before="5"/>
        <w:ind w:left="0"/>
        <w:rPr>
          <w:sz w:val="7"/>
          <w:szCs w:val="7"/>
        </w:rPr>
      </w:pPr>
    </w:p>
    <w:p w14:paraId="74CA3ABD" w14:textId="77777777" w:rsidR="00990D44" w:rsidRDefault="001853E5" w:rsidP="00932675">
      <w:pPr>
        <w:pStyle w:val="BodyText"/>
        <w:kinsoku w:val="0"/>
        <w:overflowPunct w:val="0"/>
        <w:spacing w:line="200" w:lineRule="atLeast"/>
        <w:ind w:left="2160"/>
      </w:pPr>
      <w:r>
        <w:rPr>
          <w:noProof/>
        </w:rPr>
        <mc:AlternateContent>
          <mc:Choice Requires="wps">
            <w:drawing>
              <wp:inline distT="0" distB="0" distL="0" distR="0" wp14:anchorId="691DE602" wp14:editId="3B0DCDD1">
                <wp:extent cx="4097020" cy="347980"/>
                <wp:effectExtent l="9525" t="9525" r="8255" b="13970"/>
                <wp:docPr id="66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020" cy="347980"/>
                        </a:xfrm>
                        <a:prstGeom prst="rect">
                          <a:avLst/>
                        </a:prstGeom>
                        <a:solidFill>
                          <a:srgbClr val="2E5529"/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44A25" w14:textId="77777777" w:rsidR="004B3603" w:rsidRDefault="004B3603">
                            <w:pPr>
                              <w:pStyle w:val="BodyText"/>
                              <w:kinsoku w:val="0"/>
                              <w:overflowPunct w:val="0"/>
                              <w:spacing w:before="102"/>
                              <w:ind w:left="146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Leadership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Hopkinsville-Christian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County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1DE602" id="Text Box 315" o:spid="_x0000_s1041" type="#_x0000_t202" style="width:322.6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" fillcolor="#2e5529" strokecolor="#231f20" strokeweight="1pt">
                <v:textbox inset="0,0,0,0">
                  <w:txbxContent>
                    <w:p w14:paraId="0C544A25" w14:textId="77777777" w:rsidR="004B3603" w:rsidRDefault="004B3603">
                      <w:pPr>
                        <w:pStyle w:val="BodyText"/>
                        <w:kinsoku w:val="0"/>
                        <w:overflowPunct w:val="0"/>
                        <w:spacing w:before="102"/>
                        <w:ind w:left="146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Leadership</w:t>
                      </w:r>
                      <w:r>
                        <w:rPr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Hopkinsville-Christian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County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3C5522" w14:textId="77777777" w:rsidR="00990D44" w:rsidRPr="00A85E41" w:rsidRDefault="00990D44">
      <w:pPr>
        <w:pStyle w:val="BodyText"/>
        <w:kinsoku w:val="0"/>
        <w:overflowPunct w:val="0"/>
        <w:spacing w:before="5"/>
        <w:ind w:left="0"/>
        <w:rPr>
          <w:sz w:val="36"/>
        </w:rPr>
      </w:pPr>
    </w:p>
    <w:p w14:paraId="5E9A9F30" w14:textId="77777777" w:rsidR="00990D44" w:rsidRPr="000C62B3" w:rsidRDefault="00990D44" w:rsidP="000C62B3">
      <w:pPr>
        <w:pStyle w:val="BodyText"/>
        <w:numPr>
          <w:ilvl w:val="0"/>
          <w:numId w:val="4"/>
        </w:numPr>
        <w:tabs>
          <w:tab w:val="left" w:pos="559"/>
        </w:tabs>
        <w:kinsoku w:val="0"/>
        <w:overflowPunct w:val="0"/>
        <w:spacing w:before="56"/>
        <w:ind w:left="558" w:hanging="348"/>
        <w:rPr>
          <w:color w:val="000000"/>
          <w:sz w:val="28"/>
          <w:szCs w:val="28"/>
        </w:rPr>
      </w:pPr>
      <w:r>
        <w:rPr>
          <w:b/>
          <w:bCs/>
          <w:color w:val="231F20"/>
          <w:spacing w:val="-1"/>
          <w:sz w:val="28"/>
          <w:szCs w:val="28"/>
        </w:rPr>
        <w:t>COMMUNITY</w:t>
      </w:r>
      <w:r>
        <w:rPr>
          <w:b/>
          <w:bCs/>
          <w:color w:val="231F20"/>
          <w:spacing w:val="51"/>
          <w:sz w:val="28"/>
          <w:szCs w:val="28"/>
        </w:rPr>
        <w:t xml:space="preserve"> </w:t>
      </w:r>
      <w:r>
        <w:rPr>
          <w:b/>
          <w:bCs/>
          <w:color w:val="231F20"/>
          <w:spacing w:val="-2"/>
          <w:sz w:val="28"/>
          <w:szCs w:val="28"/>
        </w:rPr>
        <w:t>INVOLVEMENT</w:t>
      </w:r>
    </w:p>
    <w:p w14:paraId="6CD9EA39" w14:textId="77777777" w:rsidR="00990D44" w:rsidRPr="00A85E41" w:rsidRDefault="00990D44">
      <w:pPr>
        <w:pStyle w:val="BodyText"/>
        <w:kinsoku w:val="0"/>
        <w:overflowPunct w:val="0"/>
        <w:spacing w:before="64" w:line="240" w:lineRule="exact"/>
        <w:ind w:left="120"/>
        <w:rPr>
          <w:color w:val="000000"/>
          <w:sz w:val="22"/>
          <w:szCs w:val="22"/>
        </w:rPr>
      </w:pPr>
      <w:r w:rsidRPr="00A85E41">
        <w:rPr>
          <w:color w:val="231F20"/>
          <w:spacing w:val="-1"/>
          <w:sz w:val="22"/>
          <w:szCs w:val="22"/>
        </w:rPr>
        <w:t xml:space="preserve">List </w:t>
      </w:r>
      <w:r w:rsidRPr="00A85E41">
        <w:rPr>
          <w:color w:val="231F20"/>
          <w:sz w:val="22"/>
          <w:szCs w:val="22"/>
        </w:rPr>
        <w:t>up</w:t>
      </w:r>
      <w:r w:rsidRPr="00A85E41">
        <w:rPr>
          <w:color w:val="231F20"/>
          <w:spacing w:val="-1"/>
          <w:sz w:val="22"/>
          <w:szCs w:val="22"/>
        </w:rPr>
        <w:t xml:space="preserve"> to five</w:t>
      </w:r>
      <w:r w:rsidR="00A0216B" w:rsidRPr="00A85E41">
        <w:rPr>
          <w:color w:val="231F20"/>
          <w:spacing w:val="-1"/>
          <w:sz w:val="22"/>
          <w:szCs w:val="22"/>
        </w:rPr>
        <w:t xml:space="preserve"> </w:t>
      </w:r>
      <w:r w:rsidRPr="00A85E41">
        <w:rPr>
          <w:color w:val="231F20"/>
          <w:spacing w:val="-1"/>
          <w:sz w:val="22"/>
          <w:szCs w:val="22"/>
        </w:rPr>
        <w:t xml:space="preserve">(5) </w:t>
      </w:r>
      <w:r w:rsidRPr="00A85E41">
        <w:rPr>
          <w:color w:val="231F20"/>
          <w:spacing w:val="-2"/>
          <w:sz w:val="22"/>
          <w:szCs w:val="22"/>
        </w:rPr>
        <w:t>community,</w:t>
      </w:r>
      <w:r w:rsidRPr="00A85E41">
        <w:rPr>
          <w:color w:val="231F20"/>
          <w:spacing w:val="-1"/>
          <w:sz w:val="22"/>
          <w:szCs w:val="22"/>
        </w:rPr>
        <w:t xml:space="preserve"> </w:t>
      </w:r>
      <w:r w:rsidRPr="00A85E41">
        <w:rPr>
          <w:color w:val="231F20"/>
          <w:spacing w:val="-2"/>
          <w:sz w:val="22"/>
          <w:szCs w:val="22"/>
        </w:rPr>
        <w:t>state,</w:t>
      </w:r>
      <w:r w:rsidRPr="00A85E41">
        <w:rPr>
          <w:color w:val="231F20"/>
          <w:spacing w:val="-1"/>
          <w:sz w:val="22"/>
          <w:szCs w:val="22"/>
        </w:rPr>
        <w:t xml:space="preserve"> </w:t>
      </w:r>
      <w:r w:rsidRPr="00A85E41">
        <w:rPr>
          <w:color w:val="231F20"/>
          <w:sz w:val="22"/>
          <w:szCs w:val="22"/>
        </w:rPr>
        <w:t xml:space="preserve">civic, </w:t>
      </w:r>
      <w:r w:rsidRPr="00A85E41">
        <w:rPr>
          <w:color w:val="231F20"/>
          <w:spacing w:val="-1"/>
          <w:sz w:val="22"/>
          <w:szCs w:val="22"/>
        </w:rPr>
        <w:t xml:space="preserve">religious, government, </w:t>
      </w:r>
      <w:r w:rsidRPr="00A85E41">
        <w:rPr>
          <w:color w:val="231F20"/>
          <w:sz w:val="22"/>
          <w:szCs w:val="22"/>
        </w:rPr>
        <w:t>school,</w:t>
      </w:r>
      <w:r w:rsidRPr="00A85E41">
        <w:rPr>
          <w:color w:val="231F20"/>
          <w:spacing w:val="-1"/>
          <w:sz w:val="22"/>
          <w:szCs w:val="22"/>
        </w:rPr>
        <w:t xml:space="preserve"> </w:t>
      </w:r>
      <w:r w:rsidRPr="00A85E41">
        <w:rPr>
          <w:color w:val="231F20"/>
          <w:sz w:val="22"/>
          <w:szCs w:val="22"/>
        </w:rPr>
        <w:t>social,</w:t>
      </w:r>
      <w:r w:rsidRPr="00A85E41">
        <w:rPr>
          <w:color w:val="231F20"/>
          <w:spacing w:val="-1"/>
          <w:sz w:val="22"/>
          <w:szCs w:val="22"/>
        </w:rPr>
        <w:t xml:space="preserve"> athletic </w:t>
      </w:r>
      <w:r w:rsidRPr="00A85E41">
        <w:rPr>
          <w:color w:val="231F20"/>
          <w:sz w:val="22"/>
          <w:szCs w:val="22"/>
        </w:rPr>
        <w:t>or other</w:t>
      </w:r>
      <w:r w:rsidRPr="00A85E41">
        <w:rPr>
          <w:color w:val="231F20"/>
          <w:spacing w:val="-1"/>
          <w:sz w:val="22"/>
          <w:szCs w:val="22"/>
        </w:rPr>
        <w:t xml:space="preserve"> organizations </w:t>
      </w:r>
      <w:r w:rsidRPr="00A85E41">
        <w:rPr>
          <w:color w:val="231F20"/>
          <w:sz w:val="22"/>
          <w:szCs w:val="22"/>
        </w:rPr>
        <w:t>or</w:t>
      </w:r>
      <w:r w:rsidRPr="00A85E41">
        <w:rPr>
          <w:color w:val="231F20"/>
          <w:spacing w:val="-1"/>
          <w:sz w:val="22"/>
          <w:szCs w:val="22"/>
        </w:rPr>
        <w:t xml:space="preserve"> </w:t>
      </w:r>
      <w:r w:rsidRPr="00A85E41">
        <w:rPr>
          <w:color w:val="231F20"/>
          <w:sz w:val="22"/>
          <w:szCs w:val="22"/>
        </w:rPr>
        <w:t>activities</w:t>
      </w:r>
      <w:r w:rsidRPr="00A85E41">
        <w:rPr>
          <w:color w:val="231F20"/>
          <w:spacing w:val="-1"/>
          <w:sz w:val="22"/>
          <w:szCs w:val="22"/>
        </w:rPr>
        <w:t xml:space="preserve"> to </w:t>
      </w:r>
      <w:r w:rsidRPr="00A85E41">
        <w:rPr>
          <w:color w:val="231F20"/>
          <w:sz w:val="22"/>
          <w:szCs w:val="22"/>
        </w:rPr>
        <w:t>which</w:t>
      </w:r>
      <w:r w:rsidRPr="00A85E41">
        <w:rPr>
          <w:color w:val="231F20"/>
          <w:spacing w:val="57"/>
          <w:sz w:val="22"/>
          <w:szCs w:val="22"/>
        </w:rPr>
        <w:t xml:space="preserve"> </w:t>
      </w:r>
      <w:r w:rsidRPr="00A85E41">
        <w:rPr>
          <w:color w:val="231F20"/>
          <w:spacing w:val="-1"/>
          <w:sz w:val="22"/>
          <w:szCs w:val="22"/>
        </w:rPr>
        <w:t>you</w:t>
      </w:r>
      <w:r w:rsidRPr="00A85E41">
        <w:rPr>
          <w:color w:val="231F20"/>
          <w:sz w:val="22"/>
          <w:szCs w:val="22"/>
        </w:rPr>
        <w:t xml:space="preserve"> </w:t>
      </w:r>
      <w:r w:rsidRPr="00A85E41">
        <w:rPr>
          <w:color w:val="231F20"/>
          <w:spacing w:val="-2"/>
          <w:sz w:val="22"/>
          <w:szCs w:val="22"/>
        </w:rPr>
        <w:t>have</w:t>
      </w:r>
      <w:r w:rsidRPr="00A85E41">
        <w:rPr>
          <w:color w:val="231F20"/>
          <w:sz w:val="22"/>
          <w:szCs w:val="22"/>
        </w:rPr>
        <w:t xml:space="preserve"> </w:t>
      </w:r>
      <w:r w:rsidRPr="00A85E41">
        <w:rPr>
          <w:color w:val="231F20"/>
          <w:spacing w:val="-1"/>
          <w:sz w:val="22"/>
          <w:szCs w:val="22"/>
        </w:rPr>
        <w:t>volunteered</w:t>
      </w:r>
      <w:r w:rsidRPr="00A85E41">
        <w:rPr>
          <w:color w:val="231F20"/>
          <w:sz w:val="22"/>
          <w:szCs w:val="22"/>
        </w:rPr>
        <w:t xml:space="preserve"> or </w:t>
      </w:r>
      <w:r w:rsidRPr="00A85E41">
        <w:rPr>
          <w:color w:val="231F20"/>
          <w:spacing w:val="-1"/>
          <w:sz w:val="22"/>
          <w:szCs w:val="22"/>
        </w:rPr>
        <w:t>contributed</w:t>
      </w:r>
      <w:r w:rsidRPr="00A85E41">
        <w:rPr>
          <w:color w:val="231F20"/>
          <w:sz w:val="22"/>
          <w:szCs w:val="22"/>
        </w:rPr>
        <w:t xml:space="preserve"> </w:t>
      </w:r>
      <w:r w:rsidRPr="00A85E41">
        <w:rPr>
          <w:color w:val="231F20"/>
          <w:spacing w:val="-1"/>
          <w:sz w:val="22"/>
          <w:szCs w:val="22"/>
        </w:rPr>
        <w:t>leadership.</w:t>
      </w:r>
      <w:r w:rsidRPr="00A85E41">
        <w:rPr>
          <w:color w:val="231F20"/>
          <w:sz w:val="22"/>
          <w:szCs w:val="22"/>
        </w:rPr>
        <w:t xml:space="preserve"> Please include </w:t>
      </w:r>
      <w:r w:rsidRPr="00A85E41">
        <w:rPr>
          <w:color w:val="231F20"/>
          <w:spacing w:val="-1"/>
          <w:sz w:val="22"/>
          <w:szCs w:val="22"/>
        </w:rPr>
        <w:t>any</w:t>
      </w:r>
      <w:r w:rsidRPr="00A85E41">
        <w:rPr>
          <w:color w:val="231F20"/>
          <w:sz w:val="22"/>
          <w:szCs w:val="22"/>
        </w:rPr>
        <w:t xml:space="preserve"> </w:t>
      </w:r>
      <w:r w:rsidRPr="00A85E41">
        <w:rPr>
          <w:color w:val="231F20"/>
          <w:spacing w:val="-1"/>
          <w:sz w:val="22"/>
          <w:szCs w:val="22"/>
        </w:rPr>
        <w:t>current</w:t>
      </w:r>
      <w:r w:rsidRPr="00A85E41">
        <w:rPr>
          <w:color w:val="231F20"/>
          <w:sz w:val="22"/>
          <w:szCs w:val="22"/>
        </w:rPr>
        <w:t xml:space="preserve"> </w:t>
      </w:r>
      <w:r w:rsidRPr="00A85E41">
        <w:rPr>
          <w:color w:val="231F20"/>
          <w:spacing w:val="-1"/>
          <w:sz w:val="22"/>
          <w:szCs w:val="22"/>
        </w:rPr>
        <w:t>and/or</w:t>
      </w:r>
      <w:r w:rsidRPr="00A85E41">
        <w:rPr>
          <w:color w:val="231F20"/>
          <w:sz w:val="22"/>
          <w:szCs w:val="22"/>
        </w:rPr>
        <w:t xml:space="preserve"> </w:t>
      </w:r>
      <w:r w:rsidRPr="00A85E41">
        <w:rPr>
          <w:color w:val="231F20"/>
          <w:spacing w:val="-1"/>
          <w:sz w:val="22"/>
          <w:szCs w:val="22"/>
        </w:rPr>
        <w:t>previous</w:t>
      </w:r>
      <w:r w:rsidRPr="00A85E41">
        <w:rPr>
          <w:color w:val="231F20"/>
          <w:sz w:val="22"/>
          <w:szCs w:val="22"/>
        </w:rPr>
        <w:t xml:space="preserve"> </w:t>
      </w:r>
      <w:r w:rsidRPr="00A85E41">
        <w:rPr>
          <w:color w:val="231F20"/>
          <w:spacing w:val="-1"/>
          <w:sz w:val="22"/>
          <w:szCs w:val="22"/>
        </w:rPr>
        <w:t>community</w:t>
      </w:r>
      <w:r w:rsidRPr="00A85E41">
        <w:rPr>
          <w:color w:val="231F20"/>
          <w:sz w:val="22"/>
          <w:szCs w:val="22"/>
        </w:rPr>
        <w:t xml:space="preserve"> </w:t>
      </w:r>
      <w:r w:rsidRPr="00A85E41">
        <w:rPr>
          <w:color w:val="231F20"/>
          <w:spacing w:val="-1"/>
          <w:sz w:val="22"/>
          <w:szCs w:val="22"/>
        </w:rPr>
        <w:t>involvement.</w:t>
      </w:r>
    </w:p>
    <w:p w14:paraId="7EFB7B39" w14:textId="77777777" w:rsidR="00990D44" w:rsidRDefault="00990D44">
      <w:pPr>
        <w:pStyle w:val="BodyText"/>
        <w:kinsoku w:val="0"/>
        <w:overflowPunct w:val="0"/>
        <w:spacing w:before="3"/>
        <w:ind w:left="0"/>
        <w:rPr>
          <w:sz w:val="15"/>
          <w:szCs w:val="15"/>
        </w:rPr>
      </w:pPr>
    </w:p>
    <w:p w14:paraId="10B336EA" w14:textId="77777777" w:rsidR="00990D44" w:rsidRDefault="00990D44">
      <w:pPr>
        <w:pStyle w:val="BodyText"/>
        <w:tabs>
          <w:tab w:val="left" w:pos="3159"/>
          <w:tab w:val="left" w:pos="8239"/>
        </w:tabs>
        <w:kinsoku w:val="0"/>
        <w:overflowPunct w:val="0"/>
        <w:ind w:left="120"/>
        <w:rPr>
          <w:color w:val="000000"/>
          <w:sz w:val="22"/>
          <w:szCs w:val="22"/>
        </w:rPr>
      </w:pPr>
      <w:r>
        <w:rPr>
          <w:color w:val="231F20"/>
          <w:spacing w:val="-2"/>
          <w:w w:val="95"/>
          <w:sz w:val="22"/>
          <w:szCs w:val="22"/>
        </w:rPr>
        <w:t>Organization</w:t>
      </w:r>
      <w:r>
        <w:rPr>
          <w:color w:val="231F20"/>
          <w:spacing w:val="-2"/>
          <w:w w:val="95"/>
          <w:sz w:val="22"/>
          <w:szCs w:val="22"/>
        </w:rPr>
        <w:tab/>
      </w:r>
      <w:r>
        <w:rPr>
          <w:color w:val="231F20"/>
          <w:spacing w:val="-1"/>
          <w:w w:val="95"/>
          <w:sz w:val="22"/>
          <w:szCs w:val="22"/>
        </w:rPr>
        <w:t>Position/Assignment/Responsibilities</w:t>
      </w:r>
      <w:r>
        <w:rPr>
          <w:color w:val="231F20"/>
          <w:spacing w:val="-1"/>
          <w:w w:val="95"/>
          <w:sz w:val="22"/>
          <w:szCs w:val="22"/>
        </w:rPr>
        <w:tab/>
      </w:r>
      <w:r>
        <w:rPr>
          <w:color w:val="231F20"/>
          <w:spacing w:val="-2"/>
          <w:sz w:val="22"/>
          <w:szCs w:val="22"/>
        </w:rPr>
        <w:t>Date</w:t>
      </w:r>
      <w:r>
        <w:rPr>
          <w:color w:val="231F20"/>
          <w:sz w:val="22"/>
          <w:szCs w:val="22"/>
        </w:rPr>
        <w:t xml:space="preserve"> of </w:t>
      </w:r>
      <w:r>
        <w:rPr>
          <w:color w:val="231F20"/>
          <w:spacing w:val="-2"/>
          <w:sz w:val="22"/>
          <w:szCs w:val="22"/>
        </w:rPr>
        <w:t>involvement</w:t>
      </w:r>
    </w:p>
    <w:p w14:paraId="464E7690" w14:textId="77777777" w:rsidR="00990D44" w:rsidRDefault="00990D44">
      <w:pPr>
        <w:pStyle w:val="BodyText"/>
        <w:kinsoku w:val="0"/>
        <w:overflowPunct w:val="0"/>
        <w:ind w:left="0"/>
      </w:pPr>
    </w:p>
    <w:p w14:paraId="4B275E0F" w14:textId="77777777" w:rsidR="00990D44" w:rsidRDefault="00990D44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14:paraId="405046EE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B9DA4C4" wp14:editId="09C6C4E1">
                <wp:extent cx="6618605" cy="12700"/>
                <wp:effectExtent l="9525" t="9525" r="1270" b="0"/>
                <wp:docPr id="6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0"/>
                          <a:chOff x="0" y="0"/>
                          <a:chExt cx="10423" cy="20"/>
                        </a:xfrm>
                      </wpg:grpSpPr>
                      <wps:wsp>
                        <wps:cNvPr id="65" name="Freeform 12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62401" id="Group 120" o:spid="_x0000_s1026" style="width:521.15pt;height:1pt;mso-position-horizontal-relative:char;mso-position-vertical-relative:line" coordsize="10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">
                <v:shape id="Freeform 121" o:spid="_x0000_s1027" style="position:absolute;left:7;top:7;width:10409;height:20;visibility:visible;mso-wrap-style:square;v-text-anchor:top" coordsize="10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" path="m,l10408,e" filled="f" strokecolor="#221e1f" strokeweight=".25197mm">
                  <v:path arrowok="t" o:connecttype="custom" o:connectlocs="0,0;10408,0" o:connectangles="0,0"/>
                </v:shape>
                <w10:anchorlock/>
              </v:group>
            </w:pict>
          </mc:Fallback>
        </mc:AlternateContent>
      </w:r>
    </w:p>
    <w:p w14:paraId="62BDFE5D" w14:textId="77777777" w:rsidR="00990D44" w:rsidRDefault="00990D44">
      <w:pPr>
        <w:pStyle w:val="BodyText"/>
        <w:kinsoku w:val="0"/>
        <w:overflowPunct w:val="0"/>
        <w:ind w:left="0"/>
      </w:pPr>
    </w:p>
    <w:p w14:paraId="2DD410D3" w14:textId="77777777" w:rsidR="00990D44" w:rsidRDefault="00990D44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</w:p>
    <w:p w14:paraId="3B963CBA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97B9EC4" wp14:editId="0686936F">
                <wp:extent cx="6618605" cy="12700"/>
                <wp:effectExtent l="9525" t="9525" r="1270" b="0"/>
                <wp:docPr id="6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0"/>
                          <a:chOff x="0" y="0"/>
                          <a:chExt cx="10423" cy="20"/>
                        </a:xfrm>
                      </wpg:grpSpPr>
                      <wps:wsp>
                        <wps:cNvPr id="63" name="Freeform 12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5953D" id="Group 122" o:spid="_x0000_s1026" style="width:521.15pt;height:1pt;mso-position-horizontal-relative:char;mso-position-vertical-relative:line" coordsize="10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">
                <v:shape id="Freeform 123" o:spid="_x0000_s1027" style="position:absolute;left:7;top:7;width:10409;height:20;visibility:visible;mso-wrap-style:square;v-text-anchor:top" coordsize="10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" path="m,l10408,e" filled="f" strokecolor="#221e1f" strokeweight=".25197mm">
                  <v:path arrowok="t" o:connecttype="custom" o:connectlocs="0,0;10408,0" o:connectangles="0,0"/>
                </v:shape>
                <w10:anchorlock/>
              </v:group>
            </w:pict>
          </mc:Fallback>
        </mc:AlternateContent>
      </w:r>
    </w:p>
    <w:p w14:paraId="0DA48FC1" w14:textId="77777777" w:rsidR="00990D44" w:rsidRDefault="00990D44">
      <w:pPr>
        <w:pStyle w:val="BodyText"/>
        <w:kinsoku w:val="0"/>
        <w:overflowPunct w:val="0"/>
        <w:ind w:left="0"/>
      </w:pPr>
    </w:p>
    <w:p w14:paraId="7D2B8CF7" w14:textId="77777777" w:rsidR="00990D44" w:rsidRDefault="00990D44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</w:p>
    <w:p w14:paraId="0ACBE63B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3D2AEB6" wp14:editId="74856E74">
                <wp:extent cx="6618605" cy="12700"/>
                <wp:effectExtent l="9525" t="9525" r="1270" b="0"/>
                <wp:docPr id="60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0"/>
                          <a:chOff x="0" y="0"/>
                          <a:chExt cx="10423" cy="20"/>
                        </a:xfrm>
                      </wpg:grpSpPr>
                      <wps:wsp>
                        <wps:cNvPr id="61" name="Freeform 12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4A410" id="Group 124" o:spid="_x0000_s1026" style="width:521.15pt;height:1pt;mso-position-horizontal-relative:char;mso-position-vertical-relative:line" coordsize="10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">
                <v:shape id="Freeform 125" o:spid="_x0000_s1027" style="position:absolute;left:7;top:7;width:10409;height:20;visibility:visible;mso-wrap-style:square;v-text-anchor:top" coordsize="10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" path="m,l10408,e" filled="f" strokecolor="#221e1f" strokeweight=".25197mm">
                  <v:path arrowok="t" o:connecttype="custom" o:connectlocs="0,0;10408,0" o:connectangles="0,0"/>
                </v:shape>
                <w10:anchorlock/>
              </v:group>
            </w:pict>
          </mc:Fallback>
        </mc:AlternateContent>
      </w:r>
    </w:p>
    <w:p w14:paraId="4B4C1AB5" w14:textId="77777777" w:rsidR="00990D44" w:rsidRDefault="00990D44">
      <w:pPr>
        <w:pStyle w:val="BodyText"/>
        <w:kinsoku w:val="0"/>
        <w:overflowPunct w:val="0"/>
        <w:ind w:left="0"/>
      </w:pPr>
    </w:p>
    <w:p w14:paraId="41A97136" w14:textId="77777777" w:rsidR="00990D44" w:rsidRDefault="00990D44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</w:p>
    <w:p w14:paraId="1C690E32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DEB5F89" wp14:editId="09BCED4E">
                <wp:extent cx="6618605" cy="12700"/>
                <wp:effectExtent l="9525" t="9525" r="1270" b="0"/>
                <wp:docPr id="5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0"/>
                          <a:chOff x="0" y="0"/>
                          <a:chExt cx="10423" cy="20"/>
                        </a:xfrm>
                      </wpg:grpSpPr>
                      <wps:wsp>
                        <wps:cNvPr id="59" name="Freeform 12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6C9A4" id="Group 126" o:spid="_x0000_s1026" style="width:521.15pt;height:1pt;mso-position-horizontal-relative:char;mso-position-vertical-relative:line" coordsize="10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">
                <v:shape id="Freeform 127" o:spid="_x0000_s1027" style="position:absolute;left:7;top:7;width:10409;height:20;visibility:visible;mso-wrap-style:square;v-text-anchor:top" coordsize="10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" path="m,l10408,e" filled="f" strokecolor="#221e1f" strokeweight=".25197mm">
                  <v:path arrowok="t" o:connecttype="custom" o:connectlocs="0,0;10408,0" o:connectangles="0,0"/>
                </v:shape>
                <w10:anchorlock/>
              </v:group>
            </w:pict>
          </mc:Fallback>
        </mc:AlternateContent>
      </w:r>
    </w:p>
    <w:p w14:paraId="05524505" w14:textId="77777777" w:rsidR="00990D44" w:rsidRDefault="00990D44">
      <w:pPr>
        <w:pStyle w:val="BodyText"/>
        <w:kinsoku w:val="0"/>
        <w:overflowPunct w:val="0"/>
        <w:ind w:left="0"/>
      </w:pPr>
    </w:p>
    <w:p w14:paraId="402E94C7" w14:textId="77777777" w:rsidR="00990D44" w:rsidRDefault="00990D44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</w:p>
    <w:p w14:paraId="560E6677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FE87758" wp14:editId="043732AE">
                <wp:extent cx="6618605" cy="12700"/>
                <wp:effectExtent l="9525" t="9525" r="1270" b="0"/>
                <wp:docPr id="5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0"/>
                          <a:chOff x="0" y="0"/>
                          <a:chExt cx="10423" cy="20"/>
                        </a:xfrm>
                      </wpg:grpSpPr>
                      <wps:wsp>
                        <wps:cNvPr id="57" name="Freeform 12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E0B96" id="Group 128" o:spid="_x0000_s1026" style="width:521.15pt;height:1pt;mso-position-horizontal-relative:char;mso-position-vertical-relative:line" coordsize="10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">
                <v:shape id="Freeform 129" o:spid="_x0000_s1027" style="position:absolute;left:7;top:7;width:10409;height:20;visibility:visible;mso-wrap-style:square;v-text-anchor:top" coordsize="10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" path="m,l10408,e" filled="f" strokecolor="#221e1f" strokeweight=".25197mm">
                  <v:path arrowok="t" o:connecttype="custom" o:connectlocs="0,0;10408,0" o:connectangles="0,0"/>
                </v:shape>
                <w10:anchorlock/>
              </v:group>
            </w:pict>
          </mc:Fallback>
        </mc:AlternateContent>
      </w:r>
    </w:p>
    <w:p w14:paraId="017DCAB6" w14:textId="77777777" w:rsidR="00990D44" w:rsidRDefault="00990D44">
      <w:pPr>
        <w:pStyle w:val="BodyText"/>
        <w:kinsoku w:val="0"/>
        <w:overflowPunct w:val="0"/>
        <w:spacing w:before="7"/>
        <w:ind w:left="0"/>
        <w:rPr>
          <w:sz w:val="9"/>
          <w:szCs w:val="9"/>
        </w:rPr>
      </w:pPr>
    </w:p>
    <w:p w14:paraId="51D655AC" w14:textId="77777777" w:rsidR="00990D44" w:rsidRDefault="00990D44" w:rsidP="00A85E41">
      <w:pPr>
        <w:pStyle w:val="BodyText"/>
        <w:kinsoku w:val="0"/>
        <w:overflowPunct w:val="0"/>
        <w:spacing w:before="120"/>
        <w:ind w:left="115"/>
        <w:rPr>
          <w:color w:val="000000"/>
          <w:sz w:val="22"/>
          <w:szCs w:val="22"/>
        </w:rPr>
      </w:pPr>
      <w:r>
        <w:rPr>
          <w:color w:val="231F20"/>
          <w:spacing w:val="-1"/>
          <w:sz w:val="22"/>
          <w:szCs w:val="22"/>
        </w:rPr>
        <w:t xml:space="preserve">What </w:t>
      </w:r>
      <w:r>
        <w:rPr>
          <w:color w:val="231F20"/>
          <w:spacing w:val="-2"/>
          <w:sz w:val="22"/>
          <w:szCs w:val="22"/>
        </w:rPr>
        <w:t>have</w:t>
      </w:r>
      <w:r>
        <w:rPr>
          <w:color w:val="231F20"/>
          <w:spacing w:val="-1"/>
          <w:sz w:val="22"/>
          <w:szCs w:val="22"/>
        </w:rPr>
        <w:t xml:space="preserve"> you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 xml:space="preserve">accomplished </w:t>
      </w:r>
      <w:r>
        <w:rPr>
          <w:color w:val="231F20"/>
          <w:sz w:val="22"/>
          <w:szCs w:val="22"/>
        </w:rPr>
        <w:t>in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these activities</w:t>
      </w:r>
      <w:r>
        <w:rPr>
          <w:color w:val="231F20"/>
          <w:spacing w:val="-1"/>
          <w:sz w:val="22"/>
          <w:szCs w:val="22"/>
        </w:rPr>
        <w:t xml:space="preserve"> that you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 xml:space="preserve">consider important </w:t>
      </w:r>
      <w:r>
        <w:rPr>
          <w:color w:val="231F20"/>
          <w:sz w:val="22"/>
          <w:szCs w:val="22"/>
        </w:rPr>
        <w:t xml:space="preserve">and </w:t>
      </w:r>
      <w:r>
        <w:rPr>
          <w:color w:val="231F20"/>
          <w:spacing w:val="-1"/>
          <w:sz w:val="22"/>
          <w:szCs w:val="22"/>
        </w:rPr>
        <w:t>why?</w:t>
      </w:r>
    </w:p>
    <w:p w14:paraId="26A1921C" w14:textId="77777777" w:rsidR="00990D44" w:rsidRDefault="00990D44">
      <w:pPr>
        <w:pStyle w:val="BodyText"/>
        <w:kinsoku w:val="0"/>
        <w:overflowPunct w:val="0"/>
        <w:ind w:left="0"/>
      </w:pPr>
    </w:p>
    <w:p w14:paraId="1F6F0D52" w14:textId="77777777" w:rsidR="00990D44" w:rsidRDefault="00990D44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14:paraId="025ED1C4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49FEA2B" wp14:editId="15E74CDD">
                <wp:extent cx="6618605" cy="12700"/>
                <wp:effectExtent l="9525" t="9525" r="1270" b="0"/>
                <wp:docPr id="5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0"/>
                          <a:chOff x="0" y="0"/>
                          <a:chExt cx="10423" cy="20"/>
                        </a:xfrm>
                      </wpg:grpSpPr>
                      <wps:wsp>
                        <wps:cNvPr id="55" name="Freeform 13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3B9B7" id="Group 130" o:spid="_x0000_s1026" style="width:521.15pt;height:1pt;mso-position-horizontal-relative:char;mso-position-vertical-relative:line" coordsize="10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">
                <v:shape id="Freeform 131" o:spid="_x0000_s1027" style="position:absolute;left:7;top:7;width:10409;height:20;visibility:visible;mso-wrap-style:square;v-text-anchor:top" coordsize="10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" path="m,l10408,e" filled="f" strokecolor="#221e1f" strokeweight=".25197mm">
                  <v:path arrowok="t" o:connecttype="custom" o:connectlocs="0,0;10408,0" o:connectangles="0,0"/>
                </v:shape>
                <w10:anchorlock/>
              </v:group>
            </w:pict>
          </mc:Fallback>
        </mc:AlternateContent>
      </w:r>
    </w:p>
    <w:p w14:paraId="0AA210EA" w14:textId="77777777" w:rsidR="00A85E41" w:rsidRDefault="00A85E41">
      <w:pPr>
        <w:pStyle w:val="BodyText"/>
        <w:kinsoku w:val="0"/>
        <w:overflowPunct w:val="0"/>
        <w:ind w:left="0"/>
      </w:pPr>
    </w:p>
    <w:p w14:paraId="066FAA25" w14:textId="77777777" w:rsidR="00990D44" w:rsidRDefault="00990D44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</w:p>
    <w:p w14:paraId="04DEFC57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57C7A92" wp14:editId="73772D65">
                <wp:extent cx="6618605" cy="12700"/>
                <wp:effectExtent l="9525" t="9525" r="1270" b="0"/>
                <wp:docPr id="5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0"/>
                          <a:chOff x="0" y="0"/>
                          <a:chExt cx="10423" cy="20"/>
                        </a:xfrm>
                      </wpg:grpSpPr>
                      <wps:wsp>
                        <wps:cNvPr id="53" name="Freeform 13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CFF80" id="Group 132" o:spid="_x0000_s1026" style="width:521.15pt;height:1pt;mso-position-horizontal-relative:char;mso-position-vertical-relative:line" coordsize="10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">
                <v:shape id="Freeform 133" o:spid="_x0000_s1027" style="position:absolute;left:7;top:7;width:10409;height:20;visibility:visible;mso-wrap-style:square;v-text-anchor:top" coordsize="10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" path="m,l10408,e" filled="f" strokecolor="#221e1f" strokeweight=".25197mm">
                  <v:path arrowok="t" o:connecttype="custom" o:connectlocs="0,0;10408,0" o:connectangles="0,0"/>
                </v:shape>
                <w10:anchorlock/>
              </v:group>
            </w:pict>
          </mc:Fallback>
        </mc:AlternateContent>
      </w:r>
    </w:p>
    <w:p w14:paraId="798354F2" w14:textId="77777777" w:rsidR="00990D44" w:rsidRDefault="00990D44">
      <w:pPr>
        <w:pStyle w:val="BodyText"/>
        <w:kinsoku w:val="0"/>
        <w:overflowPunct w:val="0"/>
        <w:spacing w:before="7"/>
        <w:ind w:left="0"/>
        <w:rPr>
          <w:sz w:val="9"/>
          <w:szCs w:val="9"/>
        </w:rPr>
      </w:pPr>
    </w:p>
    <w:p w14:paraId="3E5EBBD2" w14:textId="77777777" w:rsidR="00990D44" w:rsidRDefault="00990D44" w:rsidP="00A85E41">
      <w:pPr>
        <w:pStyle w:val="BodyText"/>
        <w:kinsoku w:val="0"/>
        <w:overflowPunct w:val="0"/>
        <w:spacing w:before="120"/>
        <w:ind w:left="115"/>
        <w:rPr>
          <w:color w:val="000000"/>
          <w:sz w:val="22"/>
          <w:szCs w:val="22"/>
        </w:rPr>
      </w:pPr>
      <w:r>
        <w:rPr>
          <w:color w:val="231F20"/>
          <w:spacing w:val="-1"/>
          <w:sz w:val="22"/>
          <w:szCs w:val="22"/>
        </w:rPr>
        <w:t xml:space="preserve">How </w:t>
      </w:r>
      <w:r>
        <w:rPr>
          <w:color w:val="231F20"/>
          <w:sz w:val="22"/>
          <w:szCs w:val="22"/>
        </w:rPr>
        <w:t>much time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each </w:t>
      </w:r>
      <w:r>
        <w:rPr>
          <w:color w:val="231F20"/>
          <w:spacing w:val="-1"/>
          <w:sz w:val="22"/>
          <w:szCs w:val="22"/>
        </w:rPr>
        <w:t>month</w:t>
      </w:r>
      <w:r>
        <w:rPr>
          <w:color w:val="231F20"/>
          <w:sz w:val="22"/>
          <w:szCs w:val="22"/>
        </w:rPr>
        <w:t xml:space="preserve"> do</w:t>
      </w:r>
      <w:r>
        <w:rPr>
          <w:color w:val="231F20"/>
          <w:spacing w:val="-1"/>
          <w:sz w:val="22"/>
          <w:szCs w:val="22"/>
        </w:rPr>
        <w:t xml:space="preserve"> you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currently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commit to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volunteer work?</w:t>
      </w:r>
    </w:p>
    <w:p w14:paraId="535831D8" w14:textId="77777777" w:rsidR="00990D44" w:rsidRDefault="00990D44">
      <w:pPr>
        <w:pStyle w:val="BodyText"/>
        <w:kinsoku w:val="0"/>
        <w:overflowPunct w:val="0"/>
        <w:ind w:left="0"/>
      </w:pPr>
    </w:p>
    <w:p w14:paraId="797CFB0A" w14:textId="77777777" w:rsidR="00990D44" w:rsidRDefault="00990D44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14:paraId="4AB7AB17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E156D48" wp14:editId="570E4B15">
                <wp:extent cx="6618605" cy="12700"/>
                <wp:effectExtent l="9525" t="9525" r="1270" b="0"/>
                <wp:docPr id="5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0"/>
                          <a:chOff x="0" y="0"/>
                          <a:chExt cx="10423" cy="20"/>
                        </a:xfrm>
                      </wpg:grpSpPr>
                      <wps:wsp>
                        <wps:cNvPr id="51" name="Freeform 13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835AAF" id="Group 134" o:spid="_x0000_s1026" style="width:521.15pt;height:1pt;mso-position-horizontal-relative:char;mso-position-vertical-relative:line" coordsize="10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">
                <v:shape id="Freeform 135" o:spid="_x0000_s1027" style="position:absolute;left:7;top:7;width:10409;height:20;visibility:visible;mso-wrap-style:square;v-text-anchor:top" coordsize="10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" path="m,l10408,e" filled="f" strokecolor="#221e1f" strokeweight=".25197mm">
                  <v:path arrowok="t" o:connecttype="custom" o:connectlocs="0,0;10408,0" o:connectangles="0,0"/>
                </v:shape>
                <w10:anchorlock/>
              </v:group>
            </w:pict>
          </mc:Fallback>
        </mc:AlternateContent>
      </w:r>
    </w:p>
    <w:p w14:paraId="032B5FF6" w14:textId="77777777" w:rsidR="00990D44" w:rsidRDefault="00990D44">
      <w:pPr>
        <w:pStyle w:val="BodyText"/>
        <w:kinsoku w:val="0"/>
        <w:overflowPunct w:val="0"/>
        <w:ind w:left="0"/>
      </w:pPr>
    </w:p>
    <w:p w14:paraId="320D023C" w14:textId="77777777" w:rsidR="00990D44" w:rsidRDefault="00990D44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</w:p>
    <w:p w14:paraId="381B9589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A633BFE" wp14:editId="2C017789">
                <wp:extent cx="6618605" cy="12700"/>
                <wp:effectExtent l="9525" t="9525" r="1270" b="0"/>
                <wp:docPr id="4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0"/>
                          <a:chOff x="0" y="0"/>
                          <a:chExt cx="10423" cy="20"/>
                        </a:xfrm>
                      </wpg:grpSpPr>
                      <wps:wsp>
                        <wps:cNvPr id="49" name="Freeform 13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A17281" id="Group 136" o:spid="_x0000_s1026" style="width:521.15pt;height:1pt;mso-position-horizontal-relative:char;mso-position-vertical-relative:line" coordsize="10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">
                <v:shape id="Freeform 137" o:spid="_x0000_s1027" style="position:absolute;left:7;top:7;width:10409;height:20;visibility:visible;mso-wrap-style:square;v-text-anchor:top" coordsize="10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" path="m,l10408,e" filled="f" strokecolor="#221e1f" strokeweight=".25197mm">
                  <v:path arrowok="t" o:connecttype="custom" o:connectlocs="0,0;10408,0" o:connectangles="0,0"/>
                </v:shape>
                <w10:anchorlock/>
              </v:group>
            </w:pict>
          </mc:Fallback>
        </mc:AlternateContent>
      </w:r>
    </w:p>
    <w:p w14:paraId="15447C2B" w14:textId="77777777" w:rsidR="00990D44" w:rsidRDefault="00990D44">
      <w:pPr>
        <w:pStyle w:val="BodyText"/>
        <w:kinsoku w:val="0"/>
        <w:overflowPunct w:val="0"/>
        <w:spacing w:before="7"/>
        <w:ind w:left="0"/>
        <w:rPr>
          <w:sz w:val="9"/>
          <w:szCs w:val="9"/>
        </w:rPr>
      </w:pPr>
    </w:p>
    <w:p w14:paraId="7F5C3776" w14:textId="77777777" w:rsidR="00990D44" w:rsidRDefault="00990D44" w:rsidP="00A85E41">
      <w:pPr>
        <w:pStyle w:val="BodyText"/>
        <w:kinsoku w:val="0"/>
        <w:overflowPunct w:val="0"/>
        <w:spacing w:before="120" w:line="264" w:lineRule="exact"/>
        <w:ind w:left="115"/>
        <w:rPr>
          <w:color w:val="000000"/>
          <w:sz w:val="22"/>
          <w:szCs w:val="22"/>
        </w:rPr>
      </w:pPr>
      <w:r>
        <w:rPr>
          <w:color w:val="231F20"/>
          <w:sz w:val="22"/>
          <w:szCs w:val="22"/>
        </w:rPr>
        <w:t>If</w:t>
      </w:r>
      <w:r>
        <w:rPr>
          <w:color w:val="231F20"/>
          <w:spacing w:val="-1"/>
          <w:sz w:val="22"/>
          <w:szCs w:val="22"/>
        </w:rPr>
        <w:t xml:space="preserve"> you </w:t>
      </w:r>
      <w:r>
        <w:rPr>
          <w:color w:val="231F20"/>
          <w:spacing w:val="-2"/>
          <w:sz w:val="22"/>
          <w:szCs w:val="22"/>
        </w:rPr>
        <w:t>have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not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been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able </w:t>
      </w:r>
      <w:r>
        <w:rPr>
          <w:color w:val="231F20"/>
          <w:spacing w:val="-1"/>
          <w:sz w:val="22"/>
          <w:szCs w:val="22"/>
        </w:rPr>
        <w:t xml:space="preserve">to participate </w:t>
      </w:r>
      <w:r>
        <w:rPr>
          <w:color w:val="231F20"/>
          <w:sz w:val="22"/>
          <w:szCs w:val="22"/>
        </w:rPr>
        <w:t>in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the</w:t>
      </w:r>
      <w:r>
        <w:rPr>
          <w:color w:val="231F20"/>
          <w:spacing w:val="-1"/>
          <w:sz w:val="22"/>
          <w:szCs w:val="22"/>
        </w:rPr>
        <w:t xml:space="preserve"> community</w:t>
      </w:r>
      <w:r>
        <w:rPr>
          <w:color w:val="231F20"/>
          <w:sz w:val="22"/>
          <w:szCs w:val="22"/>
        </w:rPr>
        <w:t xml:space="preserve"> in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the</w:t>
      </w:r>
      <w:r>
        <w:rPr>
          <w:color w:val="231F20"/>
          <w:spacing w:val="-1"/>
          <w:sz w:val="22"/>
          <w:szCs w:val="22"/>
        </w:rPr>
        <w:t xml:space="preserve"> past, what conditions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>have</w:t>
      </w:r>
      <w:r>
        <w:rPr>
          <w:color w:val="231F20"/>
          <w:spacing w:val="-1"/>
          <w:sz w:val="22"/>
          <w:szCs w:val="22"/>
        </w:rPr>
        <w:t xml:space="preserve"> now changed that </w:t>
      </w:r>
      <w:r>
        <w:rPr>
          <w:color w:val="231F20"/>
          <w:sz w:val="22"/>
          <w:szCs w:val="22"/>
        </w:rPr>
        <w:t>enable</w:t>
      </w:r>
      <w:r>
        <w:rPr>
          <w:color w:val="231F20"/>
          <w:spacing w:val="73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you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to</w:t>
      </w:r>
      <w:r>
        <w:rPr>
          <w:color w:val="231F20"/>
          <w:sz w:val="22"/>
          <w:szCs w:val="22"/>
        </w:rPr>
        <w:t xml:space="preserve"> seek </w:t>
      </w:r>
      <w:r>
        <w:rPr>
          <w:color w:val="231F20"/>
          <w:spacing w:val="-2"/>
          <w:sz w:val="22"/>
          <w:szCs w:val="22"/>
        </w:rPr>
        <w:t>involvement</w:t>
      </w:r>
      <w:r>
        <w:rPr>
          <w:color w:val="231F20"/>
          <w:sz w:val="22"/>
          <w:szCs w:val="22"/>
        </w:rPr>
        <w:t xml:space="preserve"> in the </w:t>
      </w:r>
      <w:r>
        <w:rPr>
          <w:color w:val="231F20"/>
          <w:spacing w:val="-1"/>
          <w:sz w:val="22"/>
          <w:szCs w:val="22"/>
        </w:rPr>
        <w:t>community?</w:t>
      </w:r>
    </w:p>
    <w:p w14:paraId="0FC8B2C4" w14:textId="77777777" w:rsidR="00990D44" w:rsidRDefault="00990D44">
      <w:pPr>
        <w:pStyle w:val="BodyText"/>
        <w:kinsoku w:val="0"/>
        <w:overflowPunct w:val="0"/>
        <w:ind w:left="0"/>
      </w:pPr>
    </w:p>
    <w:p w14:paraId="217EB749" w14:textId="77777777" w:rsidR="00990D44" w:rsidRDefault="00990D44">
      <w:pPr>
        <w:pStyle w:val="BodyText"/>
        <w:kinsoku w:val="0"/>
        <w:overflowPunct w:val="0"/>
        <w:spacing w:before="1"/>
        <w:ind w:left="0"/>
        <w:rPr>
          <w:sz w:val="14"/>
          <w:szCs w:val="14"/>
        </w:rPr>
      </w:pPr>
    </w:p>
    <w:p w14:paraId="154A3A32" w14:textId="77777777" w:rsidR="00990D44" w:rsidRDefault="001853E5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F538AB3" wp14:editId="52FCDD40">
                <wp:extent cx="6618605" cy="12700"/>
                <wp:effectExtent l="9525" t="9525" r="1270" b="0"/>
                <wp:docPr id="4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0"/>
                          <a:chOff x="0" y="0"/>
                          <a:chExt cx="10423" cy="20"/>
                        </a:xfrm>
                      </wpg:grpSpPr>
                      <wps:wsp>
                        <wps:cNvPr id="47" name="Freeform 13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6733E" id="Group 138" o:spid="_x0000_s1026" style="width:521.15pt;height:1pt;mso-position-horizontal-relative:char;mso-position-vertical-relative:line" coordsize="10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">
                <v:shape id="Freeform 139" o:spid="_x0000_s1027" style="position:absolute;left:7;top:7;width:10409;height:20;visibility:visible;mso-wrap-style:square;v-text-anchor:top" coordsize="10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" path="m,l10408,e" filled="f" strokecolor="#221e1f" strokeweight=".25197mm">
                  <v:path arrowok="t" o:connecttype="custom" o:connectlocs="0,0;10408,0" o:connectangles="0,0"/>
                </v:shape>
                <w10:anchorlock/>
              </v:group>
            </w:pict>
          </mc:Fallback>
        </mc:AlternateContent>
      </w:r>
    </w:p>
    <w:p w14:paraId="5BA75F5D" w14:textId="77777777" w:rsidR="00990D44" w:rsidRPr="000C62B3" w:rsidRDefault="00990D44">
      <w:pPr>
        <w:pStyle w:val="BodyText"/>
        <w:kinsoku w:val="0"/>
        <w:overflowPunct w:val="0"/>
        <w:ind w:left="0"/>
        <w:rPr>
          <w:sz w:val="14"/>
        </w:rPr>
      </w:pPr>
    </w:p>
    <w:p w14:paraId="3F024C66" w14:textId="77777777" w:rsidR="00990D44" w:rsidRPr="000C62B3" w:rsidRDefault="00990D44">
      <w:pPr>
        <w:pStyle w:val="BodyText"/>
        <w:kinsoku w:val="0"/>
        <w:overflowPunct w:val="0"/>
        <w:spacing w:before="9"/>
        <w:ind w:left="0"/>
        <w:rPr>
          <w:szCs w:val="24"/>
        </w:rPr>
      </w:pPr>
    </w:p>
    <w:p w14:paraId="5639C82F" w14:textId="77777777" w:rsidR="00990D44" w:rsidRPr="000C62B3" w:rsidRDefault="00990D44" w:rsidP="00A85E41">
      <w:pPr>
        <w:pStyle w:val="BodyText"/>
        <w:kinsoku w:val="0"/>
        <w:overflowPunct w:val="0"/>
        <w:spacing w:before="62"/>
        <w:ind w:left="120" w:right="300"/>
        <w:rPr>
          <w:color w:val="000000"/>
          <w:sz w:val="21"/>
          <w:szCs w:val="21"/>
        </w:rPr>
      </w:pPr>
      <w:r w:rsidRPr="000C62B3">
        <w:rPr>
          <w:color w:val="231F20"/>
          <w:spacing w:val="-2"/>
          <w:sz w:val="21"/>
          <w:szCs w:val="21"/>
        </w:rPr>
        <w:t xml:space="preserve">Would </w:t>
      </w:r>
      <w:r w:rsidRPr="000C62B3">
        <w:rPr>
          <w:color w:val="231F20"/>
          <w:spacing w:val="-1"/>
          <w:sz w:val="21"/>
          <w:szCs w:val="21"/>
        </w:rPr>
        <w:t>you</w:t>
      </w:r>
      <w:r w:rsidRPr="000C62B3">
        <w:rPr>
          <w:color w:val="231F20"/>
          <w:spacing w:val="-2"/>
          <w:sz w:val="21"/>
          <w:szCs w:val="21"/>
        </w:rPr>
        <w:t xml:space="preserve"> </w:t>
      </w:r>
      <w:r w:rsidRPr="000C62B3">
        <w:rPr>
          <w:color w:val="231F20"/>
          <w:sz w:val="21"/>
          <w:szCs w:val="21"/>
        </w:rPr>
        <w:t>be</w:t>
      </w:r>
      <w:r w:rsidRPr="000C62B3">
        <w:rPr>
          <w:color w:val="231F20"/>
          <w:spacing w:val="-2"/>
          <w:sz w:val="21"/>
          <w:szCs w:val="21"/>
        </w:rPr>
        <w:t xml:space="preserve"> </w:t>
      </w:r>
      <w:r w:rsidRPr="000C62B3">
        <w:rPr>
          <w:color w:val="231F20"/>
          <w:sz w:val="21"/>
          <w:szCs w:val="21"/>
        </w:rPr>
        <w:t>willing</w:t>
      </w:r>
      <w:r w:rsidRPr="000C62B3">
        <w:rPr>
          <w:color w:val="231F20"/>
          <w:spacing w:val="-1"/>
          <w:sz w:val="21"/>
          <w:szCs w:val="21"/>
        </w:rPr>
        <w:t xml:space="preserve"> to</w:t>
      </w:r>
      <w:r w:rsidRPr="000C62B3">
        <w:rPr>
          <w:color w:val="231F20"/>
          <w:spacing w:val="-2"/>
          <w:sz w:val="21"/>
          <w:szCs w:val="21"/>
        </w:rPr>
        <w:t xml:space="preserve"> </w:t>
      </w:r>
      <w:r w:rsidRPr="000C62B3">
        <w:rPr>
          <w:color w:val="231F20"/>
          <w:spacing w:val="-1"/>
          <w:sz w:val="21"/>
          <w:szCs w:val="21"/>
        </w:rPr>
        <w:t>accept</w:t>
      </w:r>
      <w:r w:rsidRPr="000C62B3">
        <w:rPr>
          <w:color w:val="231F20"/>
          <w:spacing w:val="-2"/>
          <w:sz w:val="21"/>
          <w:szCs w:val="21"/>
        </w:rPr>
        <w:t xml:space="preserve"> </w:t>
      </w:r>
      <w:r w:rsidRPr="000C62B3">
        <w:rPr>
          <w:color w:val="231F20"/>
          <w:sz w:val="21"/>
          <w:szCs w:val="21"/>
        </w:rPr>
        <w:t>a</w:t>
      </w:r>
      <w:r w:rsidRPr="000C62B3">
        <w:rPr>
          <w:color w:val="231F20"/>
          <w:spacing w:val="-1"/>
          <w:sz w:val="21"/>
          <w:szCs w:val="21"/>
        </w:rPr>
        <w:t xml:space="preserve"> </w:t>
      </w:r>
      <w:r w:rsidRPr="000C62B3">
        <w:rPr>
          <w:color w:val="231F20"/>
          <w:sz w:val="21"/>
          <w:szCs w:val="21"/>
        </w:rPr>
        <w:t>position</w:t>
      </w:r>
      <w:r w:rsidRPr="000C62B3">
        <w:rPr>
          <w:color w:val="231F20"/>
          <w:spacing w:val="-2"/>
          <w:sz w:val="21"/>
          <w:szCs w:val="21"/>
        </w:rPr>
        <w:t xml:space="preserve"> </w:t>
      </w:r>
      <w:r w:rsidRPr="000C62B3">
        <w:rPr>
          <w:color w:val="231F20"/>
          <w:sz w:val="21"/>
          <w:szCs w:val="21"/>
        </w:rPr>
        <w:t>on</w:t>
      </w:r>
      <w:r w:rsidRPr="000C62B3">
        <w:rPr>
          <w:color w:val="231F20"/>
          <w:spacing w:val="-2"/>
          <w:sz w:val="21"/>
          <w:szCs w:val="21"/>
        </w:rPr>
        <w:t xml:space="preserve"> </w:t>
      </w:r>
      <w:r w:rsidRPr="000C62B3">
        <w:rPr>
          <w:color w:val="231F20"/>
          <w:sz w:val="21"/>
          <w:szCs w:val="21"/>
        </w:rPr>
        <w:t>a</w:t>
      </w:r>
      <w:r w:rsidRPr="000C62B3">
        <w:rPr>
          <w:color w:val="231F20"/>
          <w:spacing w:val="-1"/>
          <w:sz w:val="21"/>
          <w:szCs w:val="21"/>
        </w:rPr>
        <w:t xml:space="preserve"> board</w:t>
      </w:r>
      <w:r w:rsidRPr="000C62B3">
        <w:rPr>
          <w:color w:val="231F20"/>
          <w:spacing w:val="-2"/>
          <w:sz w:val="21"/>
          <w:szCs w:val="21"/>
        </w:rPr>
        <w:t xml:space="preserve"> </w:t>
      </w:r>
      <w:r w:rsidRPr="000C62B3">
        <w:rPr>
          <w:color w:val="231F20"/>
          <w:spacing w:val="-1"/>
          <w:sz w:val="21"/>
          <w:szCs w:val="21"/>
        </w:rPr>
        <w:t>and/or</w:t>
      </w:r>
      <w:r w:rsidRPr="000C62B3">
        <w:rPr>
          <w:color w:val="231F20"/>
          <w:spacing w:val="-2"/>
          <w:sz w:val="21"/>
          <w:szCs w:val="21"/>
        </w:rPr>
        <w:t xml:space="preserve"> </w:t>
      </w:r>
      <w:r w:rsidRPr="000C62B3">
        <w:rPr>
          <w:color w:val="231F20"/>
          <w:spacing w:val="-1"/>
          <w:sz w:val="21"/>
          <w:szCs w:val="21"/>
        </w:rPr>
        <w:t xml:space="preserve">committee </w:t>
      </w:r>
      <w:r w:rsidRPr="000C62B3">
        <w:rPr>
          <w:color w:val="231F20"/>
          <w:sz w:val="21"/>
          <w:szCs w:val="21"/>
        </w:rPr>
        <w:t>within</w:t>
      </w:r>
      <w:r w:rsidRPr="000C62B3">
        <w:rPr>
          <w:color w:val="231F20"/>
          <w:spacing w:val="-2"/>
          <w:sz w:val="21"/>
          <w:szCs w:val="21"/>
        </w:rPr>
        <w:t xml:space="preserve"> </w:t>
      </w:r>
      <w:r w:rsidRPr="000C62B3">
        <w:rPr>
          <w:color w:val="231F20"/>
          <w:sz w:val="21"/>
          <w:szCs w:val="21"/>
        </w:rPr>
        <w:t>the</w:t>
      </w:r>
      <w:r w:rsidRPr="000C62B3">
        <w:rPr>
          <w:color w:val="231F20"/>
          <w:spacing w:val="-2"/>
          <w:sz w:val="21"/>
          <w:szCs w:val="21"/>
        </w:rPr>
        <w:t xml:space="preserve"> </w:t>
      </w:r>
      <w:r w:rsidRPr="000C62B3">
        <w:rPr>
          <w:color w:val="231F20"/>
          <w:spacing w:val="-1"/>
          <w:sz w:val="21"/>
          <w:szCs w:val="21"/>
        </w:rPr>
        <w:t>community</w:t>
      </w:r>
      <w:r w:rsidRPr="000C62B3">
        <w:rPr>
          <w:color w:val="231F20"/>
          <w:spacing w:val="-2"/>
          <w:sz w:val="21"/>
          <w:szCs w:val="21"/>
        </w:rPr>
        <w:t xml:space="preserve"> </w:t>
      </w:r>
      <w:r w:rsidRPr="000C62B3">
        <w:rPr>
          <w:color w:val="231F20"/>
          <w:spacing w:val="-1"/>
          <w:sz w:val="21"/>
          <w:szCs w:val="21"/>
        </w:rPr>
        <w:t>a</w:t>
      </w:r>
      <w:r w:rsidRPr="000C62B3">
        <w:rPr>
          <w:color w:val="231F20"/>
          <w:spacing w:val="-2"/>
          <w:sz w:val="21"/>
          <w:szCs w:val="21"/>
        </w:rPr>
        <w:t>ft</w:t>
      </w:r>
      <w:r w:rsidRPr="000C62B3">
        <w:rPr>
          <w:color w:val="231F20"/>
          <w:spacing w:val="-1"/>
          <w:sz w:val="21"/>
          <w:szCs w:val="21"/>
        </w:rPr>
        <w:t>er graduation?</w:t>
      </w:r>
      <w:r w:rsidR="00A85E41">
        <w:rPr>
          <w:color w:val="231F20"/>
          <w:spacing w:val="-1"/>
          <w:sz w:val="21"/>
          <w:szCs w:val="21"/>
        </w:rPr>
        <w:t xml:space="preserve">   </w:t>
      </w:r>
      <w:r>
        <w:rPr>
          <w:color w:val="231F20"/>
          <w:spacing w:val="-1"/>
          <w:sz w:val="22"/>
          <w:szCs w:val="22"/>
        </w:rPr>
        <w:t>YES/NO</w:t>
      </w:r>
    </w:p>
    <w:p w14:paraId="01C198D5" w14:textId="77777777" w:rsidR="00990D44" w:rsidRDefault="00990D44" w:rsidP="00A85E41">
      <w:pPr>
        <w:pStyle w:val="BodyText"/>
        <w:tabs>
          <w:tab w:val="left" w:pos="9633"/>
        </w:tabs>
        <w:kinsoku w:val="0"/>
        <w:overflowPunct w:val="0"/>
        <w:spacing w:before="240"/>
        <w:ind w:left="0" w:right="302"/>
        <w:jc w:val="right"/>
        <w:rPr>
          <w:color w:val="000000"/>
          <w:sz w:val="22"/>
          <w:szCs w:val="22"/>
        </w:rPr>
      </w:pPr>
      <w:r>
        <w:rPr>
          <w:color w:val="231F20"/>
          <w:sz w:val="22"/>
          <w:szCs w:val="22"/>
        </w:rPr>
        <w:t>Does</w:t>
      </w:r>
      <w:r>
        <w:rPr>
          <w:color w:val="231F20"/>
          <w:spacing w:val="-1"/>
          <w:sz w:val="22"/>
          <w:szCs w:val="22"/>
        </w:rPr>
        <w:t xml:space="preserve"> your </w:t>
      </w:r>
      <w:r>
        <w:rPr>
          <w:color w:val="231F20"/>
          <w:sz w:val="22"/>
          <w:szCs w:val="22"/>
        </w:rPr>
        <w:t>job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>a</w:t>
      </w:r>
      <w:r>
        <w:rPr>
          <w:color w:val="231F20"/>
          <w:spacing w:val="-3"/>
          <w:sz w:val="22"/>
          <w:szCs w:val="22"/>
        </w:rPr>
        <w:t>ff</w:t>
      </w:r>
      <w:r>
        <w:rPr>
          <w:color w:val="231F20"/>
          <w:spacing w:val="-2"/>
          <w:sz w:val="22"/>
          <w:szCs w:val="22"/>
        </w:rPr>
        <w:t>ord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 xml:space="preserve">you </w:t>
      </w:r>
      <w:r>
        <w:rPr>
          <w:color w:val="231F20"/>
          <w:sz w:val="22"/>
          <w:szCs w:val="22"/>
        </w:rPr>
        <w:t>the</w:t>
      </w:r>
      <w:r>
        <w:rPr>
          <w:color w:val="231F20"/>
          <w:spacing w:val="-1"/>
          <w:sz w:val="22"/>
          <w:szCs w:val="22"/>
        </w:rPr>
        <w:t xml:space="preserve"> flexibility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 xml:space="preserve">to pursue </w:t>
      </w:r>
      <w:r>
        <w:rPr>
          <w:color w:val="231F20"/>
          <w:sz w:val="22"/>
          <w:szCs w:val="22"/>
        </w:rPr>
        <w:t xml:space="preserve">such </w:t>
      </w:r>
      <w:r>
        <w:rPr>
          <w:color w:val="231F20"/>
          <w:spacing w:val="-2"/>
          <w:sz w:val="22"/>
          <w:szCs w:val="22"/>
        </w:rPr>
        <w:t>interest?</w:t>
      </w:r>
      <w:r>
        <w:rPr>
          <w:color w:val="231F20"/>
          <w:spacing w:val="-2"/>
          <w:sz w:val="22"/>
          <w:szCs w:val="22"/>
        </w:rPr>
        <w:tab/>
      </w:r>
      <w:r>
        <w:rPr>
          <w:color w:val="231F20"/>
          <w:spacing w:val="-1"/>
          <w:sz w:val="22"/>
          <w:szCs w:val="22"/>
        </w:rPr>
        <w:t>YES/NO</w:t>
      </w:r>
    </w:p>
    <w:p w14:paraId="7B10CA1D" w14:textId="77777777" w:rsidR="00990D44" w:rsidRPr="000C62B3" w:rsidRDefault="00990D44">
      <w:pPr>
        <w:pStyle w:val="BodyText"/>
        <w:kinsoku w:val="0"/>
        <w:overflowPunct w:val="0"/>
        <w:spacing w:before="9"/>
        <w:ind w:left="0"/>
        <w:rPr>
          <w:sz w:val="32"/>
          <w:szCs w:val="24"/>
        </w:rPr>
      </w:pPr>
    </w:p>
    <w:p w14:paraId="4E26B738" w14:textId="77777777" w:rsidR="00990D44" w:rsidRPr="000C62B3" w:rsidRDefault="00990D44" w:rsidP="000C62B3">
      <w:pPr>
        <w:pStyle w:val="BodyText"/>
        <w:numPr>
          <w:ilvl w:val="0"/>
          <w:numId w:val="4"/>
        </w:numPr>
        <w:tabs>
          <w:tab w:val="left" w:pos="528"/>
        </w:tabs>
        <w:kinsoku w:val="0"/>
        <w:overflowPunct w:val="0"/>
        <w:spacing w:before="56"/>
        <w:ind w:left="527" w:hanging="274"/>
        <w:rPr>
          <w:color w:val="000000"/>
          <w:sz w:val="28"/>
          <w:szCs w:val="28"/>
        </w:rPr>
      </w:pPr>
      <w:r>
        <w:rPr>
          <w:b/>
          <w:bCs/>
          <w:color w:val="231F20"/>
          <w:w w:val="105"/>
          <w:sz w:val="28"/>
          <w:szCs w:val="28"/>
        </w:rPr>
        <w:t>FINANCIAL</w:t>
      </w:r>
      <w:r>
        <w:rPr>
          <w:b/>
          <w:bCs/>
          <w:color w:val="231F20"/>
          <w:spacing w:val="-10"/>
          <w:w w:val="105"/>
          <w:sz w:val="28"/>
          <w:szCs w:val="28"/>
        </w:rPr>
        <w:t xml:space="preserve"> </w:t>
      </w:r>
      <w:r>
        <w:rPr>
          <w:b/>
          <w:bCs/>
          <w:color w:val="231F20"/>
          <w:w w:val="105"/>
          <w:sz w:val="28"/>
          <w:szCs w:val="28"/>
        </w:rPr>
        <w:t>HARDSHIP</w:t>
      </w:r>
    </w:p>
    <w:p w14:paraId="3E4FB37D" w14:textId="77777777" w:rsidR="00990D44" w:rsidRDefault="00990D44" w:rsidP="00AF4866">
      <w:pPr>
        <w:pStyle w:val="BodyText"/>
        <w:tabs>
          <w:tab w:val="left" w:pos="9796"/>
        </w:tabs>
        <w:kinsoku w:val="0"/>
        <w:overflowPunct w:val="0"/>
        <w:spacing w:before="120" w:line="290" w:lineRule="exact"/>
        <w:ind w:left="158" w:right="259"/>
        <w:rPr>
          <w:color w:val="000000"/>
          <w:sz w:val="22"/>
          <w:szCs w:val="22"/>
        </w:rPr>
      </w:pPr>
      <w:r>
        <w:rPr>
          <w:color w:val="231F20"/>
          <w:sz w:val="22"/>
          <w:szCs w:val="22"/>
        </w:rPr>
        <w:t>Will</w:t>
      </w:r>
      <w:r>
        <w:rPr>
          <w:color w:val="231F20"/>
          <w:spacing w:val="-2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you</w:t>
      </w:r>
      <w:r>
        <w:rPr>
          <w:color w:val="231F20"/>
          <w:spacing w:val="-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be</w:t>
      </w:r>
      <w:r>
        <w:rPr>
          <w:color w:val="231F20"/>
          <w:spacing w:val="-1"/>
          <w:sz w:val="22"/>
          <w:szCs w:val="22"/>
        </w:rPr>
        <w:t xml:space="preserve"> requesting</w:t>
      </w:r>
      <w:r>
        <w:rPr>
          <w:color w:val="231F20"/>
          <w:spacing w:val="-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partial</w:t>
      </w:r>
      <w:r>
        <w:rPr>
          <w:color w:val="231F20"/>
          <w:spacing w:val="-2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 xml:space="preserve">scholarship </w:t>
      </w:r>
      <w:r>
        <w:rPr>
          <w:color w:val="231F20"/>
          <w:sz w:val="22"/>
          <w:szCs w:val="22"/>
        </w:rPr>
        <w:t>due</w:t>
      </w:r>
      <w:r>
        <w:rPr>
          <w:color w:val="231F20"/>
          <w:spacing w:val="-2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 xml:space="preserve">to </w:t>
      </w:r>
      <w:r>
        <w:rPr>
          <w:color w:val="231F20"/>
          <w:sz w:val="22"/>
          <w:szCs w:val="22"/>
        </w:rPr>
        <w:t>a</w:t>
      </w:r>
      <w:r>
        <w:rPr>
          <w:color w:val="231F20"/>
          <w:spacing w:val="-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financial</w:t>
      </w:r>
      <w:r>
        <w:rPr>
          <w:color w:val="231F20"/>
          <w:spacing w:val="-1"/>
          <w:sz w:val="22"/>
          <w:szCs w:val="22"/>
        </w:rPr>
        <w:t xml:space="preserve"> hardship?</w:t>
      </w:r>
      <w:r>
        <w:rPr>
          <w:color w:val="231F20"/>
          <w:spacing w:val="-1"/>
          <w:sz w:val="22"/>
          <w:szCs w:val="22"/>
        </w:rPr>
        <w:tab/>
        <w:t>YES/NO</w:t>
      </w:r>
      <w:r>
        <w:rPr>
          <w:color w:val="231F20"/>
          <w:spacing w:val="4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If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>so,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please </w:t>
      </w:r>
      <w:r>
        <w:rPr>
          <w:color w:val="231F20"/>
          <w:spacing w:val="-1"/>
          <w:sz w:val="22"/>
          <w:szCs w:val="22"/>
        </w:rPr>
        <w:t>explain your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extenuating circumstances.</w:t>
      </w:r>
    </w:p>
    <w:p w14:paraId="12A59B94" w14:textId="77777777" w:rsidR="00990D44" w:rsidRDefault="00990D44">
      <w:pPr>
        <w:pStyle w:val="BodyText"/>
        <w:kinsoku w:val="0"/>
        <w:overflowPunct w:val="0"/>
        <w:spacing w:before="3"/>
        <w:ind w:left="0"/>
        <w:rPr>
          <w:sz w:val="19"/>
          <w:szCs w:val="19"/>
        </w:rPr>
      </w:pPr>
    </w:p>
    <w:p w14:paraId="764E3615" w14:textId="77777777" w:rsidR="00990D44" w:rsidRDefault="001853E5">
      <w:pPr>
        <w:pStyle w:val="BodyText"/>
        <w:kinsoku w:val="0"/>
        <w:overflowPunct w:val="0"/>
        <w:spacing w:line="20" w:lineRule="atLeast"/>
        <w:ind w:left="15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9C0D37D" wp14:editId="057E4A31">
                <wp:extent cx="6618605" cy="12700"/>
                <wp:effectExtent l="9525" t="9525" r="1270" b="0"/>
                <wp:docPr id="4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0"/>
                          <a:chOff x="0" y="0"/>
                          <a:chExt cx="10423" cy="20"/>
                        </a:xfrm>
                      </wpg:grpSpPr>
                      <wps:wsp>
                        <wps:cNvPr id="45" name="Freeform 14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4BFA9" id="Group 140" o:spid="_x0000_s1026" style="width:521.15pt;height:1pt;mso-position-horizontal-relative:char;mso-position-vertical-relative:line" coordsize="10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">
                <v:shape id="Freeform 141" o:spid="_x0000_s1027" style="position:absolute;left:7;top:7;width:10409;height:20;visibility:visible;mso-wrap-style:square;v-text-anchor:top" coordsize="10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" path="m,l10408,e" filled="f" strokecolor="#221e1f" strokeweight=".25197mm">
                  <v:path arrowok="t" o:connecttype="custom" o:connectlocs="0,0;10408,0" o:connectangles="0,0"/>
                </v:shape>
                <w10:anchorlock/>
              </v:group>
            </w:pict>
          </mc:Fallback>
        </mc:AlternateContent>
      </w:r>
    </w:p>
    <w:p w14:paraId="317DC21C" w14:textId="77777777" w:rsidR="00990D44" w:rsidRDefault="00990D44">
      <w:pPr>
        <w:pStyle w:val="BodyText"/>
        <w:kinsoku w:val="0"/>
        <w:overflowPunct w:val="0"/>
        <w:ind w:left="0"/>
      </w:pPr>
    </w:p>
    <w:p w14:paraId="408C7707" w14:textId="77777777" w:rsidR="00990D44" w:rsidRDefault="00990D44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</w:p>
    <w:p w14:paraId="67BF0CA0" w14:textId="77777777" w:rsidR="00990D44" w:rsidRDefault="001853E5">
      <w:pPr>
        <w:pStyle w:val="BodyText"/>
        <w:kinsoku w:val="0"/>
        <w:overflowPunct w:val="0"/>
        <w:spacing w:line="20" w:lineRule="atLeast"/>
        <w:ind w:left="15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8F0DCDE" wp14:editId="2B560ACA">
                <wp:extent cx="6618605" cy="12700"/>
                <wp:effectExtent l="9525" t="9525" r="1270" b="0"/>
                <wp:docPr id="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0"/>
                          <a:chOff x="0" y="0"/>
                          <a:chExt cx="10423" cy="20"/>
                        </a:xfrm>
                      </wpg:grpSpPr>
                      <wps:wsp>
                        <wps:cNvPr id="43" name="Freeform 14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81879A" id="Group 142" o:spid="_x0000_s1026" style="width:521.15pt;height:1pt;mso-position-horizontal-relative:char;mso-position-vertical-relative:line" coordsize="10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">
                <v:shape id="Freeform 143" o:spid="_x0000_s1027" style="position:absolute;left:7;top:7;width:10409;height:20;visibility:visible;mso-wrap-style:square;v-text-anchor:top" coordsize="10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" path="m,l10408,e" filled="f" strokecolor="#221e1f" strokeweight=".25197mm">
                  <v:path arrowok="t" o:connecttype="custom" o:connectlocs="0,0;10408,0" o:connectangles="0,0"/>
                </v:shape>
                <w10:anchorlock/>
              </v:group>
            </w:pict>
          </mc:Fallback>
        </mc:AlternateContent>
      </w:r>
    </w:p>
    <w:p w14:paraId="27544219" w14:textId="77777777" w:rsidR="00990D44" w:rsidRDefault="00990D44">
      <w:pPr>
        <w:pStyle w:val="BodyText"/>
        <w:kinsoku w:val="0"/>
        <w:overflowPunct w:val="0"/>
        <w:ind w:left="0"/>
      </w:pPr>
    </w:p>
    <w:p w14:paraId="6678891A" w14:textId="77777777" w:rsidR="00990D44" w:rsidRDefault="00990D44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</w:p>
    <w:p w14:paraId="3930AA59" w14:textId="77777777" w:rsidR="00990D44" w:rsidRDefault="001853E5">
      <w:pPr>
        <w:pStyle w:val="BodyText"/>
        <w:kinsoku w:val="0"/>
        <w:overflowPunct w:val="0"/>
        <w:spacing w:line="20" w:lineRule="atLeast"/>
        <w:ind w:left="15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EE8AE91" wp14:editId="5F7DB994">
                <wp:extent cx="6618605" cy="12700"/>
                <wp:effectExtent l="9525" t="9525" r="1270" b="0"/>
                <wp:docPr id="4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0"/>
                          <a:chOff x="0" y="0"/>
                          <a:chExt cx="10423" cy="20"/>
                        </a:xfrm>
                      </wpg:grpSpPr>
                      <wps:wsp>
                        <wps:cNvPr id="41" name="Freeform 14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09" cy="20"/>
                          </a:xfrm>
                          <a:custGeom>
                            <a:avLst/>
                            <a:gdLst>
                              <a:gd name="T0" fmla="*/ 0 w 10409"/>
                              <a:gd name="T1" fmla="*/ 0 h 20"/>
                              <a:gd name="T2" fmla="*/ 10408 w 10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9" h="20">
                                <a:moveTo>
                                  <a:pt x="0" y="0"/>
                                </a:moveTo>
                                <a:lnTo>
                                  <a:pt x="10408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9B0D4F" id="Group 144" o:spid="_x0000_s1026" style="width:521.15pt;height:1pt;mso-position-horizontal-relative:char;mso-position-vertical-relative:line" coordsize="10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">
                <v:shape id="Freeform 145" o:spid="_x0000_s1027" style="position:absolute;left:7;top:7;width:10409;height:20;visibility:visible;mso-wrap-style:square;v-text-anchor:top" coordsize="10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" path="m,l10408,e" filled="f" strokecolor="#221e1f" strokeweight=".25197mm">
                  <v:path arrowok="t" o:connecttype="custom" o:connectlocs="0,0;10408,0" o:connectangles="0,0"/>
                </v:shape>
                <w10:anchorlock/>
              </v:group>
            </w:pict>
          </mc:Fallback>
        </mc:AlternateContent>
      </w:r>
    </w:p>
    <w:p w14:paraId="1B03F47F" w14:textId="77777777" w:rsidR="00990D44" w:rsidRDefault="00990D44">
      <w:pPr>
        <w:pStyle w:val="BodyText"/>
        <w:kinsoku w:val="0"/>
        <w:overflowPunct w:val="0"/>
        <w:spacing w:line="20" w:lineRule="atLeast"/>
        <w:ind w:left="155"/>
        <w:rPr>
          <w:sz w:val="2"/>
          <w:szCs w:val="2"/>
        </w:rPr>
        <w:sectPr w:rsidR="00990D44">
          <w:pgSz w:w="12240" w:h="15840"/>
          <w:pgMar w:top="640" w:right="900" w:bottom="1100" w:left="600" w:header="0" w:footer="904" w:gutter="0"/>
          <w:cols w:space="720" w:equalWidth="0">
            <w:col w:w="10740"/>
          </w:cols>
          <w:noEndnote/>
        </w:sectPr>
      </w:pPr>
    </w:p>
    <w:p w14:paraId="01C76FA7" w14:textId="77777777" w:rsidR="00990D44" w:rsidRDefault="001853E5">
      <w:pPr>
        <w:pStyle w:val="BodyText"/>
        <w:kinsoku w:val="0"/>
        <w:overflowPunct w:val="0"/>
        <w:spacing w:before="7"/>
        <w:ind w:left="0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54558DA" wp14:editId="006E873B">
                <wp:extent cx="6870700" cy="796290"/>
                <wp:effectExtent l="0" t="0" r="6350" b="3810"/>
                <wp:docPr id="1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796290"/>
                          <a:chOff x="0" y="0"/>
                          <a:chExt cx="10820" cy="1014"/>
                        </a:xfrm>
                      </wpg:grpSpPr>
                      <wps:wsp>
                        <wps:cNvPr id="11" name="Freeform 26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800" cy="994"/>
                          </a:xfrm>
                          <a:custGeom>
                            <a:avLst/>
                            <a:gdLst>
                              <a:gd name="T0" fmla="*/ 0 w 10800"/>
                              <a:gd name="T1" fmla="*/ 993 h 994"/>
                              <a:gd name="T2" fmla="*/ 10800 w 10800"/>
                              <a:gd name="T3" fmla="*/ 993 h 994"/>
                              <a:gd name="T4" fmla="*/ 10800 w 10800"/>
                              <a:gd name="T5" fmla="*/ 0 h 994"/>
                              <a:gd name="T6" fmla="*/ 0 w 10800"/>
                              <a:gd name="T7" fmla="*/ 0 h 994"/>
                              <a:gd name="T8" fmla="*/ 0 w 10800"/>
                              <a:gd name="T9" fmla="*/ 993 h 9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0" h="994">
                                <a:moveTo>
                                  <a:pt x="0" y="993"/>
                                </a:moveTo>
                                <a:lnTo>
                                  <a:pt x="10800" y="993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65"/>
                        <wps:cNvSpPr>
                          <a:spLocks/>
                        </wps:cNvSpPr>
                        <wps:spPr bwMode="auto">
                          <a:xfrm>
                            <a:off x="201" y="131"/>
                            <a:ext cx="166" cy="189"/>
                          </a:xfrm>
                          <a:custGeom>
                            <a:avLst/>
                            <a:gdLst>
                              <a:gd name="T0" fmla="*/ 100 w 166"/>
                              <a:gd name="T1" fmla="*/ 188 h 189"/>
                              <a:gd name="T2" fmla="*/ 165 w 166"/>
                              <a:gd name="T3" fmla="*/ 0 h 189"/>
                              <a:gd name="T4" fmla="*/ 129 w 166"/>
                              <a:gd name="T5" fmla="*/ 0 h 189"/>
                              <a:gd name="T6" fmla="*/ 101 w 166"/>
                              <a:gd name="T7" fmla="*/ 86 h 189"/>
                              <a:gd name="T8" fmla="*/ 95 w 166"/>
                              <a:gd name="T9" fmla="*/ 105 h 189"/>
                              <a:gd name="T10" fmla="*/ 89 w 166"/>
                              <a:gd name="T11" fmla="*/ 124 h 189"/>
                              <a:gd name="T12" fmla="*/ 84 w 166"/>
                              <a:gd name="T13" fmla="*/ 144 h 189"/>
                              <a:gd name="T14" fmla="*/ 81 w 166"/>
                              <a:gd name="T15" fmla="*/ 154 h 189"/>
                              <a:gd name="T16" fmla="*/ 77 w 166"/>
                              <a:gd name="T17" fmla="*/ 135 h 189"/>
                              <a:gd name="T18" fmla="*/ 72 w 166"/>
                              <a:gd name="T19" fmla="*/ 116 h 189"/>
                              <a:gd name="T20" fmla="*/ 66 w 166"/>
                              <a:gd name="T21" fmla="*/ 96 h 189"/>
                              <a:gd name="T22" fmla="*/ 37 w 166"/>
                              <a:gd name="T23" fmla="*/ 0 h 189"/>
                              <a:gd name="T24" fmla="*/ 0 w 166"/>
                              <a:gd name="T25" fmla="*/ 0 h 189"/>
                              <a:gd name="T26" fmla="*/ 61 w 166"/>
                              <a:gd name="T27" fmla="*/ 188 h 189"/>
                              <a:gd name="T28" fmla="*/ 100 w 166"/>
                              <a:gd name="T29" fmla="*/ 188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6" h="189">
                                <a:moveTo>
                                  <a:pt x="100" y="188"/>
                                </a:moveTo>
                                <a:lnTo>
                                  <a:pt x="165" y="0"/>
                                </a:lnTo>
                                <a:lnTo>
                                  <a:pt x="129" y="0"/>
                                </a:lnTo>
                                <a:lnTo>
                                  <a:pt x="101" y="86"/>
                                </a:lnTo>
                                <a:lnTo>
                                  <a:pt x="95" y="105"/>
                                </a:lnTo>
                                <a:lnTo>
                                  <a:pt x="89" y="124"/>
                                </a:lnTo>
                                <a:lnTo>
                                  <a:pt x="84" y="144"/>
                                </a:lnTo>
                                <a:lnTo>
                                  <a:pt x="81" y="154"/>
                                </a:lnTo>
                                <a:lnTo>
                                  <a:pt x="77" y="135"/>
                                </a:lnTo>
                                <a:lnTo>
                                  <a:pt x="72" y="116"/>
                                </a:lnTo>
                                <a:lnTo>
                                  <a:pt x="66" y="96"/>
                                </a:lnTo>
                                <a:lnTo>
                                  <a:pt x="37" y="0"/>
                                </a:lnTo>
                                <a:lnTo>
                                  <a:pt x="0" y="0"/>
                                </a:lnTo>
                                <a:lnTo>
                                  <a:pt x="61" y="188"/>
                                </a:lnTo>
                                <a:lnTo>
                                  <a:pt x="100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66"/>
                        <wps:cNvSpPr>
                          <a:spLocks/>
                        </wps:cNvSpPr>
                        <wps:spPr bwMode="auto">
                          <a:xfrm>
                            <a:off x="388" y="131"/>
                            <a:ext cx="35" cy="189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189"/>
                              <a:gd name="T2" fmla="*/ 0 w 35"/>
                              <a:gd name="T3" fmla="*/ 188 h 189"/>
                              <a:gd name="T4" fmla="*/ 34 w 35"/>
                              <a:gd name="T5" fmla="*/ 188 h 189"/>
                              <a:gd name="T6" fmla="*/ 34 w 35"/>
                              <a:gd name="T7" fmla="*/ 0 h 189"/>
                              <a:gd name="T8" fmla="*/ 0 w 35"/>
                              <a:gd name="T9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89">
                                <a:moveTo>
                                  <a:pt x="0" y="0"/>
                                </a:moveTo>
                                <a:lnTo>
                                  <a:pt x="0" y="188"/>
                                </a:lnTo>
                                <a:lnTo>
                                  <a:pt x="34" y="188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7"/>
                        <wps:cNvSpPr>
                          <a:spLocks/>
                        </wps:cNvSpPr>
                        <wps:spPr bwMode="auto">
                          <a:xfrm>
                            <a:off x="456" y="278"/>
                            <a:ext cx="43" cy="45"/>
                          </a:xfrm>
                          <a:custGeom>
                            <a:avLst/>
                            <a:gdLst>
                              <a:gd name="T0" fmla="*/ 20 w 43"/>
                              <a:gd name="T1" fmla="*/ 44 h 45"/>
                              <a:gd name="T2" fmla="*/ 34 w 43"/>
                              <a:gd name="T3" fmla="*/ 44 h 45"/>
                              <a:gd name="T4" fmla="*/ 42 w 43"/>
                              <a:gd name="T5" fmla="*/ 34 h 45"/>
                              <a:gd name="T6" fmla="*/ 42 w 43"/>
                              <a:gd name="T7" fmla="*/ 22 h 45"/>
                              <a:gd name="T8" fmla="*/ 42 w 43"/>
                              <a:gd name="T9" fmla="*/ 8 h 45"/>
                              <a:gd name="T10" fmla="*/ 33 w 43"/>
                              <a:gd name="T11" fmla="*/ 0 h 45"/>
                              <a:gd name="T12" fmla="*/ 21 w 43"/>
                              <a:gd name="T13" fmla="*/ 0 h 45"/>
                              <a:gd name="T14" fmla="*/ 8 w 43"/>
                              <a:gd name="T15" fmla="*/ 0 h 45"/>
                              <a:gd name="T16" fmla="*/ 0 w 43"/>
                              <a:gd name="T17" fmla="*/ 9 h 45"/>
                              <a:gd name="T18" fmla="*/ 0 w 43"/>
                              <a:gd name="T19" fmla="*/ 22 h 45"/>
                              <a:gd name="T20" fmla="*/ 0 w 43"/>
                              <a:gd name="T21" fmla="*/ 34 h 45"/>
                              <a:gd name="T22" fmla="*/ 8 w 43"/>
                              <a:gd name="T23" fmla="*/ 44 h 45"/>
                              <a:gd name="T24" fmla="*/ 20 w 43"/>
                              <a:gd name="T25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45">
                                <a:moveTo>
                                  <a:pt x="20" y="44"/>
                                </a:moveTo>
                                <a:lnTo>
                                  <a:pt x="34" y="44"/>
                                </a:lnTo>
                                <a:lnTo>
                                  <a:pt x="42" y="34"/>
                                </a:lnTo>
                                <a:lnTo>
                                  <a:pt x="42" y="22"/>
                                </a:lnTo>
                                <a:lnTo>
                                  <a:pt x="42" y="8"/>
                                </a:lnTo>
                                <a:lnTo>
                                  <a:pt x="33" y="0"/>
                                </a:lnTo>
                                <a:lnTo>
                                  <a:pt x="21" y="0"/>
                                </a:ln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"/>
                                </a:lnTo>
                                <a:lnTo>
                                  <a:pt x="0" y="34"/>
                                </a:lnTo>
                                <a:lnTo>
                                  <a:pt x="8" y="44"/>
                                </a:lnTo>
                                <a:lnTo>
                                  <a:pt x="2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68"/>
                        <wps:cNvSpPr>
                          <a:spLocks/>
                        </wps:cNvSpPr>
                        <wps:spPr bwMode="auto">
                          <a:xfrm>
                            <a:off x="576" y="128"/>
                            <a:ext cx="147" cy="195"/>
                          </a:xfrm>
                          <a:custGeom>
                            <a:avLst/>
                            <a:gdLst>
                              <a:gd name="T0" fmla="*/ 139 w 147"/>
                              <a:gd name="T1" fmla="*/ 159 h 195"/>
                              <a:gd name="T2" fmla="*/ 130 w 147"/>
                              <a:gd name="T3" fmla="*/ 162 h 195"/>
                              <a:gd name="T4" fmla="*/ 115 w 147"/>
                              <a:gd name="T5" fmla="*/ 165 h 195"/>
                              <a:gd name="T6" fmla="*/ 101 w 147"/>
                              <a:gd name="T7" fmla="*/ 165 h 195"/>
                              <a:gd name="T8" fmla="*/ 77 w 147"/>
                              <a:gd name="T9" fmla="*/ 162 h 195"/>
                              <a:gd name="T10" fmla="*/ 58 w 147"/>
                              <a:gd name="T11" fmla="*/ 152 h 195"/>
                              <a:gd name="T12" fmla="*/ 45 w 147"/>
                              <a:gd name="T13" fmla="*/ 136 h 195"/>
                              <a:gd name="T14" fmla="*/ 37 w 147"/>
                              <a:gd name="T15" fmla="*/ 115 h 195"/>
                              <a:gd name="T16" fmla="*/ 39 w 147"/>
                              <a:gd name="T17" fmla="*/ 85 h 195"/>
                              <a:gd name="T18" fmla="*/ 46 w 147"/>
                              <a:gd name="T19" fmla="*/ 61 h 195"/>
                              <a:gd name="T20" fmla="*/ 57 w 147"/>
                              <a:gd name="T21" fmla="*/ 44 h 195"/>
                              <a:gd name="T22" fmla="*/ 72 w 147"/>
                              <a:gd name="T23" fmla="*/ 34 h 195"/>
                              <a:gd name="T24" fmla="*/ 91 w 147"/>
                              <a:gd name="T25" fmla="*/ 29 h 195"/>
                              <a:gd name="T26" fmla="*/ 117 w 147"/>
                              <a:gd name="T27" fmla="*/ 29 h 195"/>
                              <a:gd name="T28" fmla="*/ 133 w 147"/>
                              <a:gd name="T29" fmla="*/ 33 h 195"/>
                              <a:gd name="T30" fmla="*/ 146 w 147"/>
                              <a:gd name="T31" fmla="*/ 8 h 195"/>
                              <a:gd name="T32" fmla="*/ 132 w 147"/>
                              <a:gd name="T33" fmla="*/ 3 h 195"/>
                              <a:gd name="T34" fmla="*/ 109 w 147"/>
                              <a:gd name="T35" fmla="*/ 0 h 195"/>
                              <a:gd name="T36" fmla="*/ 84 w 147"/>
                              <a:gd name="T37" fmla="*/ 1 h 195"/>
                              <a:gd name="T38" fmla="*/ 61 w 147"/>
                              <a:gd name="T39" fmla="*/ 7 h 195"/>
                              <a:gd name="T40" fmla="*/ 41 w 147"/>
                              <a:gd name="T41" fmla="*/ 17 h 195"/>
                              <a:gd name="T42" fmla="*/ 25 w 147"/>
                              <a:gd name="T43" fmla="*/ 30 h 195"/>
                              <a:gd name="T44" fmla="*/ 12 w 147"/>
                              <a:gd name="T45" fmla="*/ 46 h 195"/>
                              <a:gd name="T46" fmla="*/ 4 w 147"/>
                              <a:gd name="T47" fmla="*/ 66 h 195"/>
                              <a:gd name="T48" fmla="*/ 0 w 147"/>
                              <a:gd name="T49" fmla="*/ 88 h 195"/>
                              <a:gd name="T50" fmla="*/ 1 w 147"/>
                              <a:gd name="T51" fmla="*/ 115 h 195"/>
                              <a:gd name="T52" fmla="*/ 7 w 147"/>
                              <a:gd name="T53" fmla="*/ 138 h 195"/>
                              <a:gd name="T54" fmla="*/ 17 w 147"/>
                              <a:gd name="T55" fmla="*/ 157 h 195"/>
                              <a:gd name="T56" fmla="*/ 31 w 147"/>
                              <a:gd name="T57" fmla="*/ 173 h 195"/>
                              <a:gd name="T58" fmla="*/ 48 w 147"/>
                              <a:gd name="T59" fmla="*/ 184 h 195"/>
                              <a:gd name="T60" fmla="*/ 68 w 147"/>
                              <a:gd name="T61" fmla="*/ 191 h 195"/>
                              <a:gd name="T62" fmla="*/ 91 w 147"/>
                              <a:gd name="T63" fmla="*/ 194 h 195"/>
                              <a:gd name="T64" fmla="*/ 118 w 147"/>
                              <a:gd name="T65" fmla="*/ 193 h 195"/>
                              <a:gd name="T66" fmla="*/ 136 w 147"/>
                              <a:gd name="T67" fmla="*/ 189 h 195"/>
                              <a:gd name="T68" fmla="*/ 139 w 147"/>
                              <a:gd name="T69" fmla="*/ 159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7" h="195">
                                <a:moveTo>
                                  <a:pt x="139" y="159"/>
                                </a:moveTo>
                                <a:lnTo>
                                  <a:pt x="130" y="162"/>
                                </a:lnTo>
                                <a:lnTo>
                                  <a:pt x="115" y="165"/>
                                </a:lnTo>
                                <a:lnTo>
                                  <a:pt x="101" y="165"/>
                                </a:lnTo>
                                <a:lnTo>
                                  <a:pt x="77" y="162"/>
                                </a:lnTo>
                                <a:lnTo>
                                  <a:pt x="58" y="152"/>
                                </a:lnTo>
                                <a:lnTo>
                                  <a:pt x="45" y="136"/>
                                </a:lnTo>
                                <a:lnTo>
                                  <a:pt x="37" y="115"/>
                                </a:lnTo>
                                <a:lnTo>
                                  <a:pt x="39" y="85"/>
                                </a:lnTo>
                                <a:lnTo>
                                  <a:pt x="46" y="61"/>
                                </a:lnTo>
                                <a:lnTo>
                                  <a:pt x="57" y="44"/>
                                </a:lnTo>
                                <a:lnTo>
                                  <a:pt x="72" y="34"/>
                                </a:lnTo>
                                <a:lnTo>
                                  <a:pt x="91" y="29"/>
                                </a:lnTo>
                                <a:lnTo>
                                  <a:pt x="117" y="29"/>
                                </a:lnTo>
                                <a:lnTo>
                                  <a:pt x="133" y="33"/>
                                </a:lnTo>
                                <a:lnTo>
                                  <a:pt x="146" y="8"/>
                                </a:lnTo>
                                <a:lnTo>
                                  <a:pt x="132" y="3"/>
                                </a:lnTo>
                                <a:lnTo>
                                  <a:pt x="109" y="0"/>
                                </a:lnTo>
                                <a:lnTo>
                                  <a:pt x="84" y="1"/>
                                </a:lnTo>
                                <a:lnTo>
                                  <a:pt x="61" y="7"/>
                                </a:lnTo>
                                <a:lnTo>
                                  <a:pt x="41" y="17"/>
                                </a:lnTo>
                                <a:lnTo>
                                  <a:pt x="25" y="30"/>
                                </a:lnTo>
                                <a:lnTo>
                                  <a:pt x="12" y="46"/>
                                </a:lnTo>
                                <a:lnTo>
                                  <a:pt x="4" y="66"/>
                                </a:lnTo>
                                <a:lnTo>
                                  <a:pt x="0" y="88"/>
                                </a:lnTo>
                                <a:lnTo>
                                  <a:pt x="1" y="115"/>
                                </a:lnTo>
                                <a:lnTo>
                                  <a:pt x="7" y="138"/>
                                </a:lnTo>
                                <a:lnTo>
                                  <a:pt x="17" y="157"/>
                                </a:lnTo>
                                <a:lnTo>
                                  <a:pt x="31" y="173"/>
                                </a:lnTo>
                                <a:lnTo>
                                  <a:pt x="48" y="184"/>
                                </a:lnTo>
                                <a:lnTo>
                                  <a:pt x="68" y="191"/>
                                </a:lnTo>
                                <a:lnTo>
                                  <a:pt x="91" y="194"/>
                                </a:lnTo>
                                <a:lnTo>
                                  <a:pt x="118" y="193"/>
                                </a:lnTo>
                                <a:lnTo>
                                  <a:pt x="136" y="189"/>
                                </a:lnTo>
                                <a:lnTo>
                                  <a:pt x="139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69"/>
                        <wps:cNvSpPr>
                          <a:spLocks/>
                        </wps:cNvSpPr>
                        <wps:spPr bwMode="auto">
                          <a:xfrm>
                            <a:off x="734" y="127"/>
                            <a:ext cx="175" cy="196"/>
                          </a:xfrm>
                          <a:custGeom>
                            <a:avLst/>
                            <a:gdLst>
                              <a:gd name="T0" fmla="*/ 88 w 175"/>
                              <a:gd name="T1" fmla="*/ 0 h 196"/>
                              <a:gd name="T2" fmla="*/ 66 w 175"/>
                              <a:gd name="T3" fmla="*/ 2 h 196"/>
                              <a:gd name="T4" fmla="*/ 45 w 175"/>
                              <a:gd name="T5" fmla="*/ 10 h 196"/>
                              <a:gd name="T6" fmla="*/ 28 w 175"/>
                              <a:gd name="T7" fmla="*/ 22 h 196"/>
                              <a:gd name="T8" fmla="*/ 15 w 175"/>
                              <a:gd name="T9" fmla="*/ 38 h 196"/>
                              <a:gd name="T10" fmla="*/ 5 w 175"/>
                              <a:gd name="T11" fmla="*/ 58 h 196"/>
                              <a:gd name="T12" fmla="*/ 0 w 175"/>
                              <a:gd name="T13" fmla="*/ 81 h 196"/>
                              <a:gd name="T14" fmla="*/ 1 w 175"/>
                              <a:gd name="T15" fmla="*/ 110 h 196"/>
                              <a:gd name="T16" fmla="*/ 6 w 175"/>
                              <a:gd name="T17" fmla="*/ 134 h 196"/>
                              <a:gd name="T18" fmla="*/ 15 w 175"/>
                              <a:gd name="T19" fmla="*/ 155 h 196"/>
                              <a:gd name="T20" fmla="*/ 27 w 175"/>
                              <a:gd name="T21" fmla="*/ 171 h 196"/>
                              <a:gd name="T22" fmla="*/ 43 w 175"/>
                              <a:gd name="T23" fmla="*/ 184 h 196"/>
                              <a:gd name="T24" fmla="*/ 61 w 175"/>
                              <a:gd name="T25" fmla="*/ 191 h 196"/>
                              <a:gd name="T26" fmla="*/ 81 w 175"/>
                              <a:gd name="T27" fmla="*/ 195 h 196"/>
                              <a:gd name="T28" fmla="*/ 105 w 175"/>
                              <a:gd name="T29" fmla="*/ 192 h 196"/>
                              <a:gd name="T30" fmla="*/ 125 w 175"/>
                              <a:gd name="T31" fmla="*/ 186 h 196"/>
                              <a:gd name="T32" fmla="*/ 143 w 175"/>
                              <a:gd name="T33" fmla="*/ 175 h 196"/>
                              <a:gd name="T34" fmla="*/ 157 w 175"/>
                              <a:gd name="T35" fmla="*/ 160 h 196"/>
                              <a:gd name="T36" fmla="*/ 168 w 175"/>
                              <a:gd name="T37" fmla="*/ 140 h 196"/>
                              <a:gd name="T38" fmla="*/ 174 w 175"/>
                              <a:gd name="T39" fmla="*/ 118 h 196"/>
                              <a:gd name="T40" fmla="*/ 173 w 175"/>
                              <a:gd name="T41" fmla="*/ 89 h 196"/>
                              <a:gd name="T42" fmla="*/ 168 w 175"/>
                              <a:gd name="T43" fmla="*/ 63 h 196"/>
                              <a:gd name="T44" fmla="*/ 160 w 175"/>
                              <a:gd name="T45" fmla="*/ 42 h 196"/>
                              <a:gd name="T46" fmla="*/ 149 w 175"/>
                              <a:gd name="T47" fmla="*/ 25 h 196"/>
                              <a:gd name="T48" fmla="*/ 134 w 175"/>
                              <a:gd name="T49" fmla="*/ 12 h 196"/>
                              <a:gd name="T50" fmla="*/ 117 w 175"/>
                              <a:gd name="T51" fmla="*/ 4 h 196"/>
                              <a:gd name="T52" fmla="*/ 97 w 175"/>
                              <a:gd name="T53" fmla="*/ 0 h 196"/>
                              <a:gd name="T54" fmla="*/ 88 w 175"/>
                              <a:gd name="T55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5" h="196">
                                <a:moveTo>
                                  <a:pt x="88" y="0"/>
                                </a:moveTo>
                                <a:lnTo>
                                  <a:pt x="66" y="2"/>
                                </a:lnTo>
                                <a:lnTo>
                                  <a:pt x="45" y="10"/>
                                </a:lnTo>
                                <a:lnTo>
                                  <a:pt x="28" y="22"/>
                                </a:lnTo>
                                <a:lnTo>
                                  <a:pt x="15" y="38"/>
                                </a:lnTo>
                                <a:lnTo>
                                  <a:pt x="5" y="58"/>
                                </a:lnTo>
                                <a:lnTo>
                                  <a:pt x="0" y="81"/>
                                </a:lnTo>
                                <a:lnTo>
                                  <a:pt x="1" y="110"/>
                                </a:lnTo>
                                <a:lnTo>
                                  <a:pt x="6" y="134"/>
                                </a:lnTo>
                                <a:lnTo>
                                  <a:pt x="15" y="155"/>
                                </a:lnTo>
                                <a:lnTo>
                                  <a:pt x="27" y="171"/>
                                </a:lnTo>
                                <a:lnTo>
                                  <a:pt x="43" y="184"/>
                                </a:lnTo>
                                <a:lnTo>
                                  <a:pt x="61" y="191"/>
                                </a:lnTo>
                                <a:lnTo>
                                  <a:pt x="81" y="195"/>
                                </a:lnTo>
                                <a:lnTo>
                                  <a:pt x="105" y="192"/>
                                </a:lnTo>
                                <a:lnTo>
                                  <a:pt x="125" y="186"/>
                                </a:lnTo>
                                <a:lnTo>
                                  <a:pt x="143" y="175"/>
                                </a:lnTo>
                                <a:lnTo>
                                  <a:pt x="157" y="160"/>
                                </a:lnTo>
                                <a:lnTo>
                                  <a:pt x="168" y="140"/>
                                </a:lnTo>
                                <a:lnTo>
                                  <a:pt x="174" y="118"/>
                                </a:lnTo>
                                <a:lnTo>
                                  <a:pt x="173" y="89"/>
                                </a:lnTo>
                                <a:lnTo>
                                  <a:pt x="168" y="63"/>
                                </a:lnTo>
                                <a:lnTo>
                                  <a:pt x="160" y="42"/>
                                </a:lnTo>
                                <a:lnTo>
                                  <a:pt x="149" y="25"/>
                                </a:lnTo>
                                <a:lnTo>
                                  <a:pt x="134" y="12"/>
                                </a:lnTo>
                                <a:lnTo>
                                  <a:pt x="117" y="4"/>
                                </a:lnTo>
                                <a:lnTo>
                                  <a:pt x="97" y="0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70"/>
                        <wps:cNvSpPr>
                          <a:spLocks/>
                        </wps:cNvSpPr>
                        <wps:spPr bwMode="auto">
                          <a:xfrm>
                            <a:off x="772" y="155"/>
                            <a:ext cx="103" cy="138"/>
                          </a:xfrm>
                          <a:custGeom>
                            <a:avLst/>
                            <a:gdLst>
                              <a:gd name="T0" fmla="*/ 50 w 103"/>
                              <a:gd name="T1" fmla="*/ 0 h 138"/>
                              <a:gd name="T2" fmla="*/ 71 w 103"/>
                              <a:gd name="T3" fmla="*/ 4 h 138"/>
                              <a:gd name="T4" fmla="*/ 87 w 103"/>
                              <a:gd name="T5" fmla="*/ 18 h 138"/>
                              <a:gd name="T6" fmla="*/ 97 w 103"/>
                              <a:gd name="T7" fmla="*/ 37 h 138"/>
                              <a:gd name="T8" fmla="*/ 102 w 103"/>
                              <a:gd name="T9" fmla="*/ 61 h 138"/>
                              <a:gd name="T10" fmla="*/ 99 w 103"/>
                              <a:gd name="T11" fmla="*/ 88 h 138"/>
                              <a:gd name="T12" fmla="*/ 92 w 103"/>
                              <a:gd name="T13" fmla="*/ 111 h 138"/>
                              <a:gd name="T14" fmla="*/ 80 w 103"/>
                              <a:gd name="T15" fmla="*/ 128 h 138"/>
                              <a:gd name="T16" fmla="*/ 64 w 103"/>
                              <a:gd name="T17" fmla="*/ 137 h 138"/>
                              <a:gd name="T18" fmla="*/ 39 w 103"/>
                              <a:gd name="T19" fmla="*/ 134 h 138"/>
                              <a:gd name="T20" fmla="*/ 20 w 103"/>
                              <a:gd name="T21" fmla="*/ 125 h 138"/>
                              <a:gd name="T22" fmla="*/ 7 w 103"/>
                              <a:gd name="T23" fmla="*/ 110 h 138"/>
                              <a:gd name="T24" fmla="*/ 0 w 103"/>
                              <a:gd name="T25" fmla="*/ 90 h 138"/>
                              <a:gd name="T26" fmla="*/ 1 w 103"/>
                              <a:gd name="T27" fmla="*/ 60 h 138"/>
                              <a:gd name="T28" fmla="*/ 6 w 103"/>
                              <a:gd name="T29" fmla="*/ 35 h 138"/>
                              <a:gd name="T30" fmla="*/ 15 w 103"/>
                              <a:gd name="T31" fmla="*/ 17 h 138"/>
                              <a:gd name="T32" fmla="*/ 28 w 103"/>
                              <a:gd name="T33" fmla="*/ 5 h 138"/>
                              <a:gd name="T34" fmla="*/ 45 w 103"/>
                              <a:gd name="T35" fmla="*/ 0 h 138"/>
                              <a:gd name="T36" fmla="*/ 50 w 103"/>
                              <a:gd name="T37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" h="138">
                                <a:moveTo>
                                  <a:pt x="50" y="0"/>
                                </a:moveTo>
                                <a:lnTo>
                                  <a:pt x="71" y="4"/>
                                </a:lnTo>
                                <a:lnTo>
                                  <a:pt x="87" y="18"/>
                                </a:lnTo>
                                <a:lnTo>
                                  <a:pt x="97" y="37"/>
                                </a:lnTo>
                                <a:lnTo>
                                  <a:pt x="102" y="61"/>
                                </a:lnTo>
                                <a:lnTo>
                                  <a:pt x="99" y="88"/>
                                </a:lnTo>
                                <a:lnTo>
                                  <a:pt x="92" y="111"/>
                                </a:lnTo>
                                <a:lnTo>
                                  <a:pt x="80" y="128"/>
                                </a:lnTo>
                                <a:lnTo>
                                  <a:pt x="64" y="137"/>
                                </a:lnTo>
                                <a:lnTo>
                                  <a:pt x="39" y="134"/>
                                </a:lnTo>
                                <a:lnTo>
                                  <a:pt x="20" y="125"/>
                                </a:lnTo>
                                <a:lnTo>
                                  <a:pt x="7" y="110"/>
                                </a:lnTo>
                                <a:lnTo>
                                  <a:pt x="0" y="90"/>
                                </a:lnTo>
                                <a:lnTo>
                                  <a:pt x="1" y="60"/>
                                </a:lnTo>
                                <a:lnTo>
                                  <a:pt x="6" y="35"/>
                                </a:lnTo>
                                <a:lnTo>
                                  <a:pt x="15" y="17"/>
                                </a:lnTo>
                                <a:lnTo>
                                  <a:pt x="28" y="5"/>
                                </a:lnTo>
                                <a:lnTo>
                                  <a:pt x="45" y="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71"/>
                        <wps:cNvSpPr>
                          <a:spLocks/>
                        </wps:cNvSpPr>
                        <wps:spPr bwMode="auto">
                          <a:xfrm>
                            <a:off x="935" y="131"/>
                            <a:ext cx="202" cy="189"/>
                          </a:xfrm>
                          <a:custGeom>
                            <a:avLst/>
                            <a:gdLst>
                              <a:gd name="T0" fmla="*/ 167 w 202"/>
                              <a:gd name="T1" fmla="*/ 188 h 189"/>
                              <a:gd name="T2" fmla="*/ 201 w 202"/>
                              <a:gd name="T3" fmla="*/ 188 h 189"/>
                              <a:gd name="T4" fmla="*/ 190 w 202"/>
                              <a:gd name="T5" fmla="*/ 0 h 189"/>
                              <a:gd name="T6" fmla="*/ 145 w 202"/>
                              <a:gd name="T7" fmla="*/ 0 h 189"/>
                              <a:gd name="T8" fmla="*/ 119 w 202"/>
                              <a:gd name="T9" fmla="*/ 75 h 189"/>
                              <a:gd name="T10" fmla="*/ 113 w 202"/>
                              <a:gd name="T11" fmla="*/ 95 h 189"/>
                              <a:gd name="T12" fmla="*/ 107 w 202"/>
                              <a:gd name="T13" fmla="*/ 114 h 189"/>
                              <a:gd name="T14" fmla="*/ 102 w 202"/>
                              <a:gd name="T15" fmla="*/ 133 h 189"/>
                              <a:gd name="T16" fmla="*/ 99 w 202"/>
                              <a:gd name="T17" fmla="*/ 141 h 189"/>
                              <a:gd name="T18" fmla="*/ 95 w 202"/>
                              <a:gd name="T19" fmla="*/ 122 h 189"/>
                              <a:gd name="T20" fmla="*/ 90 w 202"/>
                              <a:gd name="T21" fmla="*/ 103 h 189"/>
                              <a:gd name="T22" fmla="*/ 84 w 202"/>
                              <a:gd name="T23" fmla="*/ 83 h 189"/>
                              <a:gd name="T24" fmla="*/ 57 w 202"/>
                              <a:gd name="T25" fmla="*/ 0 h 189"/>
                              <a:gd name="T26" fmla="*/ 12 w 202"/>
                              <a:gd name="T27" fmla="*/ 0 h 189"/>
                              <a:gd name="T28" fmla="*/ 0 w 202"/>
                              <a:gd name="T29" fmla="*/ 188 h 189"/>
                              <a:gd name="T30" fmla="*/ 32 w 202"/>
                              <a:gd name="T31" fmla="*/ 188 h 189"/>
                              <a:gd name="T32" fmla="*/ 36 w 202"/>
                              <a:gd name="T33" fmla="*/ 112 h 189"/>
                              <a:gd name="T34" fmla="*/ 37 w 202"/>
                              <a:gd name="T35" fmla="*/ 92 h 189"/>
                              <a:gd name="T36" fmla="*/ 38 w 202"/>
                              <a:gd name="T37" fmla="*/ 72 h 189"/>
                              <a:gd name="T38" fmla="*/ 39 w 202"/>
                              <a:gd name="T39" fmla="*/ 52 h 189"/>
                              <a:gd name="T40" fmla="*/ 39 w 202"/>
                              <a:gd name="T41" fmla="*/ 32 h 189"/>
                              <a:gd name="T42" fmla="*/ 40 w 202"/>
                              <a:gd name="T43" fmla="*/ 32 h 189"/>
                              <a:gd name="T44" fmla="*/ 44 w 202"/>
                              <a:gd name="T45" fmla="*/ 51 h 189"/>
                              <a:gd name="T46" fmla="*/ 49 w 202"/>
                              <a:gd name="T47" fmla="*/ 71 h 189"/>
                              <a:gd name="T48" fmla="*/ 54 w 202"/>
                              <a:gd name="T49" fmla="*/ 90 h 189"/>
                              <a:gd name="T50" fmla="*/ 84 w 202"/>
                              <a:gd name="T51" fmla="*/ 186 h 189"/>
                              <a:gd name="T52" fmla="*/ 110 w 202"/>
                              <a:gd name="T53" fmla="*/ 186 h 189"/>
                              <a:gd name="T54" fmla="*/ 138 w 202"/>
                              <a:gd name="T55" fmla="*/ 104 h 189"/>
                              <a:gd name="T56" fmla="*/ 145 w 202"/>
                              <a:gd name="T57" fmla="*/ 85 h 189"/>
                              <a:gd name="T58" fmla="*/ 151 w 202"/>
                              <a:gd name="T59" fmla="*/ 66 h 189"/>
                              <a:gd name="T60" fmla="*/ 156 w 202"/>
                              <a:gd name="T61" fmla="*/ 47 h 189"/>
                              <a:gd name="T62" fmla="*/ 161 w 202"/>
                              <a:gd name="T63" fmla="*/ 32 h 189"/>
                              <a:gd name="T64" fmla="*/ 161 w 202"/>
                              <a:gd name="T65" fmla="*/ 52 h 189"/>
                              <a:gd name="T66" fmla="*/ 162 w 202"/>
                              <a:gd name="T67" fmla="*/ 72 h 189"/>
                              <a:gd name="T68" fmla="*/ 163 w 202"/>
                              <a:gd name="T69" fmla="*/ 93 h 189"/>
                              <a:gd name="T70" fmla="*/ 167 w 202"/>
                              <a:gd name="T71" fmla="*/ 188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02" h="189">
                                <a:moveTo>
                                  <a:pt x="167" y="188"/>
                                </a:moveTo>
                                <a:lnTo>
                                  <a:pt x="201" y="188"/>
                                </a:lnTo>
                                <a:lnTo>
                                  <a:pt x="190" y="0"/>
                                </a:lnTo>
                                <a:lnTo>
                                  <a:pt x="145" y="0"/>
                                </a:lnTo>
                                <a:lnTo>
                                  <a:pt x="119" y="75"/>
                                </a:lnTo>
                                <a:lnTo>
                                  <a:pt x="113" y="95"/>
                                </a:lnTo>
                                <a:lnTo>
                                  <a:pt x="107" y="114"/>
                                </a:lnTo>
                                <a:lnTo>
                                  <a:pt x="102" y="133"/>
                                </a:lnTo>
                                <a:lnTo>
                                  <a:pt x="99" y="141"/>
                                </a:lnTo>
                                <a:lnTo>
                                  <a:pt x="95" y="122"/>
                                </a:lnTo>
                                <a:lnTo>
                                  <a:pt x="90" y="103"/>
                                </a:lnTo>
                                <a:lnTo>
                                  <a:pt x="84" y="83"/>
                                </a:lnTo>
                                <a:lnTo>
                                  <a:pt x="5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88"/>
                                </a:lnTo>
                                <a:lnTo>
                                  <a:pt x="32" y="188"/>
                                </a:lnTo>
                                <a:lnTo>
                                  <a:pt x="36" y="112"/>
                                </a:lnTo>
                                <a:lnTo>
                                  <a:pt x="37" y="92"/>
                                </a:lnTo>
                                <a:lnTo>
                                  <a:pt x="38" y="72"/>
                                </a:lnTo>
                                <a:lnTo>
                                  <a:pt x="39" y="5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4" y="51"/>
                                </a:lnTo>
                                <a:lnTo>
                                  <a:pt x="49" y="71"/>
                                </a:lnTo>
                                <a:lnTo>
                                  <a:pt x="54" y="90"/>
                                </a:lnTo>
                                <a:lnTo>
                                  <a:pt x="84" y="186"/>
                                </a:lnTo>
                                <a:lnTo>
                                  <a:pt x="110" y="186"/>
                                </a:lnTo>
                                <a:lnTo>
                                  <a:pt x="138" y="104"/>
                                </a:lnTo>
                                <a:lnTo>
                                  <a:pt x="145" y="85"/>
                                </a:lnTo>
                                <a:lnTo>
                                  <a:pt x="151" y="66"/>
                                </a:lnTo>
                                <a:lnTo>
                                  <a:pt x="156" y="47"/>
                                </a:lnTo>
                                <a:lnTo>
                                  <a:pt x="161" y="32"/>
                                </a:lnTo>
                                <a:lnTo>
                                  <a:pt x="161" y="52"/>
                                </a:lnTo>
                                <a:lnTo>
                                  <a:pt x="162" y="72"/>
                                </a:lnTo>
                                <a:lnTo>
                                  <a:pt x="163" y="93"/>
                                </a:lnTo>
                                <a:lnTo>
                                  <a:pt x="167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72"/>
                        <wps:cNvSpPr>
                          <a:spLocks/>
                        </wps:cNvSpPr>
                        <wps:spPr bwMode="auto">
                          <a:xfrm>
                            <a:off x="1167" y="131"/>
                            <a:ext cx="202" cy="189"/>
                          </a:xfrm>
                          <a:custGeom>
                            <a:avLst/>
                            <a:gdLst>
                              <a:gd name="T0" fmla="*/ 167 w 202"/>
                              <a:gd name="T1" fmla="*/ 188 h 189"/>
                              <a:gd name="T2" fmla="*/ 201 w 202"/>
                              <a:gd name="T3" fmla="*/ 188 h 189"/>
                              <a:gd name="T4" fmla="*/ 190 w 202"/>
                              <a:gd name="T5" fmla="*/ 0 h 189"/>
                              <a:gd name="T6" fmla="*/ 145 w 202"/>
                              <a:gd name="T7" fmla="*/ 0 h 189"/>
                              <a:gd name="T8" fmla="*/ 119 w 202"/>
                              <a:gd name="T9" fmla="*/ 75 h 189"/>
                              <a:gd name="T10" fmla="*/ 113 w 202"/>
                              <a:gd name="T11" fmla="*/ 95 h 189"/>
                              <a:gd name="T12" fmla="*/ 107 w 202"/>
                              <a:gd name="T13" fmla="*/ 114 h 189"/>
                              <a:gd name="T14" fmla="*/ 102 w 202"/>
                              <a:gd name="T15" fmla="*/ 133 h 189"/>
                              <a:gd name="T16" fmla="*/ 99 w 202"/>
                              <a:gd name="T17" fmla="*/ 141 h 189"/>
                              <a:gd name="T18" fmla="*/ 95 w 202"/>
                              <a:gd name="T19" fmla="*/ 122 h 189"/>
                              <a:gd name="T20" fmla="*/ 90 w 202"/>
                              <a:gd name="T21" fmla="*/ 103 h 189"/>
                              <a:gd name="T22" fmla="*/ 84 w 202"/>
                              <a:gd name="T23" fmla="*/ 83 h 189"/>
                              <a:gd name="T24" fmla="*/ 57 w 202"/>
                              <a:gd name="T25" fmla="*/ 0 h 189"/>
                              <a:gd name="T26" fmla="*/ 12 w 202"/>
                              <a:gd name="T27" fmla="*/ 0 h 189"/>
                              <a:gd name="T28" fmla="*/ 0 w 202"/>
                              <a:gd name="T29" fmla="*/ 188 h 189"/>
                              <a:gd name="T30" fmla="*/ 32 w 202"/>
                              <a:gd name="T31" fmla="*/ 188 h 189"/>
                              <a:gd name="T32" fmla="*/ 36 w 202"/>
                              <a:gd name="T33" fmla="*/ 112 h 189"/>
                              <a:gd name="T34" fmla="*/ 37 w 202"/>
                              <a:gd name="T35" fmla="*/ 92 h 189"/>
                              <a:gd name="T36" fmla="*/ 38 w 202"/>
                              <a:gd name="T37" fmla="*/ 72 h 189"/>
                              <a:gd name="T38" fmla="*/ 39 w 202"/>
                              <a:gd name="T39" fmla="*/ 52 h 189"/>
                              <a:gd name="T40" fmla="*/ 39 w 202"/>
                              <a:gd name="T41" fmla="*/ 32 h 189"/>
                              <a:gd name="T42" fmla="*/ 40 w 202"/>
                              <a:gd name="T43" fmla="*/ 32 h 189"/>
                              <a:gd name="T44" fmla="*/ 44 w 202"/>
                              <a:gd name="T45" fmla="*/ 51 h 189"/>
                              <a:gd name="T46" fmla="*/ 49 w 202"/>
                              <a:gd name="T47" fmla="*/ 71 h 189"/>
                              <a:gd name="T48" fmla="*/ 54 w 202"/>
                              <a:gd name="T49" fmla="*/ 90 h 189"/>
                              <a:gd name="T50" fmla="*/ 84 w 202"/>
                              <a:gd name="T51" fmla="*/ 186 h 189"/>
                              <a:gd name="T52" fmla="*/ 110 w 202"/>
                              <a:gd name="T53" fmla="*/ 186 h 189"/>
                              <a:gd name="T54" fmla="*/ 138 w 202"/>
                              <a:gd name="T55" fmla="*/ 104 h 189"/>
                              <a:gd name="T56" fmla="*/ 145 w 202"/>
                              <a:gd name="T57" fmla="*/ 85 h 189"/>
                              <a:gd name="T58" fmla="*/ 151 w 202"/>
                              <a:gd name="T59" fmla="*/ 66 h 189"/>
                              <a:gd name="T60" fmla="*/ 156 w 202"/>
                              <a:gd name="T61" fmla="*/ 47 h 189"/>
                              <a:gd name="T62" fmla="*/ 161 w 202"/>
                              <a:gd name="T63" fmla="*/ 32 h 189"/>
                              <a:gd name="T64" fmla="*/ 161 w 202"/>
                              <a:gd name="T65" fmla="*/ 52 h 189"/>
                              <a:gd name="T66" fmla="*/ 162 w 202"/>
                              <a:gd name="T67" fmla="*/ 72 h 189"/>
                              <a:gd name="T68" fmla="*/ 163 w 202"/>
                              <a:gd name="T69" fmla="*/ 93 h 189"/>
                              <a:gd name="T70" fmla="*/ 167 w 202"/>
                              <a:gd name="T71" fmla="*/ 188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02" h="189">
                                <a:moveTo>
                                  <a:pt x="167" y="188"/>
                                </a:moveTo>
                                <a:lnTo>
                                  <a:pt x="201" y="188"/>
                                </a:lnTo>
                                <a:lnTo>
                                  <a:pt x="190" y="0"/>
                                </a:lnTo>
                                <a:lnTo>
                                  <a:pt x="145" y="0"/>
                                </a:lnTo>
                                <a:lnTo>
                                  <a:pt x="119" y="75"/>
                                </a:lnTo>
                                <a:lnTo>
                                  <a:pt x="113" y="95"/>
                                </a:lnTo>
                                <a:lnTo>
                                  <a:pt x="107" y="114"/>
                                </a:lnTo>
                                <a:lnTo>
                                  <a:pt x="102" y="133"/>
                                </a:lnTo>
                                <a:lnTo>
                                  <a:pt x="99" y="141"/>
                                </a:lnTo>
                                <a:lnTo>
                                  <a:pt x="95" y="122"/>
                                </a:lnTo>
                                <a:lnTo>
                                  <a:pt x="90" y="103"/>
                                </a:lnTo>
                                <a:lnTo>
                                  <a:pt x="84" y="83"/>
                                </a:lnTo>
                                <a:lnTo>
                                  <a:pt x="5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88"/>
                                </a:lnTo>
                                <a:lnTo>
                                  <a:pt x="32" y="188"/>
                                </a:lnTo>
                                <a:lnTo>
                                  <a:pt x="36" y="112"/>
                                </a:lnTo>
                                <a:lnTo>
                                  <a:pt x="37" y="92"/>
                                </a:lnTo>
                                <a:lnTo>
                                  <a:pt x="38" y="72"/>
                                </a:lnTo>
                                <a:lnTo>
                                  <a:pt x="39" y="5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4" y="51"/>
                                </a:lnTo>
                                <a:lnTo>
                                  <a:pt x="49" y="71"/>
                                </a:lnTo>
                                <a:lnTo>
                                  <a:pt x="54" y="90"/>
                                </a:lnTo>
                                <a:lnTo>
                                  <a:pt x="84" y="186"/>
                                </a:lnTo>
                                <a:lnTo>
                                  <a:pt x="110" y="186"/>
                                </a:lnTo>
                                <a:lnTo>
                                  <a:pt x="138" y="104"/>
                                </a:lnTo>
                                <a:lnTo>
                                  <a:pt x="145" y="85"/>
                                </a:lnTo>
                                <a:lnTo>
                                  <a:pt x="151" y="66"/>
                                </a:lnTo>
                                <a:lnTo>
                                  <a:pt x="156" y="47"/>
                                </a:lnTo>
                                <a:lnTo>
                                  <a:pt x="161" y="32"/>
                                </a:lnTo>
                                <a:lnTo>
                                  <a:pt x="161" y="52"/>
                                </a:lnTo>
                                <a:lnTo>
                                  <a:pt x="162" y="72"/>
                                </a:lnTo>
                                <a:lnTo>
                                  <a:pt x="163" y="93"/>
                                </a:lnTo>
                                <a:lnTo>
                                  <a:pt x="167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3"/>
                        <wps:cNvSpPr>
                          <a:spLocks/>
                        </wps:cNvSpPr>
                        <wps:spPr bwMode="auto">
                          <a:xfrm>
                            <a:off x="1403" y="131"/>
                            <a:ext cx="148" cy="192"/>
                          </a:xfrm>
                          <a:custGeom>
                            <a:avLst/>
                            <a:gdLst>
                              <a:gd name="T0" fmla="*/ 0 w 148"/>
                              <a:gd name="T1" fmla="*/ 0 h 192"/>
                              <a:gd name="T2" fmla="*/ 0 w 148"/>
                              <a:gd name="T3" fmla="*/ 108 h 192"/>
                              <a:gd name="T4" fmla="*/ 2 w 148"/>
                              <a:gd name="T5" fmla="*/ 136 h 192"/>
                              <a:gd name="T6" fmla="*/ 10 w 148"/>
                              <a:gd name="T7" fmla="*/ 159 h 192"/>
                              <a:gd name="T8" fmla="*/ 22 w 148"/>
                              <a:gd name="T9" fmla="*/ 175 h 192"/>
                              <a:gd name="T10" fmla="*/ 39 w 148"/>
                              <a:gd name="T11" fmla="*/ 186 h 192"/>
                              <a:gd name="T12" fmla="*/ 60 w 148"/>
                              <a:gd name="T13" fmla="*/ 191 h 192"/>
                              <a:gd name="T14" fmla="*/ 86 w 148"/>
                              <a:gd name="T15" fmla="*/ 189 h 192"/>
                              <a:gd name="T16" fmla="*/ 107 w 148"/>
                              <a:gd name="T17" fmla="*/ 182 h 192"/>
                              <a:gd name="T18" fmla="*/ 124 w 148"/>
                              <a:gd name="T19" fmla="*/ 172 h 192"/>
                              <a:gd name="T20" fmla="*/ 136 w 148"/>
                              <a:gd name="T21" fmla="*/ 156 h 192"/>
                              <a:gd name="T22" fmla="*/ 144 w 148"/>
                              <a:gd name="T23" fmla="*/ 135 h 192"/>
                              <a:gd name="T24" fmla="*/ 147 w 148"/>
                              <a:gd name="T25" fmla="*/ 110 h 192"/>
                              <a:gd name="T26" fmla="*/ 147 w 148"/>
                              <a:gd name="T27" fmla="*/ 0 h 192"/>
                              <a:gd name="T28" fmla="*/ 112 w 148"/>
                              <a:gd name="T29" fmla="*/ 0 h 192"/>
                              <a:gd name="T30" fmla="*/ 112 w 148"/>
                              <a:gd name="T31" fmla="*/ 110 h 192"/>
                              <a:gd name="T32" fmla="*/ 109 w 148"/>
                              <a:gd name="T33" fmla="*/ 137 h 192"/>
                              <a:gd name="T34" fmla="*/ 98 w 148"/>
                              <a:gd name="T35" fmla="*/ 155 h 192"/>
                              <a:gd name="T36" fmla="*/ 80 w 148"/>
                              <a:gd name="T37" fmla="*/ 163 h 192"/>
                              <a:gd name="T38" fmla="*/ 58 w 148"/>
                              <a:gd name="T39" fmla="*/ 159 h 192"/>
                              <a:gd name="T40" fmla="*/ 43 w 148"/>
                              <a:gd name="T41" fmla="*/ 147 h 192"/>
                              <a:gd name="T42" fmla="*/ 35 w 148"/>
                              <a:gd name="T43" fmla="*/ 126 h 192"/>
                              <a:gd name="T44" fmla="*/ 34 w 148"/>
                              <a:gd name="T45" fmla="*/ 0 h 192"/>
                              <a:gd name="T46" fmla="*/ 0 w 148"/>
                              <a:gd name="T47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8" h="192">
                                <a:moveTo>
                                  <a:pt x="0" y="0"/>
                                </a:moveTo>
                                <a:lnTo>
                                  <a:pt x="0" y="108"/>
                                </a:lnTo>
                                <a:lnTo>
                                  <a:pt x="2" y="136"/>
                                </a:lnTo>
                                <a:lnTo>
                                  <a:pt x="10" y="159"/>
                                </a:lnTo>
                                <a:lnTo>
                                  <a:pt x="22" y="175"/>
                                </a:lnTo>
                                <a:lnTo>
                                  <a:pt x="39" y="186"/>
                                </a:lnTo>
                                <a:lnTo>
                                  <a:pt x="60" y="191"/>
                                </a:lnTo>
                                <a:lnTo>
                                  <a:pt x="86" y="189"/>
                                </a:lnTo>
                                <a:lnTo>
                                  <a:pt x="107" y="182"/>
                                </a:lnTo>
                                <a:lnTo>
                                  <a:pt x="124" y="172"/>
                                </a:lnTo>
                                <a:lnTo>
                                  <a:pt x="136" y="156"/>
                                </a:lnTo>
                                <a:lnTo>
                                  <a:pt x="144" y="135"/>
                                </a:lnTo>
                                <a:lnTo>
                                  <a:pt x="147" y="110"/>
                                </a:lnTo>
                                <a:lnTo>
                                  <a:pt x="147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110"/>
                                </a:lnTo>
                                <a:lnTo>
                                  <a:pt x="109" y="137"/>
                                </a:lnTo>
                                <a:lnTo>
                                  <a:pt x="98" y="155"/>
                                </a:lnTo>
                                <a:lnTo>
                                  <a:pt x="80" y="163"/>
                                </a:lnTo>
                                <a:lnTo>
                                  <a:pt x="58" y="159"/>
                                </a:lnTo>
                                <a:lnTo>
                                  <a:pt x="43" y="147"/>
                                </a:lnTo>
                                <a:lnTo>
                                  <a:pt x="35" y="126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4"/>
                        <wps:cNvSpPr>
                          <a:spLocks/>
                        </wps:cNvSpPr>
                        <wps:spPr bwMode="auto">
                          <a:xfrm>
                            <a:off x="1589" y="131"/>
                            <a:ext cx="150" cy="189"/>
                          </a:xfrm>
                          <a:custGeom>
                            <a:avLst/>
                            <a:gdLst>
                              <a:gd name="T0" fmla="*/ 31 w 150"/>
                              <a:gd name="T1" fmla="*/ 188 h 189"/>
                              <a:gd name="T2" fmla="*/ 31 w 150"/>
                              <a:gd name="T3" fmla="*/ 121 h 189"/>
                              <a:gd name="T4" fmla="*/ 31 w 150"/>
                              <a:gd name="T5" fmla="*/ 99 h 189"/>
                              <a:gd name="T6" fmla="*/ 31 w 150"/>
                              <a:gd name="T7" fmla="*/ 78 h 189"/>
                              <a:gd name="T8" fmla="*/ 30 w 150"/>
                              <a:gd name="T9" fmla="*/ 59 h 189"/>
                              <a:gd name="T10" fmla="*/ 29 w 150"/>
                              <a:gd name="T11" fmla="*/ 41 h 189"/>
                              <a:gd name="T12" fmla="*/ 31 w 150"/>
                              <a:gd name="T13" fmla="*/ 40 h 189"/>
                              <a:gd name="T14" fmla="*/ 39 w 150"/>
                              <a:gd name="T15" fmla="*/ 58 h 189"/>
                              <a:gd name="T16" fmla="*/ 48 w 150"/>
                              <a:gd name="T17" fmla="*/ 76 h 189"/>
                              <a:gd name="T18" fmla="*/ 58 w 150"/>
                              <a:gd name="T19" fmla="*/ 94 h 189"/>
                              <a:gd name="T20" fmla="*/ 113 w 150"/>
                              <a:gd name="T21" fmla="*/ 188 h 189"/>
                              <a:gd name="T22" fmla="*/ 149 w 150"/>
                              <a:gd name="T23" fmla="*/ 188 h 189"/>
                              <a:gd name="T24" fmla="*/ 149 w 150"/>
                              <a:gd name="T25" fmla="*/ 0 h 189"/>
                              <a:gd name="T26" fmla="*/ 117 w 150"/>
                              <a:gd name="T27" fmla="*/ 0 h 189"/>
                              <a:gd name="T28" fmla="*/ 117 w 150"/>
                              <a:gd name="T29" fmla="*/ 65 h 189"/>
                              <a:gd name="T30" fmla="*/ 118 w 150"/>
                              <a:gd name="T31" fmla="*/ 87 h 189"/>
                              <a:gd name="T32" fmla="*/ 118 w 150"/>
                              <a:gd name="T33" fmla="*/ 107 h 189"/>
                              <a:gd name="T34" fmla="*/ 119 w 150"/>
                              <a:gd name="T35" fmla="*/ 126 h 189"/>
                              <a:gd name="T36" fmla="*/ 120 w 150"/>
                              <a:gd name="T37" fmla="*/ 144 h 189"/>
                              <a:gd name="T38" fmla="*/ 112 w 150"/>
                              <a:gd name="T39" fmla="*/ 126 h 189"/>
                              <a:gd name="T40" fmla="*/ 103 w 150"/>
                              <a:gd name="T41" fmla="*/ 108 h 189"/>
                              <a:gd name="T42" fmla="*/ 93 w 150"/>
                              <a:gd name="T43" fmla="*/ 90 h 189"/>
                              <a:gd name="T44" fmla="*/ 39 w 150"/>
                              <a:gd name="T45" fmla="*/ 0 h 189"/>
                              <a:gd name="T46" fmla="*/ 0 w 150"/>
                              <a:gd name="T47" fmla="*/ 0 h 189"/>
                              <a:gd name="T48" fmla="*/ 0 w 150"/>
                              <a:gd name="T49" fmla="*/ 188 h 189"/>
                              <a:gd name="T50" fmla="*/ 31 w 150"/>
                              <a:gd name="T51" fmla="*/ 188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50" h="189">
                                <a:moveTo>
                                  <a:pt x="31" y="188"/>
                                </a:moveTo>
                                <a:lnTo>
                                  <a:pt x="31" y="121"/>
                                </a:lnTo>
                                <a:lnTo>
                                  <a:pt x="31" y="99"/>
                                </a:lnTo>
                                <a:lnTo>
                                  <a:pt x="31" y="78"/>
                                </a:lnTo>
                                <a:lnTo>
                                  <a:pt x="30" y="59"/>
                                </a:lnTo>
                                <a:lnTo>
                                  <a:pt x="29" y="41"/>
                                </a:lnTo>
                                <a:lnTo>
                                  <a:pt x="31" y="40"/>
                                </a:lnTo>
                                <a:lnTo>
                                  <a:pt x="39" y="58"/>
                                </a:lnTo>
                                <a:lnTo>
                                  <a:pt x="48" y="76"/>
                                </a:lnTo>
                                <a:lnTo>
                                  <a:pt x="58" y="94"/>
                                </a:lnTo>
                                <a:lnTo>
                                  <a:pt x="113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49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65"/>
                                </a:lnTo>
                                <a:lnTo>
                                  <a:pt x="118" y="87"/>
                                </a:lnTo>
                                <a:lnTo>
                                  <a:pt x="118" y="107"/>
                                </a:lnTo>
                                <a:lnTo>
                                  <a:pt x="119" y="126"/>
                                </a:lnTo>
                                <a:lnTo>
                                  <a:pt x="120" y="144"/>
                                </a:lnTo>
                                <a:lnTo>
                                  <a:pt x="112" y="126"/>
                                </a:lnTo>
                                <a:lnTo>
                                  <a:pt x="103" y="108"/>
                                </a:lnTo>
                                <a:lnTo>
                                  <a:pt x="93" y="9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31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5"/>
                        <wps:cNvSpPr>
                          <a:spLocks/>
                        </wps:cNvSpPr>
                        <wps:spPr bwMode="auto">
                          <a:xfrm>
                            <a:off x="1779" y="131"/>
                            <a:ext cx="35" cy="189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189"/>
                              <a:gd name="T2" fmla="*/ 0 w 35"/>
                              <a:gd name="T3" fmla="*/ 188 h 189"/>
                              <a:gd name="T4" fmla="*/ 34 w 35"/>
                              <a:gd name="T5" fmla="*/ 188 h 189"/>
                              <a:gd name="T6" fmla="*/ 34 w 35"/>
                              <a:gd name="T7" fmla="*/ 0 h 189"/>
                              <a:gd name="T8" fmla="*/ 0 w 35"/>
                              <a:gd name="T9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89">
                                <a:moveTo>
                                  <a:pt x="0" y="0"/>
                                </a:moveTo>
                                <a:lnTo>
                                  <a:pt x="0" y="188"/>
                                </a:lnTo>
                                <a:lnTo>
                                  <a:pt x="34" y="188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6"/>
                        <wps:cNvSpPr>
                          <a:spLocks/>
                        </wps:cNvSpPr>
                        <wps:spPr bwMode="auto">
                          <a:xfrm>
                            <a:off x="1835" y="131"/>
                            <a:ext cx="143" cy="189"/>
                          </a:xfrm>
                          <a:custGeom>
                            <a:avLst/>
                            <a:gdLst>
                              <a:gd name="T0" fmla="*/ 53 w 143"/>
                              <a:gd name="T1" fmla="*/ 188 h 189"/>
                              <a:gd name="T2" fmla="*/ 88 w 143"/>
                              <a:gd name="T3" fmla="*/ 188 h 189"/>
                              <a:gd name="T4" fmla="*/ 88 w 143"/>
                              <a:gd name="T5" fmla="*/ 28 h 189"/>
                              <a:gd name="T6" fmla="*/ 142 w 143"/>
                              <a:gd name="T7" fmla="*/ 28 h 189"/>
                              <a:gd name="T8" fmla="*/ 142 w 143"/>
                              <a:gd name="T9" fmla="*/ 0 h 189"/>
                              <a:gd name="T10" fmla="*/ 0 w 143"/>
                              <a:gd name="T11" fmla="*/ 0 h 189"/>
                              <a:gd name="T12" fmla="*/ 0 w 143"/>
                              <a:gd name="T13" fmla="*/ 28 h 189"/>
                              <a:gd name="T14" fmla="*/ 53 w 143"/>
                              <a:gd name="T15" fmla="*/ 28 h 189"/>
                              <a:gd name="T16" fmla="*/ 53 w 143"/>
                              <a:gd name="T17" fmla="*/ 188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" h="189">
                                <a:moveTo>
                                  <a:pt x="53" y="188"/>
                                </a:moveTo>
                                <a:lnTo>
                                  <a:pt x="88" y="188"/>
                                </a:lnTo>
                                <a:lnTo>
                                  <a:pt x="88" y="28"/>
                                </a:lnTo>
                                <a:lnTo>
                                  <a:pt x="142" y="28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53" y="28"/>
                                </a:lnTo>
                                <a:lnTo>
                                  <a:pt x="53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7"/>
                        <wps:cNvSpPr>
                          <a:spLocks/>
                        </wps:cNvSpPr>
                        <wps:spPr bwMode="auto">
                          <a:xfrm>
                            <a:off x="1988" y="131"/>
                            <a:ext cx="157" cy="189"/>
                          </a:xfrm>
                          <a:custGeom>
                            <a:avLst/>
                            <a:gdLst>
                              <a:gd name="T0" fmla="*/ 94 w 157"/>
                              <a:gd name="T1" fmla="*/ 188 h 189"/>
                              <a:gd name="T2" fmla="*/ 94 w 157"/>
                              <a:gd name="T3" fmla="*/ 109 h 189"/>
                              <a:gd name="T4" fmla="*/ 156 w 157"/>
                              <a:gd name="T5" fmla="*/ 0 h 189"/>
                              <a:gd name="T6" fmla="*/ 117 w 157"/>
                              <a:gd name="T7" fmla="*/ 0 h 189"/>
                              <a:gd name="T8" fmla="*/ 95 w 157"/>
                              <a:gd name="T9" fmla="*/ 48 h 189"/>
                              <a:gd name="T10" fmla="*/ 86 w 157"/>
                              <a:gd name="T11" fmla="*/ 67 h 189"/>
                              <a:gd name="T12" fmla="*/ 79 w 157"/>
                              <a:gd name="T13" fmla="*/ 85 h 189"/>
                              <a:gd name="T14" fmla="*/ 78 w 157"/>
                              <a:gd name="T15" fmla="*/ 85 h 189"/>
                              <a:gd name="T16" fmla="*/ 70 w 157"/>
                              <a:gd name="T17" fmla="*/ 68 h 189"/>
                              <a:gd name="T18" fmla="*/ 62 w 157"/>
                              <a:gd name="T19" fmla="*/ 49 h 189"/>
                              <a:gd name="T20" fmla="*/ 39 w 157"/>
                              <a:gd name="T21" fmla="*/ 0 h 189"/>
                              <a:gd name="T22" fmla="*/ 0 w 157"/>
                              <a:gd name="T23" fmla="*/ 0 h 189"/>
                              <a:gd name="T24" fmla="*/ 59 w 157"/>
                              <a:gd name="T25" fmla="*/ 110 h 189"/>
                              <a:gd name="T26" fmla="*/ 59 w 157"/>
                              <a:gd name="T27" fmla="*/ 188 h 189"/>
                              <a:gd name="T28" fmla="*/ 94 w 157"/>
                              <a:gd name="T29" fmla="*/ 188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7" h="189">
                                <a:moveTo>
                                  <a:pt x="94" y="188"/>
                                </a:moveTo>
                                <a:lnTo>
                                  <a:pt x="94" y="109"/>
                                </a:lnTo>
                                <a:lnTo>
                                  <a:pt x="156" y="0"/>
                                </a:lnTo>
                                <a:lnTo>
                                  <a:pt x="117" y="0"/>
                                </a:lnTo>
                                <a:lnTo>
                                  <a:pt x="95" y="48"/>
                                </a:lnTo>
                                <a:lnTo>
                                  <a:pt x="86" y="67"/>
                                </a:lnTo>
                                <a:lnTo>
                                  <a:pt x="79" y="85"/>
                                </a:lnTo>
                                <a:lnTo>
                                  <a:pt x="78" y="85"/>
                                </a:lnTo>
                                <a:lnTo>
                                  <a:pt x="70" y="68"/>
                                </a:lnTo>
                                <a:lnTo>
                                  <a:pt x="62" y="49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59" y="110"/>
                                </a:lnTo>
                                <a:lnTo>
                                  <a:pt x="59" y="188"/>
                                </a:lnTo>
                                <a:lnTo>
                                  <a:pt x="94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8"/>
                        <wps:cNvSpPr>
                          <a:spLocks/>
                        </wps:cNvSpPr>
                        <wps:spPr bwMode="auto">
                          <a:xfrm>
                            <a:off x="2209" y="131"/>
                            <a:ext cx="166" cy="189"/>
                          </a:xfrm>
                          <a:custGeom>
                            <a:avLst/>
                            <a:gdLst>
                              <a:gd name="T0" fmla="*/ 111 w 166"/>
                              <a:gd name="T1" fmla="*/ 135 h 189"/>
                              <a:gd name="T2" fmla="*/ 128 w 166"/>
                              <a:gd name="T3" fmla="*/ 188 h 189"/>
                              <a:gd name="T4" fmla="*/ 165 w 166"/>
                              <a:gd name="T5" fmla="*/ 188 h 189"/>
                              <a:gd name="T6" fmla="*/ 104 w 166"/>
                              <a:gd name="T7" fmla="*/ 0 h 189"/>
                              <a:gd name="T8" fmla="*/ 60 w 166"/>
                              <a:gd name="T9" fmla="*/ 0 h 189"/>
                              <a:gd name="T10" fmla="*/ 0 w 166"/>
                              <a:gd name="T11" fmla="*/ 188 h 189"/>
                              <a:gd name="T12" fmla="*/ 35 w 166"/>
                              <a:gd name="T13" fmla="*/ 188 h 189"/>
                              <a:gd name="T14" fmla="*/ 51 w 166"/>
                              <a:gd name="T15" fmla="*/ 135 h 189"/>
                              <a:gd name="T16" fmla="*/ 111 w 166"/>
                              <a:gd name="T17" fmla="*/ 135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6" h="189">
                                <a:moveTo>
                                  <a:pt x="111" y="135"/>
                                </a:moveTo>
                                <a:lnTo>
                                  <a:pt x="128" y="188"/>
                                </a:lnTo>
                                <a:lnTo>
                                  <a:pt x="165" y="188"/>
                                </a:lnTo>
                                <a:lnTo>
                                  <a:pt x="104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188"/>
                                </a:lnTo>
                                <a:lnTo>
                                  <a:pt x="35" y="188"/>
                                </a:lnTo>
                                <a:lnTo>
                                  <a:pt x="51" y="135"/>
                                </a:lnTo>
                                <a:lnTo>
                                  <a:pt x="11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9"/>
                        <wps:cNvSpPr>
                          <a:spLocks/>
                        </wps:cNvSpPr>
                        <wps:spPr bwMode="auto">
                          <a:xfrm>
                            <a:off x="2267" y="158"/>
                            <a:ext cx="49" cy="82"/>
                          </a:xfrm>
                          <a:custGeom>
                            <a:avLst/>
                            <a:gdLst>
                              <a:gd name="T0" fmla="*/ 0 w 49"/>
                              <a:gd name="T1" fmla="*/ 81 h 82"/>
                              <a:gd name="T2" fmla="*/ 14 w 49"/>
                              <a:gd name="T3" fmla="*/ 35 h 82"/>
                              <a:gd name="T4" fmla="*/ 17 w 49"/>
                              <a:gd name="T5" fmla="*/ 24 h 82"/>
                              <a:gd name="T6" fmla="*/ 20 w 49"/>
                              <a:gd name="T7" fmla="*/ 10 h 82"/>
                              <a:gd name="T8" fmla="*/ 23 w 49"/>
                              <a:gd name="T9" fmla="*/ 0 h 82"/>
                              <a:gd name="T10" fmla="*/ 24 w 49"/>
                              <a:gd name="T11" fmla="*/ 0 h 82"/>
                              <a:gd name="T12" fmla="*/ 26 w 49"/>
                              <a:gd name="T13" fmla="*/ 10 h 82"/>
                              <a:gd name="T14" fmla="*/ 29 w 49"/>
                              <a:gd name="T15" fmla="*/ 23 h 82"/>
                              <a:gd name="T16" fmla="*/ 33 w 49"/>
                              <a:gd name="T17" fmla="*/ 35 h 82"/>
                              <a:gd name="T18" fmla="*/ 48 w 49"/>
                              <a:gd name="T19" fmla="*/ 81 h 82"/>
                              <a:gd name="T20" fmla="*/ 0 w 49"/>
                              <a:gd name="T21" fmla="*/ 8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82">
                                <a:moveTo>
                                  <a:pt x="0" y="81"/>
                                </a:moveTo>
                                <a:lnTo>
                                  <a:pt x="14" y="35"/>
                                </a:lnTo>
                                <a:lnTo>
                                  <a:pt x="17" y="24"/>
                                </a:lnTo>
                                <a:lnTo>
                                  <a:pt x="20" y="1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10"/>
                                </a:lnTo>
                                <a:lnTo>
                                  <a:pt x="29" y="23"/>
                                </a:lnTo>
                                <a:lnTo>
                                  <a:pt x="33" y="35"/>
                                </a:lnTo>
                                <a:lnTo>
                                  <a:pt x="48" y="81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0"/>
                        <wps:cNvSpPr>
                          <a:spLocks/>
                        </wps:cNvSpPr>
                        <wps:spPr bwMode="auto">
                          <a:xfrm>
                            <a:off x="2370" y="131"/>
                            <a:ext cx="237" cy="189"/>
                          </a:xfrm>
                          <a:custGeom>
                            <a:avLst/>
                            <a:gdLst>
                              <a:gd name="T0" fmla="*/ 83 w 237"/>
                              <a:gd name="T1" fmla="*/ 188 h 189"/>
                              <a:gd name="T2" fmla="*/ 105 w 237"/>
                              <a:gd name="T3" fmla="*/ 99 h 189"/>
                              <a:gd name="T4" fmla="*/ 110 w 237"/>
                              <a:gd name="T5" fmla="*/ 79 h 189"/>
                              <a:gd name="T6" fmla="*/ 114 w 237"/>
                              <a:gd name="T7" fmla="*/ 60 h 189"/>
                              <a:gd name="T8" fmla="*/ 117 w 237"/>
                              <a:gd name="T9" fmla="*/ 41 h 189"/>
                              <a:gd name="T10" fmla="*/ 118 w 237"/>
                              <a:gd name="T11" fmla="*/ 40 h 189"/>
                              <a:gd name="T12" fmla="*/ 120 w 237"/>
                              <a:gd name="T13" fmla="*/ 59 h 189"/>
                              <a:gd name="T14" fmla="*/ 124 w 237"/>
                              <a:gd name="T15" fmla="*/ 78 h 189"/>
                              <a:gd name="T16" fmla="*/ 128 w 237"/>
                              <a:gd name="T17" fmla="*/ 99 h 189"/>
                              <a:gd name="T18" fmla="*/ 148 w 237"/>
                              <a:gd name="T19" fmla="*/ 188 h 189"/>
                              <a:gd name="T20" fmla="*/ 185 w 237"/>
                              <a:gd name="T21" fmla="*/ 188 h 189"/>
                              <a:gd name="T22" fmla="*/ 236 w 237"/>
                              <a:gd name="T23" fmla="*/ 0 h 189"/>
                              <a:gd name="T24" fmla="*/ 201 w 237"/>
                              <a:gd name="T25" fmla="*/ 0 h 189"/>
                              <a:gd name="T26" fmla="*/ 181 w 237"/>
                              <a:gd name="T27" fmla="*/ 85 h 189"/>
                              <a:gd name="T28" fmla="*/ 177 w 237"/>
                              <a:gd name="T29" fmla="*/ 105 h 189"/>
                              <a:gd name="T30" fmla="*/ 173 w 237"/>
                              <a:gd name="T31" fmla="*/ 125 h 189"/>
                              <a:gd name="T32" fmla="*/ 169 w 237"/>
                              <a:gd name="T33" fmla="*/ 144 h 189"/>
                              <a:gd name="T34" fmla="*/ 167 w 237"/>
                              <a:gd name="T35" fmla="*/ 150 h 189"/>
                              <a:gd name="T36" fmla="*/ 165 w 237"/>
                              <a:gd name="T37" fmla="*/ 131 h 189"/>
                              <a:gd name="T38" fmla="*/ 161 w 237"/>
                              <a:gd name="T39" fmla="*/ 111 h 189"/>
                              <a:gd name="T40" fmla="*/ 157 w 237"/>
                              <a:gd name="T41" fmla="*/ 91 h 189"/>
                              <a:gd name="T42" fmla="*/ 137 w 237"/>
                              <a:gd name="T43" fmla="*/ 0 h 189"/>
                              <a:gd name="T44" fmla="*/ 101 w 237"/>
                              <a:gd name="T45" fmla="*/ 0 h 189"/>
                              <a:gd name="T46" fmla="*/ 81 w 237"/>
                              <a:gd name="T47" fmla="*/ 85 h 189"/>
                              <a:gd name="T48" fmla="*/ 76 w 237"/>
                              <a:gd name="T49" fmla="*/ 106 h 189"/>
                              <a:gd name="T50" fmla="*/ 72 w 237"/>
                              <a:gd name="T51" fmla="*/ 126 h 189"/>
                              <a:gd name="T52" fmla="*/ 68 w 237"/>
                              <a:gd name="T53" fmla="*/ 144 h 189"/>
                              <a:gd name="T54" fmla="*/ 66 w 237"/>
                              <a:gd name="T55" fmla="*/ 151 h 189"/>
                              <a:gd name="T56" fmla="*/ 63 w 237"/>
                              <a:gd name="T57" fmla="*/ 133 h 189"/>
                              <a:gd name="T58" fmla="*/ 60 w 237"/>
                              <a:gd name="T59" fmla="*/ 113 h 189"/>
                              <a:gd name="T60" fmla="*/ 56 w 237"/>
                              <a:gd name="T61" fmla="*/ 92 h 189"/>
                              <a:gd name="T62" fmla="*/ 36 w 237"/>
                              <a:gd name="T63" fmla="*/ 0 h 189"/>
                              <a:gd name="T64" fmla="*/ 0 w 237"/>
                              <a:gd name="T65" fmla="*/ 0 h 189"/>
                              <a:gd name="T66" fmla="*/ 46 w 237"/>
                              <a:gd name="T67" fmla="*/ 188 h 189"/>
                              <a:gd name="T68" fmla="*/ 83 w 237"/>
                              <a:gd name="T69" fmla="*/ 188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7" h="189">
                                <a:moveTo>
                                  <a:pt x="83" y="188"/>
                                </a:moveTo>
                                <a:lnTo>
                                  <a:pt x="105" y="99"/>
                                </a:lnTo>
                                <a:lnTo>
                                  <a:pt x="110" y="79"/>
                                </a:lnTo>
                                <a:lnTo>
                                  <a:pt x="114" y="60"/>
                                </a:lnTo>
                                <a:lnTo>
                                  <a:pt x="117" y="41"/>
                                </a:lnTo>
                                <a:lnTo>
                                  <a:pt x="118" y="40"/>
                                </a:lnTo>
                                <a:lnTo>
                                  <a:pt x="120" y="59"/>
                                </a:lnTo>
                                <a:lnTo>
                                  <a:pt x="124" y="78"/>
                                </a:lnTo>
                                <a:lnTo>
                                  <a:pt x="128" y="99"/>
                                </a:lnTo>
                                <a:lnTo>
                                  <a:pt x="148" y="188"/>
                                </a:lnTo>
                                <a:lnTo>
                                  <a:pt x="185" y="188"/>
                                </a:lnTo>
                                <a:lnTo>
                                  <a:pt x="236" y="0"/>
                                </a:lnTo>
                                <a:lnTo>
                                  <a:pt x="201" y="0"/>
                                </a:lnTo>
                                <a:lnTo>
                                  <a:pt x="181" y="85"/>
                                </a:lnTo>
                                <a:lnTo>
                                  <a:pt x="177" y="105"/>
                                </a:lnTo>
                                <a:lnTo>
                                  <a:pt x="173" y="125"/>
                                </a:lnTo>
                                <a:lnTo>
                                  <a:pt x="169" y="144"/>
                                </a:lnTo>
                                <a:lnTo>
                                  <a:pt x="167" y="150"/>
                                </a:lnTo>
                                <a:lnTo>
                                  <a:pt x="165" y="131"/>
                                </a:lnTo>
                                <a:lnTo>
                                  <a:pt x="161" y="111"/>
                                </a:lnTo>
                                <a:lnTo>
                                  <a:pt x="157" y="91"/>
                                </a:lnTo>
                                <a:lnTo>
                                  <a:pt x="137" y="0"/>
                                </a:lnTo>
                                <a:lnTo>
                                  <a:pt x="101" y="0"/>
                                </a:lnTo>
                                <a:lnTo>
                                  <a:pt x="81" y="85"/>
                                </a:lnTo>
                                <a:lnTo>
                                  <a:pt x="76" y="106"/>
                                </a:lnTo>
                                <a:lnTo>
                                  <a:pt x="72" y="126"/>
                                </a:lnTo>
                                <a:lnTo>
                                  <a:pt x="68" y="144"/>
                                </a:lnTo>
                                <a:lnTo>
                                  <a:pt x="66" y="151"/>
                                </a:lnTo>
                                <a:lnTo>
                                  <a:pt x="63" y="133"/>
                                </a:lnTo>
                                <a:lnTo>
                                  <a:pt x="60" y="113"/>
                                </a:lnTo>
                                <a:lnTo>
                                  <a:pt x="56" y="92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lnTo>
                                  <a:pt x="46" y="188"/>
                                </a:lnTo>
                                <a:lnTo>
                                  <a:pt x="83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1"/>
                        <wps:cNvSpPr>
                          <a:spLocks/>
                        </wps:cNvSpPr>
                        <wps:spPr bwMode="auto">
                          <a:xfrm>
                            <a:off x="2599" y="131"/>
                            <a:ext cx="166" cy="189"/>
                          </a:xfrm>
                          <a:custGeom>
                            <a:avLst/>
                            <a:gdLst>
                              <a:gd name="T0" fmla="*/ 111 w 166"/>
                              <a:gd name="T1" fmla="*/ 135 h 189"/>
                              <a:gd name="T2" fmla="*/ 128 w 166"/>
                              <a:gd name="T3" fmla="*/ 188 h 189"/>
                              <a:gd name="T4" fmla="*/ 165 w 166"/>
                              <a:gd name="T5" fmla="*/ 188 h 189"/>
                              <a:gd name="T6" fmla="*/ 104 w 166"/>
                              <a:gd name="T7" fmla="*/ 0 h 189"/>
                              <a:gd name="T8" fmla="*/ 60 w 166"/>
                              <a:gd name="T9" fmla="*/ 0 h 189"/>
                              <a:gd name="T10" fmla="*/ 0 w 166"/>
                              <a:gd name="T11" fmla="*/ 188 h 189"/>
                              <a:gd name="T12" fmla="*/ 35 w 166"/>
                              <a:gd name="T13" fmla="*/ 188 h 189"/>
                              <a:gd name="T14" fmla="*/ 51 w 166"/>
                              <a:gd name="T15" fmla="*/ 135 h 189"/>
                              <a:gd name="T16" fmla="*/ 111 w 166"/>
                              <a:gd name="T17" fmla="*/ 135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6" h="189">
                                <a:moveTo>
                                  <a:pt x="111" y="135"/>
                                </a:moveTo>
                                <a:lnTo>
                                  <a:pt x="128" y="188"/>
                                </a:lnTo>
                                <a:lnTo>
                                  <a:pt x="165" y="188"/>
                                </a:lnTo>
                                <a:lnTo>
                                  <a:pt x="104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188"/>
                                </a:lnTo>
                                <a:lnTo>
                                  <a:pt x="35" y="188"/>
                                </a:lnTo>
                                <a:lnTo>
                                  <a:pt x="51" y="135"/>
                                </a:lnTo>
                                <a:lnTo>
                                  <a:pt x="11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2"/>
                        <wps:cNvSpPr>
                          <a:spLocks/>
                        </wps:cNvSpPr>
                        <wps:spPr bwMode="auto">
                          <a:xfrm>
                            <a:off x="2657" y="158"/>
                            <a:ext cx="49" cy="82"/>
                          </a:xfrm>
                          <a:custGeom>
                            <a:avLst/>
                            <a:gdLst>
                              <a:gd name="T0" fmla="*/ 0 w 49"/>
                              <a:gd name="T1" fmla="*/ 81 h 82"/>
                              <a:gd name="T2" fmla="*/ 14 w 49"/>
                              <a:gd name="T3" fmla="*/ 35 h 82"/>
                              <a:gd name="T4" fmla="*/ 17 w 49"/>
                              <a:gd name="T5" fmla="*/ 24 h 82"/>
                              <a:gd name="T6" fmla="*/ 20 w 49"/>
                              <a:gd name="T7" fmla="*/ 10 h 82"/>
                              <a:gd name="T8" fmla="*/ 23 w 49"/>
                              <a:gd name="T9" fmla="*/ 0 h 82"/>
                              <a:gd name="T10" fmla="*/ 24 w 49"/>
                              <a:gd name="T11" fmla="*/ 0 h 82"/>
                              <a:gd name="T12" fmla="*/ 26 w 49"/>
                              <a:gd name="T13" fmla="*/ 10 h 82"/>
                              <a:gd name="T14" fmla="*/ 29 w 49"/>
                              <a:gd name="T15" fmla="*/ 23 h 82"/>
                              <a:gd name="T16" fmla="*/ 33 w 49"/>
                              <a:gd name="T17" fmla="*/ 35 h 82"/>
                              <a:gd name="T18" fmla="*/ 48 w 49"/>
                              <a:gd name="T19" fmla="*/ 81 h 82"/>
                              <a:gd name="T20" fmla="*/ 0 w 49"/>
                              <a:gd name="T21" fmla="*/ 8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82">
                                <a:moveTo>
                                  <a:pt x="0" y="81"/>
                                </a:moveTo>
                                <a:lnTo>
                                  <a:pt x="14" y="35"/>
                                </a:lnTo>
                                <a:lnTo>
                                  <a:pt x="17" y="24"/>
                                </a:lnTo>
                                <a:lnTo>
                                  <a:pt x="20" y="1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10"/>
                                </a:lnTo>
                                <a:lnTo>
                                  <a:pt x="29" y="23"/>
                                </a:lnTo>
                                <a:lnTo>
                                  <a:pt x="33" y="35"/>
                                </a:lnTo>
                                <a:lnTo>
                                  <a:pt x="48" y="81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3"/>
                        <wps:cNvSpPr>
                          <a:spLocks/>
                        </wps:cNvSpPr>
                        <wps:spPr bwMode="auto">
                          <a:xfrm>
                            <a:off x="2791" y="129"/>
                            <a:ext cx="134" cy="191"/>
                          </a:xfrm>
                          <a:custGeom>
                            <a:avLst/>
                            <a:gdLst>
                              <a:gd name="T0" fmla="*/ 0 w 134"/>
                              <a:gd name="T1" fmla="*/ 190 h 191"/>
                              <a:gd name="T2" fmla="*/ 34 w 134"/>
                              <a:gd name="T3" fmla="*/ 190 h 191"/>
                              <a:gd name="T4" fmla="*/ 34 w 134"/>
                              <a:gd name="T5" fmla="*/ 112 h 191"/>
                              <a:gd name="T6" fmla="*/ 51 w 134"/>
                              <a:gd name="T7" fmla="*/ 112 h 191"/>
                              <a:gd name="T8" fmla="*/ 71 w 134"/>
                              <a:gd name="T9" fmla="*/ 117 h 191"/>
                              <a:gd name="T10" fmla="*/ 82 w 134"/>
                              <a:gd name="T11" fmla="*/ 135 h 191"/>
                              <a:gd name="T12" fmla="*/ 89 w 134"/>
                              <a:gd name="T13" fmla="*/ 164 h 191"/>
                              <a:gd name="T14" fmla="*/ 94 w 134"/>
                              <a:gd name="T15" fmla="*/ 182 h 191"/>
                              <a:gd name="T16" fmla="*/ 133 w 134"/>
                              <a:gd name="T17" fmla="*/ 190 h 191"/>
                              <a:gd name="T18" fmla="*/ 128 w 134"/>
                              <a:gd name="T19" fmla="*/ 176 h 191"/>
                              <a:gd name="T20" fmla="*/ 123 w 134"/>
                              <a:gd name="T21" fmla="*/ 155 h 191"/>
                              <a:gd name="T22" fmla="*/ 114 w 134"/>
                              <a:gd name="T23" fmla="*/ 127 h 191"/>
                              <a:gd name="T24" fmla="*/ 105 w 134"/>
                              <a:gd name="T25" fmla="*/ 110 h 191"/>
                              <a:gd name="T26" fmla="*/ 93 w 134"/>
                              <a:gd name="T27" fmla="*/ 101 h 191"/>
                              <a:gd name="T28" fmla="*/ 92 w 134"/>
                              <a:gd name="T29" fmla="*/ 100 h 191"/>
                              <a:gd name="T30" fmla="*/ 109 w 134"/>
                              <a:gd name="T31" fmla="*/ 90 h 191"/>
                              <a:gd name="T32" fmla="*/ 122 w 134"/>
                              <a:gd name="T33" fmla="*/ 73 h 191"/>
                              <a:gd name="T34" fmla="*/ 123 w 134"/>
                              <a:gd name="T35" fmla="*/ 44 h 191"/>
                              <a:gd name="T36" fmla="*/ 119 w 134"/>
                              <a:gd name="T37" fmla="*/ 26 h 191"/>
                              <a:gd name="T38" fmla="*/ 111 w 134"/>
                              <a:gd name="T39" fmla="*/ 16 h 191"/>
                              <a:gd name="T40" fmla="*/ 96 w 134"/>
                              <a:gd name="T41" fmla="*/ 6 h 191"/>
                              <a:gd name="T42" fmla="*/ 77 w 134"/>
                              <a:gd name="T43" fmla="*/ 1 h 191"/>
                              <a:gd name="T44" fmla="*/ 53 w 134"/>
                              <a:gd name="T45" fmla="*/ 0 h 191"/>
                              <a:gd name="T46" fmla="*/ 31 w 134"/>
                              <a:gd name="T47" fmla="*/ 0 h 191"/>
                              <a:gd name="T48" fmla="*/ 11 w 134"/>
                              <a:gd name="T49" fmla="*/ 2 h 191"/>
                              <a:gd name="T50" fmla="*/ 0 w 134"/>
                              <a:gd name="T51" fmla="*/ 19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4" h="191">
                                <a:moveTo>
                                  <a:pt x="0" y="190"/>
                                </a:moveTo>
                                <a:lnTo>
                                  <a:pt x="34" y="190"/>
                                </a:lnTo>
                                <a:lnTo>
                                  <a:pt x="34" y="112"/>
                                </a:lnTo>
                                <a:lnTo>
                                  <a:pt x="51" y="112"/>
                                </a:lnTo>
                                <a:lnTo>
                                  <a:pt x="71" y="117"/>
                                </a:lnTo>
                                <a:lnTo>
                                  <a:pt x="82" y="135"/>
                                </a:lnTo>
                                <a:lnTo>
                                  <a:pt x="89" y="164"/>
                                </a:lnTo>
                                <a:lnTo>
                                  <a:pt x="94" y="182"/>
                                </a:lnTo>
                                <a:lnTo>
                                  <a:pt x="133" y="190"/>
                                </a:lnTo>
                                <a:lnTo>
                                  <a:pt x="128" y="176"/>
                                </a:lnTo>
                                <a:lnTo>
                                  <a:pt x="123" y="155"/>
                                </a:lnTo>
                                <a:lnTo>
                                  <a:pt x="114" y="127"/>
                                </a:lnTo>
                                <a:lnTo>
                                  <a:pt x="105" y="110"/>
                                </a:lnTo>
                                <a:lnTo>
                                  <a:pt x="93" y="101"/>
                                </a:lnTo>
                                <a:lnTo>
                                  <a:pt x="92" y="100"/>
                                </a:lnTo>
                                <a:lnTo>
                                  <a:pt x="109" y="90"/>
                                </a:lnTo>
                                <a:lnTo>
                                  <a:pt x="122" y="73"/>
                                </a:lnTo>
                                <a:lnTo>
                                  <a:pt x="123" y="44"/>
                                </a:lnTo>
                                <a:lnTo>
                                  <a:pt x="119" y="26"/>
                                </a:lnTo>
                                <a:lnTo>
                                  <a:pt x="111" y="16"/>
                                </a:lnTo>
                                <a:lnTo>
                                  <a:pt x="96" y="6"/>
                                </a:lnTo>
                                <a:lnTo>
                                  <a:pt x="77" y="1"/>
                                </a:lnTo>
                                <a:lnTo>
                                  <a:pt x="53" y="0"/>
                                </a:lnTo>
                                <a:lnTo>
                                  <a:pt x="31" y="0"/>
                                </a:lnTo>
                                <a:lnTo>
                                  <a:pt x="11" y="2"/>
                                </a:lnTo>
                                <a:lnTo>
                                  <a:pt x="0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4"/>
                        <wps:cNvSpPr>
                          <a:spLocks/>
                        </wps:cNvSpPr>
                        <wps:spPr bwMode="auto">
                          <a:xfrm>
                            <a:off x="2826" y="155"/>
                            <a:ext cx="57" cy="62"/>
                          </a:xfrm>
                          <a:custGeom>
                            <a:avLst/>
                            <a:gdLst>
                              <a:gd name="T0" fmla="*/ 0 w 57"/>
                              <a:gd name="T1" fmla="*/ 1 h 62"/>
                              <a:gd name="T2" fmla="*/ 3 w 57"/>
                              <a:gd name="T3" fmla="*/ 0 h 62"/>
                              <a:gd name="T4" fmla="*/ 10 w 57"/>
                              <a:gd name="T5" fmla="*/ 0 h 62"/>
                              <a:gd name="T6" fmla="*/ 21 w 57"/>
                              <a:gd name="T7" fmla="*/ 0 h 62"/>
                              <a:gd name="T8" fmla="*/ 44 w 57"/>
                              <a:gd name="T9" fmla="*/ 5 h 62"/>
                              <a:gd name="T10" fmla="*/ 56 w 57"/>
                              <a:gd name="T11" fmla="*/ 21 h 62"/>
                              <a:gd name="T12" fmla="*/ 52 w 57"/>
                              <a:gd name="T13" fmla="*/ 45 h 62"/>
                              <a:gd name="T14" fmla="*/ 37 w 57"/>
                              <a:gd name="T15" fmla="*/ 58 h 62"/>
                              <a:gd name="T16" fmla="*/ 0 w 57"/>
                              <a:gd name="T17" fmla="*/ 61 h 62"/>
                              <a:gd name="T18" fmla="*/ 0 w 57"/>
                              <a:gd name="T19" fmla="*/ 1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62">
                                <a:moveTo>
                                  <a:pt x="0" y="1"/>
                                </a:moveTo>
                                <a:lnTo>
                                  <a:pt x="3" y="0"/>
                                </a:lnTo>
                                <a:lnTo>
                                  <a:pt x="10" y="0"/>
                                </a:lnTo>
                                <a:lnTo>
                                  <a:pt x="21" y="0"/>
                                </a:lnTo>
                                <a:lnTo>
                                  <a:pt x="44" y="5"/>
                                </a:lnTo>
                                <a:lnTo>
                                  <a:pt x="56" y="21"/>
                                </a:lnTo>
                                <a:lnTo>
                                  <a:pt x="52" y="45"/>
                                </a:lnTo>
                                <a:lnTo>
                                  <a:pt x="37" y="58"/>
                                </a:lnTo>
                                <a:lnTo>
                                  <a:pt x="0" y="61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5"/>
                        <wps:cNvSpPr>
                          <a:spLocks/>
                        </wps:cNvSpPr>
                        <wps:spPr bwMode="auto">
                          <a:xfrm>
                            <a:off x="2951" y="131"/>
                            <a:ext cx="114" cy="189"/>
                          </a:xfrm>
                          <a:custGeom>
                            <a:avLst/>
                            <a:gdLst>
                              <a:gd name="T0" fmla="*/ 105 w 114"/>
                              <a:gd name="T1" fmla="*/ 77 h 189"/>
                              <a:gd name="T2" fmla="*/ 34 w 114"/>
                              <a:gd name="T3" fmla="*/ 77 h 189"/>
                              <a:gd name="T4" fmla="*/ 34 w 114"/>
                              <a:gd name="T5" fmla="*/ 28 h 189"/>
                              <a:gd name="T6" fmla="*/ 109 w 114"/>
                              <a:gd name="T7" fmla="*/ 28 h 189"/>
                              <a:gd name="T8" fmla="*/ 109 w 114"/>
                              <a:gd name="T9" fmla="*/ 0 h 189"/>
                              <a:gd name="T10" fmla="*/ 0 w 114"/>
                              <a:gd name="T11" fmla="*/ 0 h 189"/>
                              <a:gd name="T12" fmla="*/ 0 w 114"/>
                              <a:gd name="T13" fmla="*/ 188 h 189"/>
                              <a:gd name="T14" fmla="*/ 113 w 114"/>
                              <a:gd name="T15" fmla="*/ 188 h 189"/>
                              <a:gd name="T16" fmla="*/ 113 w 114"/>
                              <a:gd name="T17" fmla="*/ 160 h 189"/>
                              <a:gd name="T18" fmla="*/ 34 w 114"/>
                              <a:gd name="T19" fmla="*/ 160 h 189"/>
                              <a:gd name="T20" fmla="*/ 34 w 114"/>
                              <a:gd name="T21" fmla="*/ 105 h 189"/>
                              <a:gd name="T22" fmla="*/ 105 w 114"/>
                              <a:gd name="T23" fmla="*/ 105 h 189"/>
                              <a:gd name="T24" fmla="*/ 105 w 114"/>
                              <a:gd name="T25" fmla="*/ 77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4" h="189">
                                <a:moveTo>
                                  <a:pt x="105" y="77"/>
                                </a:moveTo>
                                <a:lnTo>
                                  <a:pt x="34" y="77"/>
                                </a:lnTo>
                                <a:lnTo>
                                  <a:pt x="34" y="28"/>
                                </a:lnTo>
                                <a:lnTo>
                                  <a:pt x="109" y="28"/>
                                </a:lnTo>
                                <a:lnTo>
                                  <a:pt x="1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113" y="188"/>
                                </a:lnTo>
                                <a:lnTo>
                                  <a:pt x="113" y="160"/>
                                </a:lnTo>
                                <a:lnTo>
                                  <a:pt x="34" y="160"/>
                                </a:lnTo>
                                <a:lnTo>
                                  <a:pt x="34" y="105"/>
                                </a:lnTo>
                                <a:lnTo>
                                  <a:pt x="105" y="105"/>
                                </a:lnTo>
                                <a:lnTo>
                                  <a:pt x="105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6"/>
                        <wps:cNvSpPr>
                          <a:spLocks/>
                        </wps:cNvSpPr>
                        <wps:spPr bwMode="auto">
                          <a:xfrm>
                            <a:off x="3095" y="131"/>
                            <a:ext cx="150" cy="189"/>
                          </a:xfrm>
                          <a:custGeom>
                            <a:avLst/>
                            <a:gdLst>
                              <a:gd name="T0" fmla="*/ 31 w 150"/>
                              <a:gd name="T1" fmla="*/ 188 h 189"/>
                              <a:gd name="T2" fmla="*/ 31 w 150"/>
                              <a:gd name="T3" fmla="*/ 121 h 189"/>
                              <a:gd name="T4" fmla="*/ 31 w 150"/>
                              <a:gd name="T5" fmla="*/ 99 h 189"/>
                              <a:gd name="T6" fmla="*/ 31 w 150"/>
                              <a:gd name="T7" fmla="*/ 78 h 189"/>
                              <a:gd name="T8" fmla="*/ 30 w 150"/>
                              <a:gd name="T9" fmla="*/ 59 h 189"/>
                              <a:gd name="T10" fmla="*/ 29 w 150"/>
                              <a:gd name="T11" fmla="*/ 41 h 189"/>
                              <a:gd name="T12" fmla="*/ 31 w 150"/>
                              <a:gd name="T13" fmla="*/ 40 h 189"/>
                              <a:gd name="T14" fmla="*/ 39 w 150"/>
                              <a:gd name="T15" fmla="*/ 58 h 189"/>
                              <a:gd name="T16" fmla="*/ 48 w 150"/>
                              <a:gd name="T17" fmla="*/ 76 h 189"/>
                              <a:gd name="T18" fmla="*/ 58 w 150"/>
                              <a:gd name="T19" fmla="*/ 94 h 189"/>
                              <a:gd name="T20" fmla="*/ 113 w 150"/>
                              <a:gd name="T21" fmla="*/ 188 h 189"/>
                              <a:gd name="T22" fmla="*/ 149 w 150"/>
                              <a:gd name="T23" fmla="*/ 188 h 189"/>
                              <a:gd name="T24" fmla="*/ 149 w 150"/>
                              <a:gd name="T25" fmla="*/ 0 h 189"/>
                              <a:gd name="T26" fmla="*/ 117 w 150"/>
                              <a:gd name="T27" fmla="*/ 0 h 189"/>
                              <a:gd name="T28" fmla="*/ 117 w 150"/>
                              <a:gd name="T29" fmla="*/ 65 h 189"/>
                              <a:gd name="T30" fmla="*/ 118 w 150"/>
                              <a:gd name="T31" fmla="*/ 87 h 189"/>
                              <a:gd name="T32" fmla="*/ 118 w 150"/>
                              <a:gd name="T33" fmla="*/ 107 h 189"/>
                              <a:gd name="T34" fmla="*/ 119 w 150"/>
                              <a:gd name="T35" fmla="*/ 126 h 189"/>
                              <a:gd name="T36" fmla="*/ 120 w 150"/>
                              <a:gd name="T37" fmla="*/ 144 h 189"/>
                              <a:gd name="T38" fmla="*/ 112 w 150"/>
                              <a:gd name="T39" fmla="*/ 126 h 189"/>
                              <a:gd name="T40" fmla="*/ 103 w 150"/>
                              <a:gd name="T41" fmla="*/ 108 h 189"/>
                              <a:gd name="T42" fmla="*/ 93 w 150"/>
                              <a:gd name="T43" fmla="*/ 90 h 189"/>
                              <a:gd name="T44" fmla="*/ 39 w 150"/>
                              <a:gd name="T45" fmla="*/ 0 h 189"/>
                              <a:gd name="T46" fmla="*/ 0 w 150"/>
                              <a:gd name="T47" fmla="*/ 0 h 189"/>
                              <a:gd name="T48" fmla="*/ 0 w 150"/>
                              <a:gd name="T49" fmla="*/ 188 h 189"/>
                              <a:gd name="T50" fmla="*/ 31 w 150"/>
                              <a:gd name="T51" fmla="*/ 188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50" h="189">
                                <a:moveTo>
                                  <a:pt x="31" y="188"/>
                                </a:moveTo>
                                <a:lnTo>
                                  <a:pt x="31" y="121"/>
                                </a:lnTo>
                                <a:lnTo>
                                  <a:pt x="31" y="99"/>
                                </a:lnTo>
                                <a:lnTo>
                                  <a:pt x="31" y="78"/>
                                </a:lnTo>
                                <a:lnTo>
                                  <a:pt x="30" y="59"/>
                                </a:lnTo>
                                <a:lnTo>
                                  <a:pt x="29" y="41"/>
                                </a:lnTo>
                                <a:lnTo>
                                  <a:pt x="31" y="40"/>
                                </a:lnTo>
                                <a:lnTo>
                                  <a:pt x="39" y="58"/>
                                </a:lnTo>
                                <a:lnTo>
                                  <a:pt x="48" y="76"/>
                                </a:lnTo>
                                <a:lnTo>
                                  <a:pt x="58" y="94"/>
                                </a:lnTo>
                                <a:lnTo>
                                  <a:pt x="113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49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65"/>
                                </a:lnTo>
                                <a:lnTo>
                                  <a:pt x="118" y="87"/>
                                </a:lnTo>
                                <a:lnTo>
                                  <a:pt x="118" y="107"/>
                                </a:lnTo>
                                <a:lnTo>
                                  <a:pt x="119" y="126"/>
                                </a:lnTo>
                                <a:lnTo>
                                  <a:pt x="120" y="144"/>
                                </a:lnTo>
                                <a:lnTo>
                                  <a:pt x="112" y="126"/>
                                </a:lnTo>
                                <a:lnTo>
                                  <a:pt x="103" y="108"/>
                                </a:lnTo>
                                <a:lnTo>
                                  <a:pt x="93" y="9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31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7"/>
                        <wps:cNvSpPr>
                          <a:spLocks/>
                        </wps:cNvSpPr>
                        <wps:spPr bwMode="auto">
                          <a:xfrm>
                            <a:off x="3284" y="131"/>
                            <a:ext cx="114" cy="189"/>
                          </a:xfrm>
                          <a:custGeom>
                            <a:avLst/>
                            <a:gdLst>
                              <a:gd name="T0" fmla="*/ 105 w 114"/>
                              <a:gd name="T1" fmla="*/ 77 h 189"/>
                              <a:gd name="T2" fmla="*/ 34 w 114"/>
                              <a:gd name="T3" fmla="*/ 77 h 189"/>
                              <a:gd name="T4" fmla="*/ 34 w 114"/>
                              <a:gd name="T5" fmla="*/ 28 h 189"/>
                              <a:gd name="T6" fmla="*/ 109 w 114"/>
                              <a:gd name="T7" fmla="*/ 28 h 189"/>
                              <a:gd name="T8" fmla="*/ 109 w 114"/>
                              <a:gd name="T9" fmla="*/ 0 h 189"/>
                              <a:gd name="T10" fmla="*/ 0 w 114"/>
                              <a:gd name="T11" fmla="*/ 0 h 189"/>
                              <a:gd name="T12" fmla="*/ 0 w 114"/>
                              <a:gd name="T13" fmla="*/ 188 h 189"/>
                              <a:gd name="T14" fmla="*/ 113 w 114"/>
                              <a:gd name="T15" fmla="*/ 188 h 189"/>
                              <a:gd name="T16" fmla="*/ 113 w 114"/>
                              <a:gd name="T17" fmla="*/ 160 h 189"/>
                              <a:gd name="T18" fmla="*/ 34 w 114"/>
                              <a:gd name="T19" fmla="*/ 160 h 189"/>
                              <a:gd name="T20" fmla="*/ 34 w 114"/>
                              <a:gd name="T21" fmla="*/ 105 h 189"/>
                              <a:gd name="T22" fmla="*/ 105 w 114"/>
                              <a:gd name="T23" fmla="*/ 105 h 189"/>
                              <a:gd name="T24" fmla="*/ 105 w 114"/>
                              <a:gd name="T25" fmla="*/ 77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4" h="189">
                                <a:moveTo>
                                  <a:pt x="105" y="77"/>
                                </a:moveTo>
                                <a:lnTo>
                                  <a:pt x="34" y="77"/>
                                </a:lnTo>
                                <a:lnTo>
                                  <a:pt x="34" y="28"/>
                                </a:lnTo>
                                <a:lnTo>
                                  <a:pt x="109" y="28"/>
                                </a:lnTo>
                                <a:lnTo>
                                  <a:pt x="1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113" y="188"/>
                                </a:lnTo>
                                <a:lnTo>
                                  <a:pt x="113" y="160"/>
                                </a:lnTo>
                                <a:lnTo>
                                  <a:pt x="34" y="160"/>
                                </a:lnTo>
                                <a:lnTo>
                                  <a:pt x="34" y="105"/>
                                </a:lnTo>
                                <a:lnTo>
                                  <a:pt x="105" y="105"/>
                                </a:lnTo>
                                <a:lnTo>
                                  <a:pt x="105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88"/>
                        <wps:cNvSpPr>
                          <a:spLocks/>
                        </wps:cNvSpPr>
                        <wps:spPr bwMode="auto">
                          <a:xfrm>
                            <a:off x="3420" y="128"/>
                            <a:ext cx="123" cy="194"/>
                          </a:xfrm>
                          <a:custGeom>
                            <a:avLst/>
                            <a:gdLst>
                              <a:gd name="T0" fmla="*/ 0 w 123"/>
                              <a:gd name="T1" fmla="*/ 182 h 194"/>
                              <a:gd name="T2" fmla="*/ 15 w 123"/>
                              <a:gd name="T3" fmla="*/ 189 h 194"/>
                              <a:gd name="T4" fmla="*/ 36 w 123"/>
                              <a:gd name="T5" fmla="*/ 193 h 194"/>
                              <a:gd name="T6" fmla="*/ 68 w 123"/>
                              <a:gd name="T7" fmla="*/ 191 h 194"/>
                              <a:gd name="T8" fmla="*/ 92 w 123"/>
                              <a:gd name="T9" fmla="*/ 183 h 194"/>
                              <a:gd name="T10" fmla="*/ 109 w 123"/>
                              <a:gd name="T11" fmla="*/ 172 h 194"/>
                              <a:gd name="T12" fmla="*/ 118 w 123"/>
                              <a:gd name="T13" fmla="*/ 157 h 194"/>
                              <a:gd name="T14" fmla="*/ 122 w 123"/>
                              <a:gd name="T15" fmla="*/ 140 h 194"/>
                              <a:gd name="T16" fmla="*/ 119 w 123"/>
                              <a:gd name="T17" fmla="*/ 119 h 194"/>
                              <a:gd name="T18" fmla="*/ 109 w 123"/>
                              <a:gd name="T19" fmla="*/ 103 h 194"/>
                              <a:gd name="T20" fmla="*/ 92 w 123"/>
                              <a:gd name="T21" fmla="*/ 90 h 194"/>
                              <a:gd name="T22" fmla="*/ 62 w 123"/>
                              <a:gd name="T23" fmla="*/ 76 h 194"/>
                              <a:gd name="T24" fmla="*/ 45 w 123"/>
                              <a:gd name="T25" fmla="*/ 66 h 194"/>
                              <a:gd name="T26" fmla="*/ 38 w 123"/>
                              <a:gd name="T27" fmla="*/ 55 h 194"/>
                              <a:gd name="T28" fmla="*/ 44 w 123"/>
                              <a:gd name="T29" fmla="*/ 36 h 194"/>
                              <a:gd name="T30" fmla="*/ 66 w 123"/>
                              <a:gd name="T31" fmla="*/ 28 h 194"/>
                              <a:gd name="T32" fmla="*/ 90 w 123"/>
                              <a:gd name="T33" fmla="*/ 30 h 194"/>
                              <a:gd name="T34" fmla="*/ 106 w 123"/>
                              <a:gd name="T35" fmla="*/ 36 h 194"/>
                              <a:gd name="T36" fmla="*/ 115 w 123"/>
                              <a:gd name="T37" fmla="*/ 9 h 194"/>
                              <a:gd name="T38" fmla="*/ 99 w 123"/>
                              <a:gd name="T39" fmla="*/ 3 h 194"/>
                              <a:gd name="T40" fmla="*/ 77 w 123"/>
                              <a:gd name="T41" fmla="*/ 0 h 194"/>
                              <a:gd name="T42" fmla="*/ 49 w 123"/>
                              <a:gd name="T43" fmla="*/ 2 h 194"/>
                              <a:gd name="T44" fmla="*/ 27 w 123"/>
                              <a:gd name="T45" fmla="*/ 11 h 194"/>
                              <a:gd name="T46" fmla="*/ 12 w 123"/>
                              <a:gd name="T47" fmla="*/ 24 h 194"/>
                              <a:gd name="T48" fmla="*/ 4 w 123"/>
                              <a:gd name="T49" fmla="*/ 41 h 194"/>
                              <a:gd name="T50" fmla="*/ 6 w 123"/>
                              <a:gd name="T51" fmla="*/ 66 h 194"/>
                              <a:gd name="T52" fmla="*/ 15 w 123"/>
                              <a:gd name="T53" fmla="*/ 84 h 194"/>
                              <a:gd name="T54" fmla="*/ 29 w 123"/>
                              <a:gd name="T55" fmla="*/ 97 h 194"/>
                              <a:gd name="T56" fmla="*/ 48 w 123"/>
                              <a:gd name="T57" fmla="*/ 106 h 194"/>
                              <a:gd name="T58" fmla="*/ 74 w 123"/>
                              <a:gd name="T59" fmla="*/ 118 h 194"/>
                              <a:gd name="T60" fmla="*/ 86 w 123"/>
                              <a:gd name="T61" fmla="*/ 131 h 194"/>
                              <a:gd name="T62" fmla="*/ 81 w 123"/>
                              <a:gd name="T63" fmla="*/ 154 h 194"/>
                              <a:gd name="T64" fmla="*/ 65 w 123"/>
                              <a:gd name="T65" fmla="*/ 164 h 194"/>
                              <a:gd name="T66" fmla="*/ 39 w 123"/>
                              <a:gd name="T67" fmla="*/ 163 h 194"/>
                              <a:gd name="T68" fmla="*/ 20 w 123"/>
                              <a:gd name="T69" fmla="*/ 159 h 194"/>
                              <a:gd name="T70" fmla="*/ 0 w 123"/>
                              <a:gd name="T71" fmla="*/ 18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23" h="194">
                                <a:moveTo>
                                  <a:pt x="0" y="182"/>
                                </a:moveTo>
                                <a:lnTo>
                                  <a:pt x="15" y="189"/>
                                </a:lnTo>
                                <a:lnTo>
                                  <a:pt x="36" y="193"/>
                                </a:lnTo>
                                <a:lnTo>
                                  <a:pt x="68" y="191"/>
                                </a:lnTo>
                                <a:lnTo>
                                  <a:pt x="92" y="183"/>
                                </a:lnTo>
                                <a:lnTo>
                                  <a:pt x="109" y="172"/>
                                </a:lnTo>
                                <a:lnTo>
                                  <a:pt x="118" y="157"/>
                                </a:lnTo>
                                <a:lnTo>
                                  <a:pt x="122" y="140"/>
                                </a:lnTo>
                                <a:lnTo>
                                  <a:pt x="119" y="119"/>
                                </a:lnTo>
                                <a:lnTo>
                                  <a:pt x="109" y="103"/>
                                </a:lnTo>
                                <a:lnTo>
                                  <a:pt x="92" y="90"/>
                                </a:lnTo>
                                <a:lnTo>
                                  <a:pt x="62" y="76"/>
                                </a:lnTo>
                                <a:lnTo>
                                  <a:pt x="45" y="66"/>
                                </a:lnTo>
                                <a:lnTo>
                                  <a:pt x="38" y="55"/>
                                </a:lnTo>
                                <a:lnTo>
                                  <a:pt x="44" y="36"/>
                                </a:lnTo>
                                <a:lnTo>
                                  <a:pt x="66" y="28"/>
                                </a:lnTo>
                                <a:lnTo>
                                  <a:pt x="90" y="30"/>
                                </a:lnTo>
                                <a:lnTo>
                                  <a:pt x="106" y="36"/>
                                </a:lnTo>
                                <a:lnTo>
                                  <a:pt x="115" y="9"/>
                                </a:lnTo>
                                <a:lnTo>
                                  <a:pt x="99" y="3"/>
                                </a:lnTo>
                                <a:lnTo>
                                  <a:pt x="77" y="0"/>
                                </a:lnTo>
                                <a:lnTo>
                                  <a:pt x="49" y="2"/>
                                </a:lnTo>
                                <a:lnTo>
                                  <a:pt x="27" y="11"/>
                                </a:lnTo>
                                <a:lnTo>
                                  <a:pt x="12" y="24"/>
                                </a:lnTo>
                                <a:lnTo>
                                  <a:pt x="4" y="41"/>
                                </a:lnTo>
                                <a:lnTo>
                                  <a:pt x="6" y="66"/>
                                </a:lnTo>
                                <a:lnTo>
                                  <a:pt x="15" y="84"/>
                                </a:lnTo>
                                <a:lnTo>
                                  <a:pt x="29" y="97"/>
                                </a:lnTo>
                                <a:lnTo>
                                  <a:pt x="48" y="106"/>
                                </a:lnTo>
                                <a:lnTo>
                                  <a:pt x="74" y="118"/>
                                </a:lnTo>
                                <a:lnTo>
                                  <a:pt x="86" y="131"/>
                                </a:lnTo>
                                <a:lnTo>
                                  <a:pt x="81" y="154"/>
                                </a:lnTo>
                                <a:lnTo>
                                  <a:pt x="65" y="164"/>
                                </a:lnTo>
                                <a:lnTo>
                                  <a:pt x="39" y="163"/>
                                </a:lnTo>
                                <a:lnTo>
                                  <a:pt x="20" y="159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89"/>
                        <wps:cNvSpPr>
                          <a:spLocks/>
                        </wps:cNvSpPr>
                        <wps:spPr bwMode="auto">
                          <a:xfrm>
                            <a:off x="3565" y="128"/>
                            <a:ext cx="123" cy="194"/>
                          </a:xfrm>
                          <a:custGeom>
                            <a:avLst/>
                            <a:gdLst>
                              <a:gd name="T0" fmla="*/ 0 w 123"/>
                              <a:gd name="T1" fmla="*/ 182 h 194"/>
                              <a:gd name="T2" fmla="*/ 15 w 123"/>
                              <a:gd name="T3" fmla="*/ 189 h 194"/>
                              <a:gd name="T4" fmla="*/ 36 w 123"/>
                              <a:gd name="T5" fmla="*/ 193 h 194"/>
                              <a:gd name="T6" fmla="*/ 68 w 123"/>
                              <a:gd name="T7" fmla="*/ 191 h 194"/>
                              <a:gd name="T8" fmla="*/ 92 w 123"/>
                              <a:gd name="T9" fmla="*/ 183 h 194"/>
                              <a:gd name="T10" fmla="*/ 109 w 123"/>
                              <a:gd name="T11" fmla="*/ 172 h 194"/>
                              <a:gd name="T12" fmla="*/ 118 w 123"/>
                              <a:gd name="T13" fmla="*/ 157 h 194"/>
                              <a:gd name="T14" fmla="*/ 122 w 123"/>
                              <a:gd name="T15" fmla="*/ 140 h 194"/>
                              <a:gd name="T16" fmla="*/ 119 w 123"/>
                              <a:gd name="T17" fmla="*/ 119 h 194"/>
                              <a:gd name="T18" fmla="*/ 109 w 123"/>
                              <a:gd name="T19" fmla="*/ 103 h 194"/>
                              <a:gd name="T20" fmla="*/ 92 w 123"/>
                              <a:gd name="T21" fmla="*/ 90 h 194"/>
                              <a:gd name="T22" fmla="*/ 62 w 123"/>
                              <a:gd name="T23" fmla="*/ 76 h 194"/>
                              <a:gd name="T24" fmla="*/ 45 w 123"/>
                              <a:gd name="T25" fmla="*/ 66 h 194"/>
                              <a:gd name="T26" fmla="*/ 38 w 123"/>
                              <a:gd name="T27" fmla="*/ 55 h 194"/>
                              <a:gd name="T28" fmla="*/ 44 w 123"/>
                              <a:gd name="T29" fmla="*/ 36 h 194"/>
                              <a:gd name="T30" fmla="*/ 66 w 123"/>
                              <a:gd name="T31" fmla="*/ 28 h 194"/>
                              <a:gd name="T32" fmla="*/ 90 w 123"/>
                              <a:gd name="T33" fmla="*/ 30 h 194"/>
                              <a:gd name="T34" fmla="*/ 106 w 123"/>
                              <a:gd name="T35" fmla="*/ 36 h 194"/>
                              <a:gd name="T36" fmla="*/ 115 w 123"/>
                              <a:gd name="T37" fmla="*/ 9 h 194"/>
                              <a:gd name="T38" fmla="*/ 99 w 123"/>
                              <a:gd name="T39" fmla="*/ 3 h 194"/>
                              <a:gd name="T40" fmla="*/ 77 w 123"/>
                              <a:gd name="T41" fmla="*/ 0 h 194"/>
                              <a:gd name="T42" fmla="*/ 49 w 123"/>
                              <a:gd name="T43" fmla="*/ 2 h 194"/>
                              <a:gd name="T44" fmla="*/ 27 w 123"/>
                              <a:gd name="T45" fmla="*/ 11 h 194"/>
                              <a:gd name="T46" fmla="*/ 12 w 123"/>
                              <a:gd name="T47" fmla="*/ 24 h 194"/>
                              <a:gd name="T48" fmla="*/ 4 w 123"/>
                              <a:gd name="T49" fmla="*/ 41 h 194"/>
                              <a:gd name="T50" fmla="*/ 6 w 123"/>
                              <a:gd name="T51" fmla="*/ 66 h 194"/>
                              <a:gd name="T52" fmla="*/ 15 w 123"/>
                              <a:gd name="T53" fmla="*/ 84 h 194"/>
                              <a:gd name="T54" fmla="*/ 29 w 123"/>
                              <a:gd name="T55" fmla="*/ 97 h 194"/>
                              <a:gd name="T56" fmla="*/ 48 w 123"/>
                              <a:gd name="T57" fmla="*/ 106 h 194"/>
                              <a:gd name="T58" fmla="*/ 74 w 123"/>
                              <a:gd name="T59" fmla="*/ 118 h 194"/>
                              <a:gd name="T60" fmla="*/ 86 w 123"/>
                              <a:gd name="T61" fmla="*/ 131 h 194"/>
                              <a:gd name="T62" fmla="*/ 81 w 123"/>
                              <a:gd name="T63" fmla="*/ 154 h 194"/>
                              <a:gd name="T64" fmla="*/ 65 w 123"/>
                              <a:gd name="T65" fmla="*/ 164 h 194"/>
                              <a:gd name="T66" fmla="*/ 39 w 123"/>
                              <a:gd name="T67" fmla="*/ 163 h 194"/>
                              <a:gd name="T68" fmla="*/ 20 w 123"/>
                              <a:gd name="T69" fmla="*/ 159 h 194"/>
                              <a:gd name="T70" fmla="*/ 0 w 123"/>
                              <a:gd name="T71" fmla="*/ 18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23" h="194">
                                <a:moveTo>
                                  <a:pt x="0" y="182"/>
                                </a:moveTo>
                                <a:lnTo>
                                  <a:pt x="15" y="189"/>
                                </a:lnTo>
                                <a:lnTo>
                                  <a:pt x="36" y="193"/>
                                </a:lnTo>
                                <a:lnTo>
                                  <a:pt x="68" y="191"/>
                                </a:lnTo>
                                <a:lnTo>
                                  <a:pt x="92" y="183"/>
                                </a:lnTo>
                                <a:lnTo>
                                  <a:pt x="109" y="172"/>
                                </a:lnTo>
                                <a:lnTo>
                                  <a:pt x="118" y="157"/>
                                </a:lnTo>
                                <a:lnTo>
                                  <a:pt x="122" y="140"/>
                                </a:lnTo>
                                <a:lnTo>
                                  <a:pt x="119" y="119"/>
                                </a:lnTo>
                                <a:lnTo>
                                  <a:pt x="109" y="103"/>
                                </a:lnTo>
                                <a:lnTo>
                                  <a:pt x="92" y="90"/>
                                </a:lnTo>
                                <a:lnTo>
                                  <a:pt x="62" y="76"/>
                                </a:lnTo>
                                <a:lnTo>
                                  <a:pt x="45" y="66"/>
                                </a:lnTo>
                                <a:lnTo>
                                  <a:pt x="38" y="55"/>
                                </a:lnTo>
                                <a:lnTo>
                                  <a:pt x="44" y="36"/>
                                </a:lnTo>
                                <a:lnTo>
                                  <a:pt x="66" y="28"/>
                                </a:lnTo>
                                <a:lnTo>
                                  <a:pt x="90" y="30"/>
                                </a:lnTo>
                                <a:lnTo>
                                  <a:pt x="106" y="36"/>
                                </a:lnTo>
                                <a:lnTo>
                                  <a:pt x="115" y="9"/>
                                </a:lnTo>
                                <a:lnTo>
                                  <a:pt x="99" y="3"/>
                                </a:lnTo>
                                <a:lnTo>
                                  <a:pt x="77" y="0"/>
                                </a:lnTo>
                                <a:lnTo>
                                  <a:pt x="49" y="2"/>
                                </a:lnTo>
                                <a:lnTo>
                                  <a:pt x="27" y="11"/>
                                </a:lnTo>
                                <a:lnTo>
                                  <a:pt x="12" y="24"/>
                                </a:lnTo>
                                <a:lnTo>
                                  <a:pt x="4" y="41"/>
                                </a:lnTo>
                                <a:lnTo>
                                  <a:pt x="6" y="66"/>
                                </a:lnTo>
                                <a:lnTo>
                                  <a:pt x="15" y="84"/>
                                </a:lnTo>
                                <a:lnTo>
                                  <a:pt x="29" y="97"/>
                                </a:lnTo>
                                <a:lnTo>
                                  <a:pt x="48" y="106"/>
                                </a:lnTo>
                                <a:lnTo>
                                  <a:pt x="74" y="118"/>
                                </a:lnTo>
                                <a:lnTo>
                                  <a:pt x="86" y="131"/>
                                </a:lnTo>
                                <a:lnTo>
                                  <a:pt x="81" y="154"/>
                                </a:lnTo>
                                <a:lnTo>
                                  <a:pt x="65" y="164"/>
                                </a:lnTo>
                                <a:lnTo>
                                  <a:pt x="39" y="163"/>
                                </a:lnTo>
                                <a:lnTo>
                                  <a:pt x="20" y="159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800" cy="994"/>
                          </a:xfrm>
                          <a:custGeom>
                            <a:avLst/>
                            <a:gdLst>
                              <a:gd name="T0" fmla="*/ 0 w 10800"/>
                              <a:gd name="T1" fmla="*/ 993 h 994"/>
                              <a:gd name="T2" fmla="*/ 10800 w 10800"/>
                              <a:gd name="T3" fmla="*/ 993 h 994"/>
                              <a:gd name="T4" fmla="*/ 10800 w 10800"/>
                              <a:gd name="T5" fmla="*/ 0 h 994"/>
                              <a:gd name="T6" fmla="*/ 0 w 10800"/>
                              <a:gd name="T7" fmla="*/ 0 h 994"/>
                              <a:gd name="T8" fmla="*/ 0 w 10800"/>
                              <a:gd name="T9" fmla="*/ 993 h 9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0" h="994">
                                <a:moveTo>
                                  <a:pt x="0" y="993"/>
                                </a:moveTo>
                                <a:lnTo>
                                  <a:pt x="10800" y="993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12700">
                            <a:solidFill>
                              <a:srgbClr val="EEDC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20" cy="101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99563" w14:textId="77777777" w:rsidR="004B3603" w:rsidRPr="00B20F15" w:rsidRDefault="004B3603" w:rsidP="00B20F15">
                              <w:pPr>
                                <w:pStyle w:val="BodyText"/>
                                <w:kinsoku w:val="0"/>
                                <w:overflowPunct w:val="0"/>
                                <w:spacing w:before="53" w:line="334" w:lineRule="exact"/>
                                <w:ind w:left="200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B20F15">
                                <w:rPr>
                                  <w:b/>
                                  <w:bCs/>
                                  <w:color w:val="231F20"/>
                                  <w:sz w:val="28"/>
                                  <w:szCs w:val="28"/>
                                </w:rPr>
                                <w:t>VI.</w:t>
                              </w:r>
                              <w:r w:rsidRPr="00B20F15">
                                <w:rPr>
                                  <w:b/>
                                  <w:bCs/>
                                  <w:color w:val="231F20"/>
                                  <w:spacing w:val="2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20F15">
                                <w:rPr>
                                  <w:b/>
                                  <w:bCs/>
                                  <w:color w:val="231F20"/>
                                  <w:spacing w:val="-1"/>
                                  <w:sz w:val="28"/>
                                  <w:szCs w:val="28"/>
                                </w:rPr>
                                <w:t>COMMUNITY</w:t>
                              </w:r>
                              <w:r w:rsidRPr="00B20F15">
                                <w:rPr>
                                  <w:b/>
                                  <w:bCs/>
                                  <w:color w:val="231F20"/>
                                  <w:spacing w:val="2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20F15">
                                <w:rPr>
                                  <w:b/>
                                  <w:bCs/>
                                  <w:color w:val="231F20"/>
                                  <w:spacing w:val="-4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B20F15">
                                <w:rPr>
                                  <w:b/>
                                  <w:bCs/>
                                  <w:color w:val="231F20"/>
                                  <w:spacing w:val="-5"/>
                                  <w:sz w:val="28"/>
                                  <w:szCs w:val="28"/>
                                </w:rPr>
                                <w:t>W</w:t>
                              </w:r>
                              <w:r w:rsidRPr="00B20F15">
                                <w:rPr>
                                  <w:b/>
                                  <w:bCs/>
                                  <w:color w:val="231F20"/>
                                  <w:spacing w:val="-4"/>
                                  <w:sz w:val="28"/>
                                  <w:szCs w:val="28"/>
                                </w:rPr>
                                <w:t>ARENESS</w:t>
                              </w:r>
                            </w:p>
                            <w:p w14:paraId="2734C3C5" w14:textId="77777777" w:rsidR="004B3603" w:rsidRPr="00B20F15" w:rsidRDefault="004B3603" w:rsidP="00AF4866">
                              <w:pPr>
                                <w:pStyle w:val="BodyText"/>
                                <w:kinsoku w:val="0"/>
                                <w:overflowPunct w:val="0"/>
                                <w:spacing w:before="120" w:line="235" w:lineRule="auto"/>
                                <w:ind w:left="115" w:right="274"/>
                                <w:rPr>
                                  <w:color w:val="000000"/>
                                  <w:sz w:val="22"/>
                                  <w:szCs w:val="24"/>
                                </w:rPr>
                              </w:pPr>
                              <w:r w:rsidRPr="00B20F15">
                                <w:rPr>
                                  <w:color w:val="231F20"/>
                                  <w:sz w:val="22"/>
                                  <w:szCs w:val="24"/>
                                </w:rPr>
                                <w:t>Please</w:t>
                              </w:r>
                              <w:r w:rsidRPr="00B20F15">
                                <w:rPr>
                                  <w:color w:val="231F20"/>
                                  <w:spacing w:val="-1"/>
                                  <w:sz w:val="22"/>
                                  <w:szCs w:val="24"/>
                                </w:rPr>
                                <w:t xml:space="preserve"> a</w:t>
                              </w:r>
                              <w:r w:rsidRPr="00B20F15">
                                <w:rPr>
                                  <w:color w:val="231F20"/>
                                  <w:spacing w:val="-2"/>
                                  <w:sz w:val="22"/>
                                  <w:szCs w:val="24"/>
                                </w:rPr>
                                <w:t>tt</w:t>
                              </w:r>
                              <w:r w:rsidRPr="00B20F15">
                                <w:rPr>
                                  <w:color w:val="231F20"/>
                                  <w:spacing w:val="-1"/>
                                  <w:sz w:val="22"/>
                                  <w:szCs w:val="24"/>
                                </w:rPr>
                                <w:t>ach</w:t>
                              </w:r>
                              <w:r w:rsidRPr="00B20F15">
                                <w:rPr>
                                  <w:color w:val="231F20"/>
                                  <w:sz w:val="22"/>
                                  <w:szCs w:val="24"/>
                                </w:rPr>
                                <w:t xml:space="preserve"> a</w:t>
                              </w:r>
                              <w:r w:rsidRPr="00B20F15">
                                <w:rPr>
                                  <w:color w:val="231F20"/>
                                  <w:spacing w:val="-1"/>
                                  <w:sz w:val="22"/>
                                  <w:szCs w:val="24"/>
                                </w:rPr>
                                <w:t xml:space="preserve"> required,</w:t>
                              </w:r>
                              <w:r w:rsidRPr="00B20F15">
                                <w:rPr>
                                  <w:color w:val="231F20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B20F15">
                                <w:rPr>
                                  <w:color w:val="231F20"/>
                                  <w:spacing w:val="-1"/>
                                  <w:sz w:val="22"/>
                                  <w:szCs w:val="24"/>
                                </w:rPr>
                                <w:t>essay</w:t>
                              </w:r>
                              <w:r w:rsidRPr="00B20F15">
                                <w:rPr>
                                  <w:color w:val="231F20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B20F15">
                                <w:rPr>
                                  <w:color w:val="231F20"/>
                                  <w:spacing w:val="-2"/>
                                  <w:sz w:val="22"/>
                                  <w:szCs w:val="24"/>
                                </w:rPr>
                                <w:t>to</w:t>
                              </w:r>
                              <w:r w:rsidRPr="00B20F15">
                                <w:rPr>
                                  <w:color w:val="231F20"/>
                                  <w:spacing w:val="-1"/>
                                  <w:sz w:val="22"/>
                                  <w:szCs w:val="24"/>
                                </w:rPr>
                                <w:t xml:space="preserve"> list/explain</w:t>
                              </w:r>
                              <w:r w:rsidRPr="00B20F15">
                                <w:rPr>
                                  <w:color w:val="231F20"/>
                                  <w:sz w:val="22"/>
                                  <w:szCs w:val="24"/>
                                </w:rPr>
                                <w:t xml:space="preserve"> one</w:t>
                              </w:r>
                              <w:r w:rsidRPr="00B20F15">
                                <w:rPr>
                                  <w:color w:val="231F20"/>
                                  <w:spacing w:val="-1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B20F15">
                                <w:rPr>
                                  <w:color w:val="231F20"/>
                                  <w:sz w:val="22"/>
                                  <w:szCs w:val="24"/>
                                </w:rPr>
                                <w:t xml:space="preserve">(1) </w:t>
                              </w:r>
                              <w:r w:rsidRPr="00B20F15">
                                <w:rPr>
                                  <w:color w:val="231F20"/>
                                  <w:spacing w:val="-1"/>
                                  <w:sz w:val="22"/>
                                  <w:szCs w:val="24"/>
                                </w:rPr>
                                <w:t>asset</w:t>
                              </w:r>
                              <w:r w:rsidRPr="00B20F15">
                                <w:rPr>
                                  <w:color w:val="231F20"/>
                                  <w:sz w:val="22"/>
                                  <w:szCs w:val="24"/>
                                </w:rPr>
                                <w:t xml:space="preserve"> and</w:t>
                              </w:r>
                              <w:r w:rsidRPr="00B20F15">
                                <w:rPr>
                                  <w:color w:val="231F20"/>
                                  <w:spacing w:val="-1"/>
                                  <w:sz w:val="22"/>
                                  <w:szCs w:val="24"/>
                                </w:rPr>
                                <w:t xml:space="preserve"> three</w:t>
                              </w:r>
                              <w:r w:rsidRPr="00B20F15">
                                <w:rPr>
                                  <w:color w:val="231F20"/>
                                  <w:sz w:val="22"/>
                                  <w:szCs w:val="24"/>
                                </w:rPr>
                                <w:t xml:space="preserve"> (3)</w:t>
                              </w:r>
                              <w:r w:rsidRPr="00B20F15">
                                <w:rPr>
                                  <w:color w:val="231F20"/>
                                  <w:spacing w:val="-1"/>
                                  <w:sz w:val="22"/>
                                  <w:szCs w:val="24"/>
                                </w:rPr>
                                <w:t xml:space="preserve"> areas</w:t>
                              </w:r>
                              <w:r w:rsidRPr="00B20F15">
                                <w:rPr>
                                  <w:color w:val="231F20"/>
                                  <w:sz w:val="22"/>
                                  <w:szCs w:val="24"/>
                                </w:rPr>
                                <w:t xml:space="preserve"> that could be improved for the betterment of our community.  </w:t>
                              </w:r>
                              <w:r w:rsidR="00A120E7">
                                <w:rPr>
                                  <w:color w:val="231F20"/>
                                  <w:sz w:val="22"/>
                                  <w:szCs w:val="24"/>
                                </w:rPr>
                                <w:t xml:space="preserve">Minimum of 500 words required/Maximum of 1000 words.  </w:t>
                              </w:r>
                              <w:r w:rsidRPr="00AF4866">
                                <w:rPr>
                                  <w:i/>
                                  <w:color w:val="231F20"/>
                                  <w:sz w:val="22"/>
                                  <w:szCs w:val="24"/>
                                  <w:u w:val="single"/>
                                </w:rPr>
                                <w:t>Your application will not be considered if this essay is not submitted.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558DA" id="Group 263" o:spid="_x0000_s1042" style="width:541pt;height:62.7pt;mso-position-horizontal-relative:char;mso-position-vertical-relative:line" coordsize="10820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">
                <v:shape id="Freeform 264" o:spid="_x0000_s1043" style="position:absolute;left:10;top:10;width:10800;height:994;visibility:visible;mso-wrap-style:square;v-text-anchor:top" coordsize="10800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" path="m,993r10800,l10800,,,,,993xe" fillcolor="yellow" stroked="f">
                  <v:path arrowok="t" o:connecttype="custom" o:connectlocs="0,993;10800,993;10800,0;0,0;0,993" o:connectangles="0,0,0,0,0"/>
                </v:shape>
                <v:shape id="Freeform 265" o:spid="_x0000_s1044" style="position:absolute;left:201;top:131;width:166;height:189;visibility:visible;mso-wrap-style:square;v-text-anchor:top" coordsize="16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" path="m100,188l165,,129,,101,86r-6,19l89,124r-5,20l81,154,77,135,72,116,66,96,37,,,,61,188r39,xe" fillcolor="yellow" strokecolor="white" strokeweight="0">
                  <v:path arrowok="t" o:connecttype="custom" o:connectlocs="100,188;165,0;129,0;101,86;95,105;89,124;84,144;81,154;77,135;72,116;66,96;37,0;0,0;61,188;100,188" o:connectangles="0,0,0,0,0,0,0,0,0,0,0,0,0,0,0"/>
                </v:shape>
                <v:shape id="Freeform 266" o:spid="_x0000_s1045" style="position:absolute;left:388;top:131;width:35;height:189;visibility:visible;mso-wrap-style:square;v-text-anchor:top" coordsize="3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" path="m,l,188r34,l34,,,xe" fillcolor="yellow" strokecolor="white" strokeweight="0">
                  <v:path arrowok="t" o:connecttype="custom" o:connectlocs="0,0;0,188;34,188;34,0;0,0" o:connectangles="0,0,0,0,0"/>
                </v:shape>
                <v:shape id="Freeform 267" o:spid="_x0000_s1046" style="position:absolute;left:456;top:278;width:43;height:45;visibility:visible;mso-wrap-style:square;v-text-anchor:top" coordsize="4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" path="m20,44r14,l42,34r,-12l42,8,33,,21,,8,,,9,,22,,34,8,44r12,xe" fillcolor="yellow" strokecolor="white" strokeweight="0">
                  <v:path arrowok="t" o:connecttype="custom" o:connectlocs="20,44;34,44;42,34;42,22;42,8;33,0;21,0;8,0;0,9;0,22;0,34;8,44;20,44" o:connectangles="0,0,0,0,0,0,0,0,0,0,0,0,0"/>
                </v:shape>
                <v:shape id="Freeform 268" o:spid="_x0000_s1047" style="position:absolute;left:576;top:128;width:147;height:195;visibility:visible;mso-wrap-style:square;v-text-anchor:top" coordsize="14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" path="m139,159r-9,3l115,165r-14,l77,162,58,152,45,136,37,115,39,85,46,61,57,44,72,34,91,29r26,l133,33,146,8,132,3,109,,84,1,61,7,41,17,25,30,12,46,4,66,,88r1,27l7,138r10,19l31,173r17,11l68,191r23,3l118,193r18,-4l139,159xe" fillcolor="yellow" strokecolor="white" strokeweight="0">
                  <v:path arrowok="t" o:connecttype="custom" o:connectlocs="139,159;130,162;115,165;101,165;77,162;58,152;45,136;37,115;39,85;46,61;57,44;72,34;91,29;117,29;133,33;146,8;132,3;109,0;84,1;61,7;41,17;25,30;12,46;4,66;0,88;1,115;7,138;17,157;31,173;48,184;68,191;91,194;118,193;136,189;139,159" o:connectangles="0,0,0,0,0,0,0,0,0,0,0,0,0,0,0,0,0,0,0,0,0,0,0,0,0,0,0,0,0,0,0,0,0,0,0"/>
                </v:shape>
                <v:shape id="Freeform 269" o:spid="_x0000_s1048" style="position:absolute;left:734;top:127;width:175;height:196;visibility:visible;mso-wrap-style:square;v-text-anchor:top" coordsize="17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" path="m88,l66,2,45,10,28,22,15,38,5,58,,81r1,29l6,134r9,21l27,171r16,13l61,191r20,4l105,192r20,-6l143,175r14,-15l168,140r6,-22l173,89,168,63,160,42,149,25,134,12,117,4,97,,88,xe" fillcolor="yellow" strokecolor="white" strokeweight="0">
                  <v:path arrowok="t" o:connecttype="custom" o:connectlocs="88,0;66,2;45,10;28,22;15,38;5,58;0,81;1,110;6,134;15,155;27,171;43,184;61,191;81,195;105,192;125,186;143,175;157,160;168,140;174,118;173,89;168,63;160,42;149,25;134,12;117,4;97,0;88,0" o:connectangles="0,0,0,0,0,0,0,0,0,0,0,0,0,0,0,0,0,0,0,0,0,0,0,0,0,0,0,0"/>
                </v:shape>
                <v:shape id="Freeform 270" o:spid="_x0000_s1049" style="position:absolute;left:772;top:155;width:103;height:138;visibility:visible;mso-wrap-style:square;v-text-anchor:top" coordsize="103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" path="m50,l71,4,87,18,97,37r5,24l99,88r-7,23l80,128r-16,9l39,134,20,125,7,110,,90,1,60,6,35,15,17,28,5,45,r5,xe" fillcolor="yellow" strokecolor="white" strokeweight="0">
                  <v:path arrowok="t" o:connecttype="custom" o:connectlocs="50,0;71,4;87,18;97,37;102,61;99,88;92,111;80,128;64,137;39,134;20,125;7,110;0,90;1,60;6,35;15,17;28,5;45,0;50,0" o:connectangles="0,0,0,0,0,0,0,0,0,0,0,0,0,0,0,0,0,0,0"/>
                </v:shape>
                <v:shape id="Freeform 271" o:spid="_x0000_s1050" style="position:absolute;left:935;top:131;width:202;height:189;visibility:visible;mso-wrap-style:square;v-text-anchor:top" coordsize="20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" path="m167,188r34,l190,,145,,119,75r-6,20l107,114r-5,19l99,141,95,122,90,103,84,83,57,,12,,,188r32,l36,112,37,92,38,72,39,52r,-20l40,32r4,19l49,71r5,19l84,186r26,l138,104r7,-19l151,66r5,-19l161,32r,20l162,72r1,21l167,188xe" fillcolor="yellow" strokecolor="white" strokeweight="0">
                  <v:path arrowok="t" o:connecttype="custom" o:connectlocs="167,188;201,188;190,0;145,0;119,75;113,95;107,114;102,133;99,141;95,122;90,103;84,83;57,0;12,0;0,188;32,188;36,112;37,92;38,72;39,52;39,32;40,32;44,51;49,71;54,90;84,186;110,186;138,104;145,85;151,66;156,47;161,32;161,52;162,72;163,93;167,188" o:connectangles="0,0,0,0,0,0,0,0,0,0,0,0,0,0,0,0,0,0,0,0,0,0,0,0,0,0,0,0,0,0,0,0,0,0,0,0"/>
                </v:shape>
                <v:shape id="Freeform 272" o:spid="_x0000_s1051" style="position:absolute;left:1167;top:131;width:202;height:189;visibility:visible;mso-wrap-style:square;v-text-anchor:top" coordsize="20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" path="m167,188r34,l190,,145,,119,75r-6,20l107,114r-5,19l99,141,95,122,90,103,84,83,57,,12,,,188r32,l36,112,37,92,38,72,39,52r,-20l40,32r4,19l49,71r5,19l84,186r26,l138,104r7,-19l151,66r5,-19l161,32r,20l162,72r1,21l167,188xe" fillcolor="yellow" strokecolor="white" strokeweight="0">
                  <v:path arrowok="t" o:connecttype="custom" o:connectlocs="167,188;201,188;190,0;145,0;119,75;113,95;107,114;102,133;99,141;95,122;90,103;84,83;57,0;12,0;0,188;32,188;36,112;37,92;38,72;39,52;39,32;40,32;44,51;49,71;54,90;84,186;110,186;138,104;145,85;151,66;156,47;161,32;161,52;162,72;163,93;167,188" o:connectangles="0,0,0,0,0,0,0,0,0,0,0,0,0,0,0,0,0,0,0,0,0,0,0,0,0,0,0,0,0,0,0,0,0,0,0,0"/>
                </v:shape>
                <v:shape id="Freeform 273" o:spid="_x0000_s1052" style="position:absolute;left:1403;top:131;width:148;height:192;visibility:visible;mso-wrap-style:square;v-text-anchor:top" coordsize="14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" path="m,l,108r2,28l10,159r12,16l39,186r21,5l86,189r21,-7l124,172r12,-16l144,135r3,-25l147,,112,r,110l109,137,98,155r-18,8l58,159,43,147,35,126,34,,,xe" fillcolor="yellow" strokecolor="white" strokeweight="0">
                  <v:path arrowok="t" o:connecttype="custom" o:connectlocs="0,0;0,108;2,136;10,159;22,175;39,186;60,191;86,189;107,182;124,172;136,156;144,135;147,110;147,0;112,0;112,110;109,137;98,155;80,163;58,159;43,147;35,126;34,0;0,0" o:connectangles="0,0,0,0,0,0,0,0,0,0,0,0,0,0,0,0,0,0,0,0,0,0,0,0"/>
                </v:shape>
                <v:shape id="Freeform 274" o:spid="_x0000_s1053" style="position:absolute;left:1589;top:131;width:150;height:189;visibility:visible;mso-wrap-style:square;v-text-anchor:top" coordsize="15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" path="m31,188r,-67l31,99r,-21l30,59,29,41r2,-1l39,58r9,18l58,94r55,94l149,188,149,,117,r,65l118,87r,20l119,126r1,18l112,126r-9,-18l93,90,39,,,,,188r31,xe" fillcolor="yellow" strokecolor="white" strokeweight="0">
                  <v:path arrowok="t" o:connecttype="custom" o:connectlocs="31,188;31,121;31,99;31,78;30,59;29,41;31,40;39,58;48,76;58,94;113,188;149,188;149,0;117,0;117,65;118,87;118,107;119,126;120,144;112,126;103,108;93,90;39,0;0,0;0,188;31,188" o:connectangles="0,0,0,0,0,0,0,0,0,0,0,0,0,0,0,0,0,0,0,0,0,0,0,0,0,0"/>
                </v:shape>
                <v:shape id="Freeform 275" o:spid="_x0000_s1054" style="position:absolute;left:1779;top:131;width:35;height:189;visibility:visible;mso-wrap-style:square;v-text-anchor:top" coordsize="3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" path="m,l,188r34,l34,,,xe" fillcolor="yellow" strokecolor="white" strokeweight="0">
                  <v:path arrowok="t" o:connecttype="custom" o:connectlocs="0,0;0,188;34,188;34,0;0,0" o:connectangles="0,0,0,0,0"/>
                </v:shape>
                <v:shape id="Freeform 276" o:spid="_x0000_s1055" style="position:absolute;left:1835;top:131;width:143;height:189;visibility:visible;mso-wrap-style:square;v-text-anchor:top" coordsize="143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" path="m53,188r35,l88,28r54,l142,,,,,28r53,l53,188xe" fillcolor="yellow" strokecolor="white" strokeweight="0">
                  <v:path arrowok="t" o:connecttype="custom" o:connectlocs="53,188;88,188;88,28;142,28;142,0;0,0;0,28;53,28;53,188" o:connectangles="0,0,0,0,0,0,0,0,0"/>
                </v:shape>
                <v:shape id="Freeform 277" o:spid="_x0000_s1056" style="position:absolute;left:1988;top:131;width:157;height:189;visibility:visible;mso-wrap-style:square;v-text-anchor:top" coordsize="15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" path="m94,188r,-79l156,,117,,95,48,86,67,79,85r-1,l70,68,62,49,39,,,,59,110r,78l94,188xe" fillcolor="yellow" strokecolor="white" strokeweight="0">
                  <v:path arrowok="t" o:connecttype="custom" o:connectlocs="94,188;94,109;156,0;117,0;95,48;86,67;79,85;78,85;70,68;62,49;39,0;0,0;59,110;59,188;94,188" o:connectangles="0,0,0,0,0,0,0,0,0,0,0,0,0,0,0"/>
                </v:shape>
                <v:shape id="Freeform 278" o:spid="_x0000_s1057" style="position:absolute;left:2209;top:131;width:166;height:189;visibility:visible;mso-wrap-style:square;v-text-anchor:top" coordsize="16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" path="m111,135r17,53l165,188,104,,60,,,188r35,l51,135r60,xe" fillcolor="yellow" strokecolor="white" strokeweight="0">
                  <v:path arrowok="t" o:connecttype="custom" o:connectlocs="111,135;128,188;165,188;104,0;60,0;0,188;35,188;51,135;111,135" o:connectangles="0,0,0,0,0,0,0,0,0"/>
                </v:shape>
                <v:shape id="Freeform 279" o:spid="_x0000_s1058" style="position:absolute;left:2267;top:158;width:49;height:82;visibility:visible;mso-wrap-style:square;v-text-anchor:top" coordsize="4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" path="m,81l14,35,17,24,20,10,23,r1,l26,10r3,13l33,35,48,81,,81xe" fillcolor="yellow" strokecolor="white" strokeweight="0">
                  <v:path arrowok="t" o:connecttype="custom" o:connectlocs="0,81;14,35;17,24;20,10;23,0;24,0;26,10;29,23;33,35;48,81;0,81" o:connectangles="0,0,0,0,0,0,0,0,0,0,0"/>
                </v:shape>
                <v:shape id="Freeform 280" o:spid="_x0000_s1059" style="position:absolute;left:2370;top:131;width:237;height:189;visibility:visible;mso-wrap-style:square;v-text-anchor:top" coordsize="23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" path="m83,188l105,99r5,-20l114,60r3,-19l118,40r2,19l124,78r4,21l148,188r37,l236,,201,,181,85r-4,20l173,125r-4,19l167,150r-2,-19l161,111,157,91,137,,101,,81,85r-5,21l72,126r-4,18l66,151,63,133,60,113,56,92,36,,,,46,188r37,xe" fillcolor="yellow" strokecolor="white" strokeweight="0">
                  <v:path arrowok="t" o:connecttype="custom" o:connectlocs="83,188;105,99;110,79;114,60;117,41;118,40;120,59;124,78;128,99;148,188;185,188;236,0;201,0;181,85;177,105;173,125;169,144;167,150;165,131;161,111;157,91;137,0;101,0;81,85;76,106;72,126;68,144;66,151;63,133;60,113;56,92;36,0;0,0;46,188;83,188" o:connectangles="0,0,0,0,0,0,0,0,0,0,0,0,0,0,0,0,0,0,0,0,0,0,0,0,0,0,0,0,0,0,0,0,0,0,0"/>
                </v:shape>
                <v:shape id="Freeform 281" o:spid="_x0000_s1060" style="position:absolute;left:2599;top:131;width:166;height:189;visibility:visible;mso-wrap-style:square;v-text-anchor:top" coordsize="16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" path="m111,135r17,53l165,188,104,,60,,,188r35,l51,135r60,xe" fillcolor="yellow" strokecolor="white" strokeweight="0">
                  <v:path arrowok="t" o:connecttype="custom" o:connectlocs="111,135;128,188;165,188;104,0;60,0;0,188;35,188;51,135;111,135" o:connectangles="0,0,0,0,0,0,0,0,0"/>
                </v:shape>
                <v:shape id="Freeform 282" o:spid="_x0000_s1061" style="position:absolute;left:2657;top:158;width:49;height:82;visibility:visible;mso-wrap-style:square;v-text-anchor:top" coordsize="4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" path="m,81l14,35,17,24,20,10,23,r1,l26,10r3,13l33,35,48,81,,81xe" fillcolor="yellow" strokecolor="white" strokeweight="0">
                  <v:path arrowok="t" o:connecttype="custom" o:connectlocs="0,81;14,35;17,24;20,10;23,0;24,0;26,10;29,23;33,35;48,81;0,81" o:connectangles="0,0,0,0,0,0,0,0,0,0,0"/>
                </v:shape>
                <v:shape id="Freeform 283" o:spid="_x0000_s1062" style="position:absolute;left:2791;top:129;width:134;height:191;visibility:visible;mso-wrap-style:square;v-text-anchor:top" coordsize="13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" path="m,190r34,l34,112r17,l71,117r11,18l89,164r5,18l133,190r-5,-14l123,155r-9,-28l105,110,93,101r-1,-1l109,90,122,73r1,-29l119,26,111,16,96,6,77,1,53,,31,,11,2,,190xe" fillcolor="yellow" strokecolor="white" strokeweight="0">
                  <v:path arrowok="t" o:connecttype="custom" o:connectlocs="0,190;34,190;34,112;51,112;71,117;82,135;89,164;94,182;133,190;128,176;123,155;114,127;105,110;93,101;92,100;109,90;122,73;123,44;119,26;111,16;96,6;77,1;53,0;31,0;11,2;0,190" o:connectangles="0,0,0,0,0,0,0,0,0,0,0,0,0,0,0,0,0,0,0,0,0,0,0,0,0,0"/>
                </v:shape>
                <v:shape id="Freeform 284" o:spid="_x0000_s1063" style="position:absolute;left:2826;top:155;width:57;height:62;visibility:visible;mso-wrap-style:square;v-text-anchor:top" coordsize="5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" path="m,1l3,r7,l21,,44,5,56,21,52,45,37,58,,61,,1xe" fillcolor="yellow" strokecolor="white" strokeweight="0">
                  <v:path arrowok="t" o:connecttype="custom" o:connectlocs="0,1;3,0;10,0;21,0;44,5;56,21;52,45;37,58;0,61;0,1" o:connectangles="0,0,0,0,0,0,0,0,0,0"/>
                </v:shape>
                <v:shape id="Freeform 285" o:spid="_x0000_s1064" style="position:absolute;left:2951;top:131;width:114;height:189;visibility:visible;mso-wrap-style:square;v-text-anchor:top" coordsize="11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" path="m105,77r-71,l34,28r75,l109,,,,,188r113,l113,160r-79,l34,105r71,l105,77xe" fillcolor="yellow" strokecolor="white" strokeweight="0">
                  <v:path arrowok="t" o:connecttype="custom" o:connectlocs="105,77;34,77;34,28;109,28;109,0;0,0;0,188;113,188;113,160;34,160;34,105;105,105;105,77" o:connectangles="0,0,0,0,0,0,0,0,0,0,0,0,0"/>
                </v:shape>
                <v:shape id="Freeform 286" o:spid="_x0000_s1065" style="position:absolute;left:3095;top:131;width:150;height:189;visibility:visible;mso-wrap-style:square;v-text-anchor:top" coordsize="15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" path="m31,188r,-67l31,99r,-21l30,59,29,41r2,-1l39,58r9,18l58,94r55,94l149,188,149,,117,r,65l118,87r,20l119,126r1,18l112,126r-9,-18l93,90,39,,,,,188r31,xe" fillcolor="yellow" strokecolor="white" strokeweight="0">
                  <v:path arrowok="t" o:connecttype="custom" o:connectlocs="31,188;31,121;31,99;31,78;30,59;29,41;31,40;39,58;48,76;58,94;113,188;149,188;149,0;117,0;117,65;118,87;118,107;119,126;120,144;112,126;103,108;93,90;39,0;0,0;0,188;31,188" o:connectangles="0,0,0,0,0,0,0,0,0,0,0,0,0,0,0,0,0,0,0,0,0,0,0,0,0,0"/>
                </v:shape>
                <v:shape id="Freeform 287" o:spid="_x0000_s1066" style="position:absolute;left:3284;top:131;width:114;height:189;visibility:visible;mso-wrap-style:square;v-text-anchor:top" coordsize="11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" path="m105,77r-71,l34,28r75,l109,,,,,188r113,l113,160r-79,l34,105r71,l105,77xe" fillcolor="yellow" strokecolor="white" strokeweight="0">
                  <v:path arrowok="t" o:connecttype="custom" o:connectlocs="105,77;34,77;34,28;109,28;109,0;0,0;0,188;113,188;113,160;34,160;34,105;105,105;105,77" o:connectangles="0,0,0,0,0,0,0,0,0,0,0,0,0"/>
                </v:shape>
                <v:shape id="Freeform 288" o:spid="_x0000_s1067" style="position:absolute;left:3420;top:128;width:123;height:194;visibility:visible;mso-wrap-style:square;v-text-anchor:top" coordsize="12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" path="m,182r15,7l36,193r32,-2l92,183r17,-11l118,157r4,-17l119,119,109,103,92,90,62,76,45,66,38,55,44,36,66,28r24,2l106,36,115,9,99,3,77,,49,2,27,11,12,24,4,41,6,66r9,18l29,97r19,9l74,118r12,13l81,154,65,164,39,163,20,159,,182xe" fillcolor="yellow" strokecolor="white" strokeweight="0">
                  <v:path arrowok="t" o:connecttype="custom" o:connectlocs="0,182;15,189;36,193;68,191;92,183;109,172;118,157;122,140;119,119;109,103;92,90;62,76;45,66;38,55;44,36;66,28;90,30;106,36;115,9;99,3;77,0;49,2;27,11;12,24;4,41;6,66;15,84;29,97;48,106;74,118;86,131;81,154;65,164;39,163;20,159;0,182" o:connectangles="0,0,0,0,0,0,0,0,0,0,0,0,0,0,0,0,0,0,0,0,0,0,0,0,0,0,0,0,0,0,0,0,0,0,0,0"/>
                </v:shape>
                <v:shape id="Freeform 289" o:spid="_x0000_s1068" style="position:absolute;left:3565;top:128;width:123;height:194;visibility:visible;mso-wrap-style:square;v-text-anchor:top" coordsize="12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" path="m,182r15,7l36,193r32,-2l92,183r17,-11l118,157r4,-17l119,119,109,103,92,90,62,76,45,66,38,55,44,36,66,28r24,2l106,36,115,9,99,3,77,,49,2,27,11,12,24,4,41,6,66r9,18l29,97r19,9l74,118r12,13l81,154,65,164,39,163,20,159,,182xe" fillcolor="yellow" strokecolor="white" strokeweight="0">
                  <v:path arrowok="t" o:connecttype="custom" o:connectlocs="0,182;15,189;36,193;68,191;92,183;109,172;118,157;122,140;119,119;109,103;92,90;62,76;45,66;38,55;44,36;66,28;90,30;106,36;115,9;99,3;77,0;49,2;27,11;12,24;4,41;6,66;15,84;29,97;48,106;74,118;86,131;81,154;65,164;39,163;20,159;0,182" o:connectangles="0,0,0,0,0,0,0,0,0,0,0,0,0,0,0,0,0,0,0,0,0,0,0,0,0,0,0,0,0,0,0,0,0,0,0,0"/>
                </v:shape>
                <v:shape id="Freeform 290" o:spid="_x0000_s1069" style="position:absolute;left:10;top:10;width:10800;height:994;visibility:visible;mso-wrap-style:square;v-text-anchor:top" coordsize="10800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" path="m,993r10800,l10800,,,,,993xe" fillcolor="yellow" strokecolor="#eedc00" strokeweight="1pt">
                  <v:path arrowok="t" o:connecttype="custom" o:connectlocs="0,993;10800,993;10800,0;0,0;0,993" o:connectangles="0,0,0,0,0"/>
                </v:shape>
                <v:shape id="Text Box 291" o:spid="_x0000_s1070" type="#_x0000_t202" style="position:absolute;width:10820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" fillcolor="yellow" stroked="f">
                  <v:textbox inset="0,0,0,0">
                    <w:txbxContent>
                      <w:p w14:paraId="46899563" w14:textId="77777777" w:rsidR="004B3603" w:rsidRPr="00B20F15" w:rsidRDefault="004B3603" w:rsidP="00B20F15">
                        <w:pPr>
                          <w:pStyle w:val="BodyText"/>
                          <w:kinsoku w:val="0"/>
                          <w:overflowPunct w:val="0"/>
                          <w:spacing w:before="53" w:line="334" w:lineRule="exact"/>
                          <w:ind w:left="20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B20F15">
                          <w:rPr>
                            <w:b/>
                            <w:bCs/>
                            <w:color w:val="231F20"/>
                            <w:sz w:val="28"/>
                            <w:szCs w:val="28"/>
                          </w:rPr>
                          <w:t>VI.</w:t>
                        </w:r>
                        <w:r w:rsidRPr="00B20F15">
                          <w:rPr>
                            <w:b/>
                            <w:bCs/>
                            <w:color w:val="231F20"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 w:rsidRPr="00B20F15">
                          <w:rPr>
                            <w:b/>
                            <w:bCs/>
                            <w:color w:val="231F20"/>
                            <w:spacing w:val="-1"/>
                            <w:sz w:val="28"/>
                            <w:szCs w:val="28"/>
                          </w:rPr>
                          <w:t>COMMUNITY</w:t>
                        </w:r>
                        <w:r w:rsidRPr="00B20F15">
                          <w:rPr>
                            <w:b/>
                            <w:bCs/>
                            <w:color w:val="231F20"/>
                            <w:spacing w:val="22"/>
                            <w:sz w:val="28"/>
                            <w:szCs w:val="28"/>
                          </w:rPr>
                          <w:t xml:space="preserve"> </w:t>
                        </w:r>
                        <w:r w:rsidRPr="00B20F15">
                          <w:rPr>
                            <w:b/>
                            <w:bCs/>
                            <w:color w:val="231F20"/>
                            <w:spacing w:val="-4"/>
                            <w:sz w:val="28"/>
                            <w:szCs w:val="28"/>
                          </w:rPr>
                          <w:t>A</w:t>
                        </w:r>
                        <w:r w:rsidRPr="00B20F15">
                          <w:rPr>
                            <w:b/>
                            <w:bCs/>
                            <w:color w:val="231F20"/>
                            <w:spacing w:val="-5"/>
                            <w:sz w:val="28"/>
                            <w:szCs w:val="28"/>
                          </w:rPr>
                          <w:t>W</w:t>
                        </w:r>
                        <w:r w:rsidRPr="00B20F15">
                          <w:rPr>
                            <w:b/>
                            <w:bCs/>
                            <w:color w:val="231F20"/>
                            <w:spacing w:val="-4"/>
                            <w:sz w:val="28"/>
                            <w:szCs w:val="28"/>
                          </w:rPr>
                          <w:t>ARENESS</w:t>
                        </w:r>
                      </w:p>
                      <w:p w14:paraId="2734C3C5" w14:textId="77777777" w:rsidR="004B3603" w:rsidRPr="00B20F15" w:rsidRDefault="004B3603" w:rsidP="00AF4866">
                        <w:pPr>
                          <w:pStyle w:val="BodyText"/>
                          <w:kinsoku w:val="0"/>
                          <w:overflowPunct w:val="0"/>
                          <w:spacing w:before="120" w:line="235" w:lineRule="auto"/>
                          <w:ind w:left="115" w:right="274"/>
                          <w:rPr>
                            <w:color w:val="000000"/>
                            <w:sz w:val="22"/>
                            <w:szCs w:val="24"/>
                          </w:rPr>
                        </w:pPr>
                        <w:r w:rsidRPr="00B20F15">
                          <w:rPr>
                            <w:color w:val="231F20"/>
                            <w:sz w:val="22"/>
                            <w:szCs w:val="24"/>
                          </w:rPr>
                          <w:t>Please</w:t>
                        </w:r>
                        <w:r w:rsidRPr="00B20F15">
                          <w:rPr>
                            <w:color w:val="231F20"/>
                            <w:spacing w:val="-1"/>
                            <w:sz w:val="22"/>
                            <w:szCs w:val="24"/>
                          </w:rPr>
                          <w:t xml:space="preserve"> a</w:t>
                        </w:r>
                        <w:r w:rsidRPr="00B20F15">
                          <w:rPr>
                            <w:color w:val="231F20"/>
                            <w:spacing w:val="-2"/>
                            <w:sz w:val="22"/>
                            <w:szCs w:val="24"/>
                          </w:rPr>
                          <w:t>tt</w:t>
                        </w:r>
                        <w:r w:rsidRPr="00B20F15">
                          <w:rPr>
                            <w:color w:val="231F20"/>
                            <w:spacing w:val="-1"/>
                            <w:sz w:val="22"/>
                            <w:szCs w:val="24"/>
                          </w:rPr>
                          <w:t>ach</w:t>
                        </w:r>
                        <w:r w:rsidRPr="00B20F15">
                          <w:rPr>
                            <w:color w:val="231F20"/>
                            <w:sz w:val="22"/>
                            <w:szCs w:val="24"/>
                          </w:rPr>
                          <w:t xml:space="preserve"> a</w:t>
                        </w:r>
                        <w:r w:rsidRPr="00B20F15">
                          <w:rPr>
                            <w:color w:val="231F20"/>
                            <w:spacing w:val="-1"/>
                            <w:sz w:val="22"/>
                            <w:szCs w:val="24"/>
                          </w:rPr>
                          <w:t xml:space="preserve"> required,</w:t>
                        </w:r>
                        <w:r w:rsidRPr="00B20F15">
                          <w:rPr>
                            <w:color w:val="231F20"/>
                            <w:sz w:val="22"/>
                            <w:szCs w:val="24"/>
                          </w:rPr>
                          <w:t xml:space="preserve"> </w:t>
                        </w:r>
                        <w:r w:rsidRPr="00B20F15">
                          <w:rPr>
                            <w:color w:val="231F20"/>
                            <w:spacing w:val="-1"/>
                            <w:sz w:val="22"/>
                            <w:szCs w:val="24"/>
                          </w:rPr>
                          <w:t>essay</w:t>
                        </w:r>
                        <w:r w:rsidRPr="00B20F15">
                          <w:rPr>
                            <w:color w:val="231F20"/>
                            <w:sz w:val="22"/>
                            <w:szCs w:val="24"/>
                          </w:rPr>
                          <w:t xml:space="preserve"> </w:t>
                        </w:r>
                        <w:r w:rsidRPr="00B20F15">
                          <w:rPr>
                            <w:color w:val="231F20"/>
                            <w:spacing w:val="-2"/>
                            <w:sz w:val="22"/>
                            <w:szCs w:val="24"/>
                          </w:rPr>
                          <w:t>to</w:t>
                        </w:r>
                        <w:r w:rsidRPr="00B20F15">
                          <w:rPr>
                            <w:color w:val="231F20"/>
                            <w:spacing w:val="-1"/>
                            <w:sz w:val="22"/>
                            <w:szCs w:val="24"/>
                          </w:rPr>
                          <w:t xml:space="preserve"> list/explain</w:t>
                        </w:r>
                        <w:r w:rsidRPr="00B20F15">
                          <w:rPr>
                            <w:color w:val="231F20"/>
                            <w:sz w:val="22"/>
                            <w:szCs w:val="24"/>
                          </w:rPr>
                          <w:t xml:space="preserve"> one</w:t>
                        </w:r>
                        <w:r w:rsidRPr="00B20F15">
                          <w:rPr>
                            <w:color w:val="231F20"/>
                            <w:spacing w:val="-1"/>
                            <w:sz w:val="22"/>
                            <w:szCs w:val="24"/>
                          </w:rPr>
                          <w:t xml:space="preserve"> </w:t>
                        </w:r>
                        <w:r w:rsidRPr="00B20F15">
                          <w:rPr>
                            <w:color w:val="231F20"/>
                            <w:sz w:val="22"/>
                            <w:szCs w:val="24"/>
                          </w:rPr>
                          <w:t xml:space="preserve">(1) </w:t>
                        </w:r>
                        <w:r w:rsidRPr="00B20F15">
                          <w:rPr>
                            <w:color w:val="231F20"/>
                            <w:spacing w:val="-1"/>
                            <w:sz w:val="22"/>
                            <w:szCs w:val="24"/>
                          </w:rPr>
                          <w:t>asset</w:t>
                        </w:r>
                        <w:r w:rsidRPr="00B20F15">
                          <w:rPr>
                            <w:color w:val="231F20"/>
                            <w:sz w:val="22"/>
                            <w:szCs w:val="24"/>
                          </w:rPr>
                          <w:t xml:space="preserve"> and</w:t>
                        </w:r>
                        <w:r w:rsidRPr="00B20F15">
                          <w:rPr>
                            <w:color w:val="231F20"/>
                            <w:spacing w:val="-1"/>
                            <w:sz w:val="22"/>
                            <w:szCs w:val="24"/>
                          </w:rPr>
                          <w:t xml:space="preserve"> three</w:t>
                        </w:r>
                        <w:r w:rsidRPr="00B20F15">
                          <w:rPr>
                            <w:color w:val="231F20"/>
                            <w:sz w:val="22"/>
                            <w:szCs w:val="24"/>
                          </w:rPr>
                          <w:t xml:space="preserve"> (3)</w:t>
                        </w:r>
                        <w:r w:rsidRPr="00B20F15">
                          <w:rPr>
                            <w:color w:val="231F20"/>
                            <w:spacing w:val="-1"/>
                            <w:sz w:val="22"/>
                            <w:szCs w:val="24"/>
                          </w:rPr>
                          <w:t xml:space="preserve"> areas</w:t>
                        </w:r>
                        <w:r w:rsidRPr="00B20F15">
                          <w:rPr>
                            <w:color w:val="231F20"/>
                            <w:sz w:val="22"/>
                            <w:szCs w:val="24"/>
                          </w:rPr>
                          <w:t xml:space="preserve"> that could be improved for the betterment of our community.  </w:t>
                        </w:r>
                        <w:r w:rsidR="00A120E7">
                          <w:rPr>
                            <w:color w:val="231F20"/>
                            <w:sz w:val="22"/>
                            <w:szCs w:val="24"/>
                          </w:rPr>
                          <w:t xml:space="preserve">Minimum of 500 words required/Maximum of 1000 words.  </w:t>
                        </w:r>
                        <w:r w:rsidRPr="00AF4866">
                          <w:rPr>
                            <w:i/>
                            <w:color w:val="231F20"/>
                            <w:sz w:val="22"/>
                            <w:szCs w:val="24"/>
                            <w:u w:val="single"/>
                          </w:rPr>
                          <w:t>Your application will not be considered if this essay is not submitted.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130008" w14:textId="77777777" w:rsidR="00990D44" w:rsidRDefault="00990D44">
      <w:pPr>
        <w:pStyle w:val="BodyText"/>
        <w:kinsoku w:val="0"/>
        <w:overflowPunct w:val="0"/>
        <w:spacing w:before="12"/>
        <w:ind w:left="0"/>
        <w:rPr>
          <w:sz w:val="10"/>
          <w:szCs w:val="10"/>
        </w:rPr>
      </w:pPr>
    </w:p>
    <w:p w14:paraId="02F50CC0" w14:textId="77777777" w:rsidR="000C62B3" w:rsidRPr="00AF4866" w:rsidRDefault="000C62B3" w:rsidP="000C62B3">
      <w:pPr>
        <w:pStyle w:val="BodyText"/>
        <w:tabs>
          <w:tab w:val="left" w:pos="651"/>
        </w:tabs>
        <w:kinsoku w:val="0"/>
        <w:overflowPunct w:val="0"/>
        <w:spacing w:before="56"/>
        <w:ind w:left="650"/>
        <w:rPr>
          <w:color w:val="000000"/>
          <w:sz w:val="10"/>
          <w:szCs w:val="28"/>
        </w:rPr>
      </w:pPr>
    </w:p>
    <w:p w14:paraId="0DF6E411" w14:textId="77777777" w:rsidR="00990D44" w:rsidRDefault="00990D44">
      <w:pPr>
        <w:pStyle w:val="BodyText"/>
        <w:numPr>
          <w:ilvl w:val="0"/>
          <w:numId w:val="2"/>
        </w:numPr>
        <w:tabs>
          <w:tab w:val="left" w:pos="651"/>
        </w:tabs>
        <w:kinsoku w:val="0"/>
        <w:overflowPunct w:val="0"/>
        <w:spacing w:before="56"/>
        <w:ind w:hanging="440"/>
        <w:rPr>
          <w:color w:val="000000"/>
          <w:sz w:val="28"/>
          <w:szCs w:val="28"/>
        </w:rPr>
      </w:pPr>
      <w:r>
        <w:rPr>
          <w:b/>
          <w:bCs/>
          <w:color w:val="231F20"/>
          <w:spacing w:val="-4"/>
          <w:sz w:val="28"/>
          <w:szCs w:val="28"/>
        </w:rPr>
        <w:t>PARTICIPANT</w:t>
      </w:r>
      <w:r>
        <w:rPr>
          <w:b/>
          <w:bCs/>
          <w:color w:val="231F20"/>
          <w:sz w:val="28"/>
          <w:szCs w:val="28"/>
        </w:rPr>
        <w:t xml:space="preserve"> </w:t>
      </w:r>
      <w:r>
        <w:rPr>
          <w:b/>
          <w:bCs/>
          <w:color w:val="231F20"/>
          <w:spacing w:val="2"/>
          <w:sz w:val="28"/>
          <w:szCs w:val="28"/>
        </w:rPr>
        <w:t xml:space="preserve"> </w:t>
      </w:r>
      <w:r>
        <w:rPr>
          <w:b/>
          <w:bCs/>
          <w:color w:val="231F20"/>
          <w:spacing w:val="-1"/>
          <w:sz w:val="28"/>
          <w:szCs w:val="28"/>
        </w:rPr>
        <w:t>COMMITMENT</w:t>
      </w:r>
    </w:p>
    <w:p w14:paraId="53980A23" w14:textId="77777777" w:rsidR="00990D44" w:rsidRPr="00B20F15" w:rsidRDefault="00990D44" w:rsidP="00932675">
      <w:pPr>
        <w:pStyle w:val="BodyText"/>
        <w:kinsoku w:val="0"/>
        <w:overflowPunct w:val="0"/>
        <w:spacing w:before="74" w:line="290" w:lineRule="exact"/>
        <w:ind w:left="120"/>
        <w:jc w:val="both"/>
        <w:rPr>
          <w:color w:val="000000"/>
          <w:sz w:val="22"/>
          <w:szCs w:val="24"/>
        </w:rPr>
      </w:pPr>
      <w:r w:rsidRPr="00B20F15">
        <w:rPr>
          <w:color w:val="231F20"/>
          <w:spacing w:val="-11"/>
          <w:sz w:val="22"/>
          <w:szCs w:val="24"/>
        </w:rPr>
        <w:t>To</w:t>
      </w:r>
      <w:r w:rsidRPr="00B20F15">
        <w:rPr>
          <w:color w:val="231F20"/>
          <w:spacing w:val="-2"/>
          <w:sz w:val="22"/>
          <w:szCs w:val="24"/>
        </w:rPr>
        <w:t xml:space="preserve"> graduate from</w:t>
      </w:r>
      <w:r w:rsidRPr="00B20F15">
        <w:rPr>
          <w:color w:val="231F20"/>
          <w:spacing w:val="-1"/>
          <w:sz w:val="22"/>
          <w:szCs w:val="24"/>
        </w:rPr>
        <w:t xml:space="preserve"> Leadership</w:t>
      </w:r>
      <w:r w:rsidRPr="00B20F15">
        <w:rPr>
          <w:color w:val="231F20"/>
          <w:spacing w:val="-2"/>
          <w:sz w:val="22"/>
          <w:szCs w:val="24"/>
        </w:rPr>
        <w:t xml:space="preserve"> </w:t>
      </w:r>
      <w:r w:rsidRPr="00B20F15">
        <w:rPr>
          <w:color w:val="231F20"/>
          <w:spacing w:val="-1"/>
          <w:sz w:val="22"/>
          <w:szCs w:val="24"/>
        </w:rPr>
        <w:t xml:space="preserve">Hopkinsville-Christian </w:t>
      </w:r>
      <w:r w:rsidRPr="00B20F15">
        <w:rPr>
          <w:color w:val="231F20"/>
          <w:spacing w:val="-3"/>
          <w:sz w:val="22"/>
          <w:szCs w:val="24"/>
        </w:rPr>
        <w:t>County,</w:t>
      </w:r>
      <w:r w:rsidRPr="00B20F15">
        <w:rPr>
          <w:color w:val="231F20"/>
          <w:spacing w:val="-2"/>
          <w:sz w:val="22"/>
          <w:szCs w:val="24"/>
        </w:rPr>
        <w:t xml:space="preserve"> </w:t>
      </w:r>
      <w:r w:rsidRPr="00B20F15">
        <w:rPr>
          <w:color w:val="231F20"/>
          <w:spacing w:val="-1"/>
          <w:sz w:val="22"/>
          <w:szCs w:val="24"/>
        </w:rPr>
        <w:t xml:space="preserve">you, </w:t>
      </w:r>
      <w:r w:rsidRPr="00B20F15">
        <w:rPr>
          <w:color w:val="231F20"/>
          <w:sz w:val="22"/>
          <w:szCs w:val="24"/>
        </w:rPr>
        <w:t>as</w:t>
      </w:r>
      <w:r w:rsidRPr="00B20F15">
        <w:rPr>
          <w:color w:val="231F20"/>
          <w:spacing w:val="-2"/>
          <w:sz w:val="22"/>
          <w:szCs w:val="24"/>
        </w:rPr>
        <w:t xml:space="preserve"> </w:t>
      </w:r>
      <w:r w:rsidRPr="00B20F15">
        <w:rPr>
          <w:color w:val="231F20"/>
          <w:sz w:val="22"/>
          <w:szCs w:val="24"/>
        </w:rPr>
        <w:t>a</w:t>
      </w:r>
      <w:r w:rsidRPr="00B20F15">
        <w:rPr>
          <w:color w:val="231F20"/>
          <w:spacing w:val="-1"/>
          <w:sz w:val="22"/>
          <w:szCs w:val="24"/>
        </w:rPr>
        <w:t xml:space="preserve"> participant</w:t>
      </w:r>
      <w:r w:rsidRPr="00B20F15">
        <w:rPr>
          <w:color w:val="231F20"/>
          <w:spacing w:val="-2"/>
          <w:sz w:val="22"/>
          <w:szCs w:val="24"/>
        </w:rPr>
        <w:t xml:space="preserve"> are</w:t>
      </w:r>
      <w:r w:rsidRPr="00B20F15">
        <w:rPr>
          <w:color w:val="231F20"/>
          <w:spacing w:val="-1"/>
          <w:sz w:val="22"/>
          <w:szCs w:val="24"/>
        </w:rPr>
        <w:t xml:space="preserve"> required</w:t>
      </w:r>
      <w:r w:rsidRPr="00B20F15">
        <w:rPr>
          <w:color w:val="231F20"/>
          <w:spacing w:val="-2"/>
          <w:sz w:val="22"/>
          <w:szCs w:val="24"/>
        </w:rPr>
        <w:t xml:space="preserve"> to</w:t>
      </w:r>
      <w:r w:rsidRPr="00B20F15">
        <w:rPr>
          <w:color w:val="231F20"/>
          <w:spacing w:val="-1"/>
          <w:sz w:val="22"/>
          <w:szCs w:val="24"/>
        </w:rPr>
        <w:t xml:space="preserve"> a</w:t>
      </w:r>
      <w:r w:rsidRPr="00B20F15">
        <w:rPr>
          <w:color w:val="231F20"/>
          <w:spacing w:val="-2"/>
          <w:sz w:val="22"/>
          <w:szCs w:val="24"/>
        </w:rPr>
        <w:t>tt</w:t>
      </w:r>
      <w:r w:rsidRPr="00B20F15">
        <w:rPr>
          <w:color w:val="231F20"/>
          <w:spacing w:val="-1"/>
          <w:sz w:val="22"/>
          <w:szCs w:val="24"/>
        </w:rPr>
        <w:t>end</w:t>
      </w:r>
      <w:r w:rsidRPr="00B20F15">
        <w:rPr>
          <w:color w:val="231F20"/>
          <w:spacing w:val="-2"/>
          <w:sz w:val="22"/>
          <w:szCs w:val="24"/>
        </w:rPr>
        <w:t xml:space="preserve"> </w:t>
      </w:r>
      <w:r w:rsidRPr="00B20F15">
        <w:rPr>
          <w:b/>
          <w:bCs/>
          <w:color w:val="231F20"/>
          <w:sz w:val="22"/>
          <w:szCs w:val="24"/>
          <w:u w:val="thick"/>
        </w:rPr>
        <w:t>ALL</w:t>
      </w:r>
      <w:r w:rsidR="00A0216B">
        <w:rPr>
          <w:b/>
          <w:bCs/>
          <w:color w:val="231F20"/>
          <w:sz w:val="22"/>
          <w:szCs w:val="24"/>
        </w:rPr>
        <w:t xml:space="preserve"> </w:t>
      </w:r>
      <w:r w:rsidR="004C1361" w:rsidRPr="00B20F15">
        <w:rPr>
          <w:color w:val="231F20"/>
          <w:sz w:val="22"/>
          <w:szCs w:val="24"/>
        </w:rPr>
        <w:t>days</w:t>
      </w:r>
      <w:r w:rsidRPr="00B20F15">
        <w:rPr>
          <w:color w:val="231F20"/>
          <w:sz w:val="22"/>
          <w:szCs w:val="24"/>
        </w:rPr>
        <w:t>.</w:t>
      </w:r>
    </w:p>
    <w:p w14:paraId="0AC9C6C5" w14:textId="77777777" w:rsidR="00990D44" w:rsidRPr="00B20F15" w:rsidRDefault="00990D44" w:rsidP="00932675">
      <w:pPr>
        <w:pStyle w:val="BodyText"/>
        <w:kinsoku w:val="0"/>
        <w:overflowPunct w:val="0"/>
        <w:spacing w:before="83" w:line="288" w:lineRule="exact"/>
        <w:ind w:left="120" w:right="111"/>
        <w:jc w:val="both"/>
        <w:rPr>
          <w:color w:val="000000"/>
          <w:sz w:val="22"/>
          <w:szCs w:val="24"/>
        </w:rPr>
      </w:pPr>
      <w:r w:rsidRPr="00B20F15">
        <w:rPr>
          <w:color w:val="231F20"/>
          <w:sz w:val="22"/>
          <w:szCs w:val="24"/>
        </w:rPr>
        <w:t>I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pacing w:val="-2"/>
          <w:sz w:val="22"/>
          <w:szCs w:val="24"/>
        </w:rPr>
        <w:t>understand</w:t>
      </w:r>
      <w:r w:rsidRPr="00B20F15">
        <w:rPr>
          <w:color w:val="231F20"/>
          <w:sz w:val="22"/>
          <w:szCs w:val="24"/>
        </w:rPr>
        <w:t xml:space="preserve"> the purposes of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z w:val="22"/>
          <w:szCs w:val="24"/>
        </w:rPr>
        <w:t xml:space="preserve">the </w:t>
      </w:r>
      <w:r w:rsidRPr="00B20F15">
        <w:rPr>
          <w:color w:val="231F20"/>
          <w:spacing w:val="-1"/>
          <w:sz w:val="22"/>
          <w:szCs w:val="24"/>
        </w:rPr>
        <w:t>Leadership</w:t>
      </w:r>
      <w:r w:rsidRPr="00B20F15">
        <w:rPr>
          <w:color w:val="231F20"/>
          <w:sz w:val="22"/>
          <w:szCs w:val="24"/>
        </w:rPr>
        <w:t xml:space="preserve"> </w:t>
      </w:r>
      <w:r w:rsidRPr="00B20F15">
        <w:rPr>
          <w:color w:val="231F20"/>
          <w:spacing w:val="-1"/>
          <w:sz w:val="22"/>
          <w:szCs w:val="24"/>
        </w:rPr>
        <w:t>Hopkinsville-Christian</w:t>
      </w:r>
      <w:r w:rsidRPr="00B20F15">
        <w:rPr>
          <w:color w:val="231F20"/>
          <w:sz w:val="22"/>
          <w:szCs w:val="24"/>
        </w:rPr>
        <w:t xml:space="preserve"> </w:t>
      </w:r>
      <w:r w:rsidRPr="00B20F15">
        <w:rPr>
          <w:color w:val="231F20"/>
          <w:spacing w:val="-1"/>
          <w:sz w:val="22"/>
          <w:szCs w:val="24"/>
        </w:rPr>
        <w:t xml:space="preserve">County </w:t>
      </w:r>
      <w:r w:rsidRPr="00B20F15">
        <w:rPr>
          <w:color w:val="231F20"/>
          <w:spacing w:val="-2"/>
          <w:sz w:val="22"/>
          <w:szCs w:val="24"/>
        </w:rPr>
        <w:t>program</w:t>
      </w:r>
      <w:r w:rsidRPr="00B20F15">
        <w:rPr>
          <w:color w:val="231F20"/>
          <w:sz w:val="22"/>
          <w:szCs w:val="24"/>
        </w:rPr>
        <w:t xml:space="preserve"> and if I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z w:val="22"/>
          <w:szCs w:val="24"/>
        </w:rPr>
        <w:t xml:space="preserve">am </w:t>
      </w:r>
      <w:r w:rsidRPr="00B20F15">
        <w:rPr>
          <w:color w:val="231F20"/>
          <w:spacing w:val="-1"/>
          <w:sz w:val="22"/>
          <w:szCs w:val="24"/>
        </w:rPr>
        <w:t>selected,</w:t>
      </w:r>
      <w:r w:rsidRPr="00B20F15">
        <w:rPr>
          <w:color w:val="231F20"/>
          <w:sz w:val="22"/>
          <w:szCs w:val="24"/>
        </w:rPr>
        <w:t xml:space="preserve"> I will</w:t>
      </w:r>
      <w:r w:rsidR="00EE27C1">
        <w:rPr>
          <w:color w:val="231F20"/>
          <w:sz w:val="22"/>
          <w:szCs w:val="24"/>
        </w:rPr>
        <w:t xml:space="preserve"> </w:t>
      </w:r>
      <w:r w:rsidRPr="00B20F15">
        <w:rPr>
          <w:color w:val="231F20"/>
          <w:spacing w:val="-2"/>
          <w:sz w:val="22"/>
          <w:szCs w:val="24"/>
        </w:rPr>
        <w:t>devote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z w:val="22"/>
          <w:szCs w:val="24"/>
        </w:rPr>
        <w:t>the time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z w:val="22"/>
          <w:szCs w:val="24"/>
        </w:rPr>
        <w:t xml:space="preserve">and </w:t>
      </w:r>
      <w:r w:rsidRPr="00B20F15">
        <w:rPr>
          <w:color w:val="231F20"/>
          <w:spacing w:val="-1"/>
          <w:sz w:val="22"/>
          <w:szCs w:val="24"/>
        </w:rPr>
        <w:t xml:space="preserve">resources </w:t>
      </w:r>
      <w:r w:rsidRPr="00B20F15">
        <w:rPr>
          <w:color w:val="231F20"/>
          <w:sz w:val="22"/>
          <w:szCs w:val="24"/>
        </w:rPr>
        <w:t xml:space="preserve">necessary </w:t>
      </w:r>
      <w:r w:rsidRPr="00B20F15">
        <w:rPr>
          <w:color w:val="231F20"/>
          <w:spacing w:val="-2"/>
          <w:sz w:val="22"/>
          <w:szCs w:val="24"/>
        </w:rPr>
        <w:t>to</w:t>
      </w:r>
      <w:r w:rsidRPr="00B20F15">
        <w:rPr>
          <w:color w:val="231F20"/>
          <w:spacing w:val="-1"/>
          <w:sz w:val="22"/>
          <w:szCs w:val="24"/>
        </w:rPr>
        <w:t xml:space="preserve"> complete</w:t>
      </w:r>
      <w:r w:rsidRPr="00B20F15">
        <w:rPr>
          <w:color w:val="231F20"/>
          <w:sz w:val="22"/>
          <w:szCs w:val="24"/>
        </w:rPr>
        <w:t xml:space="preserve"> the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pacing w:val="-2"/>
          <w:sz w:val="22"/>
          <w:szCs w:val="24"/>
        </w:rPr>
        <w:t>program.</w:t>
      </w:r>
      <w:r w:rsidR="00B20F15" w:rsidRPr="00B20F15">
        <w:rPr>
          <w:color w:val="231F20"/>
          <w:spacing w:val="-2"/>
          <w:sz w:val="22"/>
          <w:szCs w:val="24"/>
        </w:rPr>
        <w:t xml:space="preserve">  I further understand that many of the class days associated with the Leadership program begin between 7:00 &amp; 7:30 AM and </w:t>
      </w:r>
      <w:r w:rsidR="00B20F15" w:rsidRPr="00B20F15">
        <w:rPr>
          <w:color w:val="FF0000"/>
          <w:spacing w:val="-2"/>
          <w:sz w:val="22"/>
          <w:szCs w:val="24"/>
        </w:rPr>
        <w:t>sometimes</w:t>
      </w:r>
      <w:r w:rsidR="00B20F15" w:rsidRPr="00B20F15">
        <w:rPr>
          <w:color w:val="231F20"/>
          <w:spacing w:val="-2"/>
          <w:sz w:val="22"/>
          <w:szCs w:val="24"/>
        </w:rPr>
        <w:t xml:space="preserve"> do not conclude until 5:00 PM.</w:t>
      </w:r>
    </w:p>
    <w:p w14:paraId="79DB362D" w14:textId="77777777" w:rsidR="00990D44" w:rsidRPr="00B20F15" w:rsidRDefault="00990D44" w:rsidP="00932675">
      <w:pPr>
        <w:pStyle w:val="BodyText"/>
        <w:kinsoku w:val="0"/>
        <w:overflowPunct w:val="0"/>
        <w:spacing w:before="92"/>
        <w:ind w:left="120"/>
        <w:jc w:val="both"/>
        <w:rPr>
          <w:color w:val="000000"/>
          <w:sz w:val="22"/>
          <w:szCs w:val="24"/>
        </w:rPr>
      </w:pPr>
      <w:r w:rsidRPr="00B20F15">
        <w:rPr>
          <w:color w:val="231F20"/>
          <w:sz w:val="22"/>
          <w:szCs w:val="24"/>
        </w:rPr>
        <w:t>The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z w:val="22"/>
          <w:szCs w:val="24"/>
        </w:rPr>
        <w:t>opening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pacing w:val="-2"/>
          <w:sz w:val="22"/>
          <w:szCs w:val="24"/>
        </w:rPr>
        <w:t>retreat</w:t>
      </w:r>
      <w:r w:rsidRPr="00B20F15">
        <w:rPr>
          <w:color w:val="231F20"/>
          <w:sz w:val="22"/>
          <w:szCs w:val="24"/>
        </w:rPr>
        <w:t xml:space="preserve"> is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pacing w:val="-2"/>
          <w:sz w:val="22"/>
          <w:szCs w:val="24"/>
        </w:rPr>
        <w:t>mandatory.</w:t>
      </w:r>
      <w:r w:rsidRPr="00B20F15">
        <w:rPr>
          <w:color w:val="231F20"/>
          <w:sz w:val="22"/>
          <w:szCs w:val="24"/>
        </w:rPr>
        <w:t xml:space="preserve"> No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pacing w:val="-2"/>
          <w:sz w:val="22"/>
          <w:szCs w:val="24"/>
        </w:rPr>
        <w:t>exceptions</w:t>
      </w:r>
      <w:r w:rsidRPr="00B20F15">
        <w:rPr>
          <w:color w:val="231F20"/>
          <w:sz w:val="22"/>
          <w:szCs w:val="24"/>
        </w:rPr>
        <w:t xml:space="preserve"> will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z w:val="22"/>
          <w:szCs w:val="24"/>
        </w:rPr>
        <w:t>be made.</w:t>
      </w:r>
    </w:p>
    <w:p w14:paraId="69BA488B" w14:textId="77777777" w:rsidR="00990D44" w:rsidRPr="00D2419D" w:rsidRDefault="00990D44" w:rsidP="00932675">
      <w:pPr>
        <w:pStyle w:val="BodyText"/>
        <w:kinsoku w:val="0"/>
        <w:overflowPunct w:val="0"/>
        <w:spacing w:before="83" w:line="288" w:lineRule="exact"/>
        <w:ind w:left="119" w:right="673"/>
        <w:jc w:val="both"/>
        <w:rPr>
          <w:color w:val="000000"/>
          <w:sz w:val="22"/>
          <w:szCs w:val="24"/>
          <w:u w:val="single"/>
        </w:rPr>
      </w:pPr>
      <w:r w:rsidRPr="00D2419D">
        <w:rPr>
          <w:i/>
          <w:iCs/>
          <w:color w:val="231F20"/>
          <w:sz w:val="22"/>
          <w:szCs w:val="24"/>
          <w:u w:val="single"/>
        </w:rPr>
        <w:t>I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understand </w:t>
      </w:r>
      <w:r w:rsidRPr="00D2419D">
        <w:rPr>
          <w:i/>
          <w:iCs/>
          <w:color w:val="231F20"/>
          <w:sz w:val="22"/>
          <w:szCs w:val="24"/>
          <w:u w:val="single"/>
        </w:rPr>
        <w:t>that if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I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miss one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of the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class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="004C1361" w:rsidRPr="00D2419D">
        <w:rPr>
          <w:i/>
          <w:iCs/>
          <w:color w:val="231F20"/>
          <w:sz w:val="22"/>
          <w:szCs w:val="24"/>
          <w:u w:val="single"/>
        </w:rPr>
        <w:t>days</w:t>
      </w:r>
      <w:r w:rsidRPr="00D2419D">
        <w:rPr>
          <w:i/>
          <w:iCs/>
          <w:color w:val="231F20"/>
          <w:sz w:val="22"/>
          <w:szCs w:val="24"/>
          <w:u w:val="single"/>
        </w:rPr>
        <w:t>, I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will not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be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 xml:space="preserve">eligible 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for </w:t>
      </w:r>
      <w:r w:rsidRPr="00D2419D">
        <w:rPr>
          <w:i/>
          <w:iCs/>
          <w:color w:val="231F20"/>
          <w:sz w:val="22"/>
          <w:szCs w:val="24"/>
          <w:u w:val="single"/>
        </w:rPr>
        <w:t xml:space="preserve">graduation 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until </w:t>
      </w:r>
      <w:r w:rsidRPr="00D2419D">
        <w:rPr>
          <w:i/>
          <w:iCs/>
          <w:color w:val="231F20"/>
          <w:sz w:val="22"/>
          <w:szCs w:val="24"/>
          <w:u w:val="single"/>
        </w:rPr>
        <w:t>I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complete</w:t>
      </w:r>
      <w:r w:rsidRPr="00D2419D">
        <w:rPr>
          <w:i/>
          <w:iCs/>
          <w:color w:val="231F20"/>
          <w:sz w:val="22"/>
          <w:szCs w:val="24"/>
          <w:u w:val="single"/>
        </w:rPr>
        <w:t xml:space="preserve"> </w:t>
      </w:r>
      <w:r w:rsidR="000C5D4F" w:rsidRPr="00D2419D">
        <w:rPr>
          <w:i/>
          <w:iCs/>
          <w:color w:val="231F20"/>
          <w:sz w:val="22"/>
          <w:szCs w:val="24"/>
          <w:u w:val="single"/>
        </w:rPr>
        <w:t>the missed</w:t>
      </w:r>
      <w:r w:rsidRPr="00D2419D">
        <w:rPr>
          <w:i/>
          <w:iCs/>
          <w:color w:val="231F20"/>
          <w:spacing w:val="-3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>day during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the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>following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class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pacing w:val="-6"/>
          <w:sz w:val="22"/>
          <w:szCs w:val="24"/>
          <w:u w:val="single"/>
        </w:rPr>
        <w:t>year</w:t>
      </w:r>
      <w:r w:rsidRPr="00D2419D">
        <w:rPr>
          <w:i/>
          <w:iCs/>
          <w:color w:val="231F20"/>
          <w:spacing w:val="-5"/>
          <w:sz w:val="22"/>
          <w:szCs w:val="24"/>
          <w:u w:val="single"/>
        </w:rPr>
        <w:t>.</w:t>
      </w:r>
      <w:r w:rsidRPr="00D2419D">
        <w:rPr>
          <w:i/>
          <w:iCs/>
          <w:color w:val="231F20"/>
          <w:spacing w:val="-3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I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understand </w:t>
      </w:r>
      <w:r w:rsidRPr="00D2419D">
        <w:rPr>
          <w:i/>
          <w:iCs/>
          <w:color w:val="231F20"/>
          <w:sz w:val="22"/>
          <w:szCs w:val="24"/>
          <w:u w:val="single"/>
        </w:rPr>
        <w:t>that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>if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I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miss</w:t>
      </w:r>
      <w:r w:rsidRPr="00D2419D">
        <w:rPr>
          <w:i/>
          <w:iCs/>
          <w:color w:val="231F20"/>
          <w:spacing w:val="-3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more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than</w:t>
      </w:r>
      <w:r w:rsidRPr="00D2419D">
        <w:rPr>
          <w:i/>
          <w:iCs/>
          <w:color w:val="231F20"/>
          <w:spacing w:val="-3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>one session,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 for </w:t>
      </w:r>
      <w:r w:rsidR="000C5D4F" w:rsidRPr="00D2419D">
        <w:rPr>
          <w:i/>
          <w:iCs/>
          <w:color w:val="231F20"/>
          <w:spacing w:val="-1"/>
          <w:sz w:val="22"/>
          <w:szCs w:val="24"/>
          <w:u w:val="single"/>
        </w:rPr>
        <w:t>whatever</w:t>
      </w:r>
      <w:r w:rsidR="000C5D4F" w:rsidRPr="00D2419D">
        <w:rPr>
          <w:i/>
          <w:iCs/>
          <w:color w:val="231F20"/>
          <w:w w:val="99"/>
          <w:sz w:val="22"/>
          <w:szCs w:val="24"/>
          <w:u w:val="single"/>
        </w:rPr>
        <w:t xml:space="preserve"> </w:t>
      </w:r>
      <w:r w:rsidR="000C5D4F" w:rsidRPr="00D2419D">
        <w:rPr>
          <w:i/>
          <w:iCs/>
          <w:color w:val="231F20"/>
          <w:sz w:val="22"/>
          <w:szCs w:val="24"/>
          <w:u w:val="single"/>
        </w:rPr>
        <w:t>reason</w:t>
      </w:r>
      <w:r w:rsidRPr="00D2419D">
        <w:rPr>
          <w:i/>
          <w:iCs/>
          <w:color w:val="231F20"/>
          <w:sz w:val="22"/>
          <w:szCs w:val="24"/>
          <w:u w:val="single"/>
        </w:rPr>
        <w:t>,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I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will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no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longer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be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eligible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for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graduation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from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the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program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and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no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portion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of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the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tuition</w:t>
      </w:r>
      <w:r w:rsidRPr="00D2419D">
        <w:rPr>
          <w:i/>
          <w:iCs/>
          <w:color w:val="231F20"/>
          <w:spacing w:val="-2"/>
          <w:sz w:val="22"/>
          <w:szCs w:val="24"/>
          <w:u w:val="single"/>
        </w:rPr>
        <w:t xml:space="preserve"> </w:t>
      </w:r>
      <w:r w:rsidRPr="00D2419D">
        <w:rPr>
          <w:i/>
          <w:iCs/>
          <w:color w:val="231F20"/>
          <w:sz w:val="22"/>
          <w:szCs w:val="24"/>
          <w:u w:val="single"/>
        </w:rPr>
        <w:t>shall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 xml:space="preserve"> </w:t>
      </w:r>
      <w:r w:rsidR="000C5D4F" w:rsidRPr="00D2419D">
        <w:rPr>
          <w:i/>
          <w:iCs/>
          <w:color w:val="231F20"/>
          <w:sz w:val="22"/>
          <w:szCs w:val="24"/>
          <w:u w:val="single"/>
        </w:rPr>
        <w:t xml:space="preserve">be </w:t>
      </w:r>
      <w:r w:rsidR="000C5D4F" w:rsidRPr="00D2419D">
        <w:rPr>
          <w:i/>
          <w:iCs/>
          <w:color w:val="231F20"/>
          <w:w w:val="99"/>
          <w:sz w:val="22"/>
          <w:szCs w:val="24"/>
          <w:u w:val="single"/>
        </w:rPr>
        <w:t>refunded</w:t>
      </w:r>
      <w:r w:rsidRPr="00D2419D">
        <w:rPr>
          <w:i/>
          <w:iCs/>
          <w:color w:val="231F20"/>
          <w:spacing w:val="-1"/>
          <w:sz w:val="22"/>
          <w:szCs w:val="24"/>
          <w:u w:val="single"/>
        </w:rPr>
        <w:t>.</w:t>
      </w:r>
    </w:p>
    <w:p w14:paraId="2A7DE16D" w14:textId="77777777" w:rsidR="00990D44" w:rsidRPr="00B20F15" w:rsidRDefault="00990D44">
      <w:pPr>
        <w:pStyle w:val="BodyText"/>
        <w:kinsoku w:val="0"/>
        <w:overflowPunct w:val="0"/>
        <w:spacing w:before="92"/>
        <w:ind w:left="119"/>
        <w:rPr>
          <w:color w:val="000000"/>
          <w:sz w:val="22"/>
          <w:szCs w:val="24"/>
        </w:rPr>
      </w:pPr>
      <w:r w:rsidRPr="00B20F15">
        <w:rPr>
          <w:color w:val="231F20"/>
          <w:sz w:val="22"/>
          <w:szCs w:val="24"/>
        </w:rPr>
        <w:t>I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pacing w:val="-2"/>
          <w:sz w:val="22"/>
          <w:szCs w:val="24"/>
        </w:rPr>
        <w:t>understand</w:t>
      </w:r>
      <w:r w:rsidRPr="00B20F15">
        <w:rPr>
          <w:color w:val="231F20"/>
          <w:sz w:val="22"/>
          <w:szCs w:val="24"/>
        </w:rPr>
        <w:t xml:space="preserve"> these </w:t>
      </w:r>
      <w:r w:rsidRPr="00B20F15">
        <w:rPr>
          <w:color w:val="231F20"/>
          <w:spacing w:val="-1"/>
          <w:sz w:val="22"/>
          <w:szCs w:val="24"/>
        </w:rPr>
        <w:t xml:space="preserve">commitments </w:t>
      </w:r>
      <w:r w:rsidRPr="00B20F15">
        <w:rPr>
          <w:color w:val="231F20"/>
          <w:sz w:val="22"/>
          <w:szCs w:val="24"/>
        </w:rPr>
        <w:t xml:space="preserve">and </w:t>
      </w:r>
      <w:r w:rsidRPr="00B20F15">
        <w:rPr>
          <w:color w:val="231F20"/>
          <w:spacing w:val="-1"/>
          <w:sz w:val="22"/>
          <w:szCs w:val="24"/>
        </w:rPr>
        <w:t>agree</w:t>
      </w:r>
      <w:r w:rsidRPr="00B20F15">
        <w:rPr>
          <w:color w:val="231F20"/>
          <w:sz w:val="22"/>
          <w:szCs w:val="24"/>
        </w:rPr>
        <w:t xml:space="preserve"> </w:t>
      </w:r>
      <w:r w:rsidRPr="00B20F15">
        <w:rPr>
          <w:color w:val="231F20"/>
          <w:spacing w:val="-2"/>
          <w:sz w:val="22"/>
          <w:szCs w:val="24"/>
        </w:rPr>
        <w:t>to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z w:val="22"/>
          <w:szCs w:val="24"/>
        </w:rPr>
        <w:t xml:space="preserve">be bound </w:t>
      </w:r>
      <w:r w:rsidRPr="00B20F15">
        <w:rPr>
          <w:color w:val="231F20"/>
          <w:spacing w:val="-1"/>
          <w:sz w:val="22"/>
          <w:szCs w:val="24"/>
        </w:rPr>
        <w:t xml:space="preserve">by </w:t>
      </w:r>
      <w:r w:rsidRPr="00B20F15">
        <w:rPr>
          <w:color w:val="231F20"/>
          <w:sz w:val="22"/>
          <w:szCs w:val="24"/>
        </w:rPr>
        <w:t>them in signing</w:t>
      </w:r>
      <w:r w:rsidRPr="00B20F15">
        <w:rPr>
          <w:color w:val="231F20"/>
          <w:spacing w:val="-1"/>
          <w:sz w:val="22"/>
          <w:szCs w:val="24"/>
        </w:rPr>
        <w:t xml:space="preserve"> </w:t>
      </w:r>
      <w:r w:rsidRPr="00B20F15">
        <w:rPr>
          <w:color w:val="231F20"/>
          <w:sz w:val="22"/>
          <w:szCs w:val="24"/>
        </w:rPr>
        <w:t xml:space="preserve">this </w:t>
      </w:r>
      <w:r w:rsidRPr="00B20F15">
        <w:rPr>
          <w:color w:val="231F20"/>
          <w:spacing w:val="-1"/>
          <w:sz w:val="22"/>
          <w:szCs w:val="24"/>
        </w:rPr>
        <w:t>application.</w:t>
      </w:r>
    </w:p>
    <w:p w14:paraId="3A3DDFC6" w14:textId="77777777" w:rsidR="00990D44" w:rsidRPr="00B20F15" w:rsidRDefault="00990D44">
      <w:pPr>
        <w:pStyle w:val="BodyText"/>
        <w:tabs>
          <w:tab w:val="left" w:pos="8159"/>
        </w:tabs>
        <w:kinsoku w:val="0"/>
        <w:overflowPunct w:val="0"/>
        <w:spacing w:before="85"/>
        <w:ind w:left="2599"/>
        <w:rPr>
          <w:color w:val="000000"/>
          <w:sz w:val="22"/>
          <w:szCs w:val="24"/>
        </w:rPr>
      </w:pPr>
      <w:r w:rsidRPr="00B20F15">
        <w:rPr>
          <w:i/>
          <w:iCs/>
          <w:color w:val="231F20"/>
          <w:spacing w:val="-1"/>
          <w:sz w:val="22"/>
          <w:szCs w:val="24"/>
        </w:rPr>
        <w:t>Applicant</w:t>
      </w:r>
      <w:r w:rsidRPr="00B20F15">
        <w:rPr>
          <w:i/>
          <w:iCs/>
          <w:color w:val="231F20"/>
          <w:sz w:val="22"/>
          <w:szCs w:val="24"/>
        </w:rPr>
        <w:t xml:space="preserve"> Signature</w:t>
      </w:r>
      <w:r w:rsidRPr="00B20F15">
        <w:rPr>
          <w:i/>
          <w:iCs/>
          <w:color w:val="231F20"/>
          <w:sz w:val="22"/>
          <w:szCs w:val="24"/>
        </w:rPr>
        <w:tab/>
      </w:r>
      <w:r w:rsidRPr="00B20F15">
        <w:rPr>
          <w:i/>
          <w:iCs/>
          <w:color w:val="231F20"/>
          <w:spacing w:val="-1"/>
          <w:sz w:val="22"/>
          <w:szCs w:val="24"/>
        </w:rPr>
        <w:t>Date</w:t>
      </w:r>
    </w:p>
    <w:p w14:paraId="72BE8C36" w14:textId="77777777" w:rsidR="00B20F15" w:rsidRDefault="00990D44" w:rsidP="00B20F15">
      <w:pPr>
        <w:pStyle w:val="BodyText"/>
        <w:kinsoku w:val="0"/>
        <w:overflowPunct w:val="0"/>
        <w:spacing w:before="85"/>
        <w:ind w:left="120"/>
        <w:rPr>
          <w:color w:val="000000"/>
          <w:sz w:val="14"/>
          <w:szCs w:val="24"/>
        </w:rPr>
      </w:pP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</w:p>
    <w:p w14:paraId="1315F94B" w14:textId="77777777" w:rsidR="00B20F15" w:rsidRPr="00AF4866" w:rsidRDefault="00B20F15" w:rsidP="00B20F15">
      <w:pPr>
        <w:pStyle w:val="BodyText"/>
        <w:kinsoku w:val="0"/>
        <w:overflowPunct w:val="0"/>
        <w:spacing w:before="85"/>
        <w:ind w:left="120"/>
        <w:rPr>
          <w:color w:val="000000"/>
          <w:sz w:val="18"/>
          <w:szCs w:val="24"/>
        </w:rPr>
      </w:pPr>
    </w:p>
    <w:p w14:paraId="4D096785" w14:textId="77777777" w:rsidR="00990D44" w:rsidRDefault="00990D44" w:rsidP="00A85E41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56"/>
        <w:ind w:left="849" w:hanging="518"/>
        <w:jc w:val="both"/>
        <w:rPr>
          <w:color w:val="000000"/>
          <w:sz w:val="28"/>
          <w:szCs w:val="28"/>
        </w:rPr>
      </w:pPr>
      <w:r>
        <w:rPr>
          <w:b/>
          <w:bCs/>
          <w:color w:val="231F20"/>
          <w:spacing w:val="-4"/>
          <w:sz w:val="28"/>
          <w:szCs w:val="28"/>
        </w:rPr>
        <w:t>EMPLOYER</w:t>
      </w:r>
      <w:r>
        <w:rPr>
          <w:b/>
          <w:bCs/>
          <w:color w:val="231F20"/>
          <w:spacing w:val="49"/>
          <w:sz w:val="28"/>
          <w:szCs w:val="28"/>
        </w:rPr>
        <w:t xml:space="preserve"> </w:t>
      </w:r>
      <w:r>
        <w:rPr>
          <w:b/>
          <w:bCs/>
          <w:color w:val="231F20"/>
          <w:spacing w:val="-1"/>
          <w:sz w:val="28"/>
          <w:szCs w:val="28"/>
        </w:rPr>
        <w:t>COMMITMENT</w:t>
      </w:r>
    </w:p>
    <w:p w14:paraId="7CD538C6" w14:textId="77777777" w:rsidR="00990D44" w:rsidRPr="00B20F15" w:rsidRDefault="00990D44" w:rsidP="00A85E41">
      <w:pPr>
        <w:pStyle w:val="BodyText"/>
        <w:kinsoku w:val="0"/>
        <w:overflowPunct w:val="0"/>
        <w:spacing w:before="74" w:line="264" w:lineRule="exact"/>
        <w:ind w:left="230" w:right="490"/>
        <w:jc w:val="both"/>
        <w:rPr>
          <w:color w:val="000000"/>
          <w:sz w:val="22"/>
          <w:szCs w:val="22"/>
        </w:rPr>
      </w:pPr>
      <w:r w:rsidRPr="00B20F15">
        <w:rPr>
          <w:color w:val="231F20"/>
          <w:sz w:val="22"/>
          <w:szCs w:val="22"/>
        </w:rPr>
        <w:t>This</w:t>
      </w:r>
      <w:r w:rsidRPr="00B20F15">
        <w:rPr>
          <w:color w:val="231F20"/>
          <w:spacing w:val="-1"/>
          <w:sz w:val="22"/>
          <w:szCs w:val="22"/>
        </w:rPr>
        <w:t xml:space="preserve"> application </w:t>
      </w:r>
      <w:r w:rsidRPr="00B20F15">
        <w:rPr>
          <w:color w:val="231F20"/>
          <w:sz w:val="22"/>
          <w:szCs w:val="22"/>
        </w:rPr>
        <w:t>has the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pacing w:val="-2"/>
          <w:sz w:val="22"/>
          <w:szCs w:val="22"/>
        </w:rPr>
        <w:t>approval</w:t>
      </w:r>
      <w:r w:rsidRPr="00B20F15">
        <w:rPr>
          <w:color w:val="231F20"/>
          <w:sz w:val="22"/>
          <w:szCs w:val="22"/>
        </w:rPr>
        <w:t xml:space="preserve"> of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>this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pacing w:val="-2"/>
          <w:sz w:val="22"/>
          <w:szCs w:val="22"/>
        </w:rPr>
        <w:t>organization</w:t>
      </w:r>
      <w:r w:rsidRPr="00B20F15">
        <w:rPr>
          <w:color w:val="231F20"/>
          <w:sz w:val="22"/>
          <w:szCs w:val="22"/>
        </w:rPr>
        <w:t xml:space="preserve"> and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 xml:space="preserve">the </w:t>
      </w:r>
      <w:r w:rsidRPr="00B20F15">
        <w:rPr>
          <w:color w:val="231F20"/>
          <w:spacing w:val="-1"/>
          <w:sz w:val="22"/>
          <w:szCs w:val="22"/>
        </w:rPr>
        <w:t xml:space="preserve">applicant </w:t>
      </w:r>
      <w:r w:rsidRPr="00B20F15">
        <w:rPr>
          <w:color w:val="231F20"/>
          <w:sz w:val="22"/>
          <w:szCs w:val="22"/>
        </w:rPr>
        <w:t>has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>our full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>support, which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>includes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>the time</w:t>
      </w:r>
      <w:r w:rsidRPr="00B20F15">
        <w:rPr>
          <w:color w:val="231F20"/>
          <w:spacing w:val="59"/>
          <w:w w:val="99"/>
          <w:sz w:val="22"/>
          <w:szCs w:val="22"/>
        </w:rPr>
        <w:t xml:space="preserve"> </w:t>
      </w:r>
      <w:r w:rsidRPr="00B20F15">
        <w:rPr>
          <w:color w:val="231F20"/>
          <w:spacing w:val="-1"/>
          <w:sz w:val="22"/>
          <w:szCs w:val="22"/>
        </w:rPr>
        <w:t>required</w:t>
      </w:r>
      <w:r w:rsidRPr="00B20F15">
        <w:rPr>
          <w:color w:val="231F20"/>
          <w:spacing w:val="-2"/>
          <w:sz w:val="22"/>
          <w:szCs w:val="22"/>
        </w:rPr>
        <w:t xml:space="preserve"> to</w:t>
      </w:r>
      <w:r w:rsidRPr="00B20F15">
        <w:rPr>
          <w:color w:val="231F20"/>
          <w:spacing w:val="-1"/>
          <w:sz w:val="22"/>
          <w:szCs w:val="22"/>
        </w:rPr>
        <w:t xml:space="preserve"> participate </w:t>
      </w:r>
      <w:r w:rsidRPr="00B20F15">
        <w:rPr>
          <w:color w:val="231F20"/>
          <w:sz w:val="22"/>
          <w:szCs w:val="22"/>
        </w:rPr>
        <w:t>in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>the</w:t>
      </w:r>
      <w:r w:rsidRPr="00B20F15">
        <w:rPr>
          <w:color w:val="231F20"/>
          <w:spacing w:val="-2"/>
          <w:sz w:val="22"/>
          <w:szCs w:val="22"/>
        </w:rPr>
        <w:t xml:space="preserve"> program.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>I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pacing w:val="-2"/>
          <w:sz w:val="22"/>
          <w:szCs w:val="22"/>
        </w:rPr>
        <w:t>have</w:t>
      </w:r>
      <w:r w:rsidRPr="00B20F15">
        <w:rPr>
          <w:color w:val="231F20"/>
          <w:spacing w:val="-1"/>
          <w:sz w:val="22"/>
          <w:szCs w:val="22"/>
        </w:rPr>
        <w:t xml:space="preserve"> read</w:t>
      </w:r>
      <w:r w:rsidRPr="00B20F15">
        <w:rPr>
          <w:color w:val="231F20"/>
          <w:spacing w:val="-2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>and</w:t>
      </w:r>
      <w:r w:rsidRPr="00B20F15">
        <w:rPr>
          <w:color w:val="231F20"/>
          <w:spacing w:val="-1"/>
          <w:sz w:val="22"/>
          <w:szCs w:val="22"/>
        </w:rPr>
        <w:t xml:space="preserve"> agree </w:t>
      </w:r>
      <w:r w:rsidRPr="00B20F15">
        <w:rPr>
          <w:color w:val="231F20"/>
          <w:spacing w:val="-2"/>
          <w:sz w:val="22"/>
          <w:szCs w:val="22"/>
        </w:rPr>
        <w:t>to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>the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pacing w:val="-2"/>
          <w:sz w:val="22"/>
          <w:szCs w:val="22"/>
        </w:rPr>
        <w:t xml:space="preserve">program </w:t>
      </w:r>
      <w:r w:rsidRPr="00B20F15">
        <w:rPr>
          <w:color w:val="231F20"/>
          <w:sz w:val="22"/>
          <w:szCs w:val="22"/>
        </w:rPr>
        <w:t>purpose,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>selection</w:t>
      </w:r>
      <w:r w:rsidRPr="00B20F15">
        <w:rPr>
          <w:color w:val="231F20"/>
          <w:spacing w:val="-1"/>
          <w:sz w:val="22"/>
          <w:szCs w:val="22"/>
        </w:rPr>
        <w:t xml:space="preserve"> criteria, a</w:t>
      </w:r>
      <w:r w:rsidRPr="00B20F15">
        <w:rPr>
          <w:color w:val="231F20"/>
          <w:spacing w:val="-2"/>
          <w:sz w:val="22"/>
          <w:szCs w:val="22"/>
        </w:rPr>
        <w:t>tt</w:t>
      </w:r>
      <w:r w:rsidRPr="00B20F15">
        <w:rPr>
          <w:color w:val="231F20"/>
          <w:spacing w:val="-1"/>
          <w:sz w:val="22"/>
          <w:szCs w:val="22"/>
        </w:rPr>
        <w:t>endance</w:t>
      </w:r>
      <w:r w:rsidRPr="00B20F15">
        <w:rPr>
          <w:color w:val="231F20"/>
          <w:spacing w:val="69"/>
          <w:sz w:val="22"/>
          <w:szCs w:val="22"/>
        </w:rPr>
        <w:t xml:space="preserve"> </w:t>
      </w:r>
      <w:r w:rsidRPr="00B20F15">
        <w:rPr>
          <w:color w:val="231F20"/>
          <w:spacing w:val="-1"/>
          <w:sz w:val="22"/>
          <w:szCs w:val="22"/>
        </w:rPr>
        <w:t>requirements</w:t>
      </w:r>
      <w:r w:rsidRPr="00B20F15">
        <w:rPr>
          <w:color w:val="231F20"/>
          <w:spacing w:val="-2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>and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>tuition</w:t>
      </w:r>
      <w:r w:rsidRPr="00B20F15">
        <w:rPr>
          <w:color w:val="231F20"/>
          <w:spacing w:val="-2"/>
          <w:sz w:val="22"/>
          <w:szCs w:val="22"/>
        </w:rPr>
        <w:t xml:space="preserve"> </w:t>
      </w:r>
      <w:r w:rsidRPr="00B20F15">
        <w:rPr>
          <w:color w:val="231F20"/>
          <w:spacing w:val="-1"/>
          <w:sz w:val="22"/>
          <w:szCs w:val="22"/>
        </w:rPr>
        <w:t xml:space="preserve">refund </w:t>
      </w:r>
      <w:r w:rsidRPr="00B20F15">
        <w:rPr>
          <w:color w:val="231F20"/>
          <w:spacing w:val="-2"/>
          <w:sz w:val="22"/>
          <w:szCs w:val="22"/>
        </w:rPr>
        <w:t>policy.</w:t>
      </w:r>
    </w:p>
    <w:p w14:paraId="1AEFED82" w14:textId="77777777" w:rsidR="00990D44" w:rsidRPr="00B20F15" w:rsidRDefault="00990D44">
      <w:pPr>
        <w:pStyle w:val="BodyText"/>
        <w:kinsoku w:val="0"/>
        <w:overflowPunct w:val="0"/>
        <w:spacing w:before="181"/>
        <w:ind w:left="235"/>
        <w:jc w:val="both"/>
        <w:rPr>
          <w:color w:val="000000"/>
          <w:sz w:val="22"/>
          <w:szCs w:val="22"/>
        </w:rPr>
      </w:pPr>
      <w:r w:rsidRPr="00B20F15">
        <w:rPr>
          <w:color w:val="231F20"/>
          <w:sz w:val="22"/>
          <w:szCs w:val="22"/>
        </w:rPr>
        <w:t>I</w:t>
      </w:r>
      <w:r w:rsidRPr="00B20F15">
        <w:rPr>
          <w:color w:val="231F20"/>
          <w:spacing w:val="-1"/>
          <w:sz w:val="22"/>
          <w:szCs w:val="22"/>
        </w:rPr>
        <w:t xml:space="preserve"> understand</w:t>
      </w:r>
      <w:r w:rsidRPr="00B20F15">
        <w:rPr>
          <w:color w:val="231F20"/>
          <w:sz w:val="22"/>
          <w:szCs w:val="22"/>
        </w:rPr>
        <w:t xml:space="preserve"> these </w:t>
      </w:r>
      <w:r w:rsidRPr="00B20F15">
        <w:rPr>
          <w:color w:val="231F20"/>
          <w:spacing w:val="-1"/>
          <w:sz w:val="22"/>
          <w:szCs w:val="22"/>
        </w:rPr>
        <w:t xml:space="preserve">commitments </w:t>
      </w:r>
      <w:r w:rsidRPr="00B20F15">
        <w:rPr>
          <w:color w:val="231F20"/>
          <w:sz w:val="22"/>
          <w:szCs w:val="22"/>
        </w:rPr>
        <w:t xml:space="preserve">and </w:t>
      </w:r>
      <w:r w:rsidRPr="00B20F15">
        <w:rPr>
          <w:color w:val="231F20"/>
          <w:spacing w:val="-1"/>
          <w:sz w:val="22"/>
          <w:szCs w:val="22"/>
        </w:rPr>
        <w:t>agree</w:t>
      </w:r>
      <w:r w:rsidRPr="00B20F15">
        <w:rPr>
          <w:color w:val="231F20"/>
          <w:sz w:val="22"/>
          <w:szCs w:val="22"/>
        </w:rPr>
        <w:t xml:space="preserve"> </w:t>
      </w:r>
      <w:r w:rsidRPr="00B20F15">
        <w:rPr>
          <w:color w:val="231F20"/>
          <w:spacing w:val="-2"/>
          <w:sz w:val="22"/>
          <w:szCs w:val="22"/>
        </w:rPr>
        <w:t>to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 xml:space="preserve">be bound </w:t>
      </w:r>
      <w:r w:rsidRPr="00B20F15">
        <w:rPr>
          <w:color w:val="231F20"/>
          <w:spacing w:val="-1"/>
          <w:sz w:val="22"/>
          <w:szCs w:val="22"/>
        </w:rPr>
        <w:t>by</w:t>
      </w:r>
      <w:r w:rsidRPr="00B20F15">
        <w:rPr>
          <w:color w:val="231F20"/>
          <w:sz w:val="22"/>
          <w:szCs w:val="22"/>
        </w:rPr>
        <w:t xml:space="preserve"> them</w:t>
      </w:r>
      <w:r w:rsidRPr="00B20F15">
        <w:rPr>
          <w:color w:val="231F20"/>
          <w:spacing w:val="-1"/>
          <w:sz w:val="22"/>
          <w:szCs w:val="22"/>
        </w:rPr>
        <w:t xml:space="preserve"> </w:t>
      </w:r>
      <w:r w:rsidRPr="00B20F15">
        <w:rPr>
          <w:color w:val="231F20"/>
          <w:sz w:val="22"/>
          <w:szCs w:val="22"/>
        </w:rPr>
        <w:t>in signing this</w:t>
      </w:r>
      <w:r w:rsidRPr="00B20F15">
        <w:rPr>
          <w:color w:val="231F20"/>
          <w:spacing w:val="-1"/>
          <w:sz w:val="22"/>
          <w:szCs w:val="22"/>
        </w:rPr>
        <w:t xml:space="preserve"> application.</w:t>
      </w:r>
    </w:p>
    <w:p w14:paraId="01774529" w14:textId="77777777" w:rsidR="00990D44" w:rsidRPr="00B20F15" w:rsidRDefault="00990D44">
      <w:pPr>
        <w:pStyle w:val="BodyText"/>
        <w:tabs>
          <w:tab w:val="left" w:pos="8275"/>
        </w:tabs>
        <w:kinsoku w:val="0"/>
        <w:overflowPunct w:val="0"/>
        <w:spacing w:before="90"/>
        <w:ind w:left="2715"/>
        <w:rPr>
          <w:color w:val="000000"/>
          <w:sz w:val="22"/>
          <w:szCs w:val="22"/>
        </w:rPr>
      </w:pPr>
      <w:r w:rsidRPr="00B20F15">
        <w:rPr>
          <w:i/>
          <w:iCs/>
          <w:color w:val="231F20"/>
          <w:spacing w:val="-1"/>
          <w:sz w:val="22"/>
          <w:szCs w:val="22"/>
        </w:rPr>
        <w:t>Employer</w:t>
      </w:r>
      <w:r w:rsidRPr="00B20F15">
        <w:rPr>
          <w:i/>
          <w:iCs/>
          <w:color w:val="231F20"/>
          <w:sz w:val="22"/>
          <w:szCs w:val="22"/>
        </w:rPr>
        <w:t xml:space="preserve"> Signature</w:t>
      </w:r>
      <w:r w:rsidRPr="00B20F15">
        <w:rPr>
          <w:i/>
          <w:iCs/>
          <w:color w:val="231F20"/>
          <w:sz w:val="22"/>
          <w:szCs w:val="22"/>
        </w:rPr>
        <w:tab/>
      </w:r>
      <w:r w:rsidRPr="00B20F15">
        <w:rPr>
          <w:i/>
          <w:iCs/>
          <w:color w:val="231F20"/>
          <w:spacing w:val="-1"/>
          <w:sz w:val="22"/>
          <w:szCs w:val="22"/>
        </w:rPr>
        <w:t>Date</w:t>
      </w:r>
    </w:p>
    <w:p w14:paraId="57A4DA75" w14:textId="77777777" w:rsidR="00990D44" w:rsidRDefault="00990D44">
      <w:pPr>
        <w:pStyle w:val="BodyText"/>
        <w:kinsoku w:val="0"/>
        <w:overflowPunct w:val="0"/>
        <w:spacing w:before="85"/>
        <w:ind w:left="235"/>
        <w:jc w:val="both"/>
        <w:rPr>
          <w:color w:val="000000"/>
          <w:sz w:val="24"/>
          <w:szCs w:val="24"/>
        </w:rPr>
      </w:pP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  <w:r>
        <w:rPr>
          <w:i/>
          <w:iCs/>
          <w:color w:val="231F20"/>
          <w:spacing w:val="-1"/>
          <w:sz w:val="24"/>
          <w:szCs w:val="24"/>
        </w:rPr>
        <w:t xml:space="preserve"> </w:t>
      </w:r>
      <w:r>
        <w:rPr>
          <w:i/>
          <w:iCs/>
          <w:color w:val="231F20"/>
          <w:sz w:val="24"/>
          <w:szCs w:val="24"/>
        </w:rPr>
        <w:t>.</w:t>
      </w:r>
    </w:p>
    <w:p w14:paraId="6A5DACEB" w14:textId="77777777" w:rsidR="00A85E41" w:rsidRPr="00A85E41" w:rsidRDefault="00A85E41">
      <w:pPr>
        <w:pStyle w:val="BodyText"/>
        <w:kinsoku w:val="0"/>
        <w:overflowPunct w:val="0"/>
        <w:spacing w:before="185" w:line="264" w:lineRule="exact"/>
        <w:ind w:left="120" w:right="111"/>
        <w:rPr>
          <w:color w:val="231F20"/>
          <w:sz w:val="12"/>
          <w:szCs w:val="22"/>
        </w:rPr>
      </w:pPr>
    </w:p>
    <w:p w14:paraId="26BFA6B0" w14:textId="77133E92" w:rsidR="00990D44" w:rsidRPr="007D2A3F" w:rsidRDefault="00990D44" w:rsidP="007D2A3F">
      <w:pPr>
        <w:pStyle w:val="BodyText"/>
        <w:kinsoku w:val="0"/>
        <w:overflowPunct w:val="0"/>
        <w:spacing w:line="264" w:lineRule="exact"/>
        <w:ind w:left="115" w:right="115"/>
        <w:rPr>
          <w:color w:val="000000"/>
          <w:sz w:val="22"/>
          <w:szCs w:val="22"/>
        </w:rPr>
      </w:pPr>
      <w:r>
        <w:rPr>
          <w:color w:val="231F20"/>
          <w:sz w:val="22"/>
          <w:szCs w:val="22"/>
        </w:rPr>
        <w:t>If</w:t>
      </w:r>
      <w:r>
        <w:rPr>
          <w:color w:val="231F20"/>
          <w:spacing w:val="-1"/>
          <w:sz w:val="22"/>
          <w:szCs w:val="22"/>
        </w:rPr>
        <w:t xml:space="preserve"> you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>have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>any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 xml:space="preserve">questions </w:t>
      </w:r>
      <w:r>
        <w:rPr>
          <w:color w:val="231F20"/>
          <w:sz w:val="22"/>
          <w:szCs w:val="22"/>
        </w:rPr>
        <w:t>about the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>program,</w:t>
      </w:r>
      <w:r>
        <w:rPr>
          <w:color w:val="231F20"/>
          <w:sz w:val="22"/>
          <w:szCs w:val="22"/>
        </w:rPr>
        <w:t xml:space="preserve"> or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this </w:t>
      </w:r>
      <w:r>
        <w:rPr>
          <w:color w:val="231F20"/>
          <w:spacing w:val="-1"/>
          <w:sz w:val="22"/>
          <w:szCs w:val="22"/>
        </w:rPr>
        <w:t>application,</w:t>
      </w:r>
      <w:r>
        <w:rPr>
          <w:color w:val="231F20"/>
          <w:sz w:val="22"/>
          <w:szCs w:val="22"/>
        </w:rPr>
        <w:t xml:space="preserve"> please</w:t>
      </w:r>
      <w:r>
        <w:rPr>
          <w:color w:val="231F20"/>
          <w:spacing w:val="-1"/>
          <w:sz w:val="22"/>
          <w:szCs w:val="22"/>
        </w:rPr>
        <w:t xml:space="preserve"> call</w:t>
      </w:r>
      <w:r w:rsidR="00937882">
        <w:rPr>
          <w:color w:val="231F20"/>
          <w:sz w:val="22"/>
          <w:szCs w:val="22"/>
        </w:rPr>
        <w:t xml:space="preserve"> 270-885-9096 </w:t>
      </w:r>
      <w:r w:rsidR="00677CF1">
        <w:rPr>
          <w:color w:val="231F20"/>
          <w:sz w:val="22"/>
          <w:szCs w:val="22"/>
        </w:rPr>
        <w:t xml:space="preserve">or email at </w:t>
      </w:r>
      <w:hyperlink r:id="rId14" w:history="1">
        <w:r w:rsidR="00677CF1" w:rsidRPr="00134E55">
          <w:rPr>
            <w:rStyle w:val="Hyperlink"/>
            <w:sz w:val="22"/>
            <w:szCs w:val="22"/>
          </w:rPr>
          <w:t>leadership@christiancountychamber.com</w:t>
        </w:r>
      </w:hyperlink>
      <w:r w:rsidR="00677CF1">
        <w:rPr>
          <w:color w:val="231F20"/>
          <w:sz w:val="22"/>
          <w:szCs w:val="22"/>
        </w:rPr>
        <w:t xml:space="preserve">.  </w:t>
      </w:r>
      <w:r>
        <w:rPr>
          <w:color w:val="231F20"/>
          <w:sz w:val="22"/>
          <w:szCs w:val="22"/>
        </w:rPr>
        <w:t>If the</w:t>
      </w:r>
      <w:r>
        <w:rPr>
          <w:color w:val="231F20"/>
          <w:spacing w:val="-1"/>
          <w:sz w:val="22"/>
          <w:szCs w:val="22"/>
        </w:rPr>
        <w:t xml:space="preserve"> applicant</w:t>
      </w:r>
      <w:r>
        <w:rPr>
          <w:color w:val="231F20"/>
          <w:sz w:val="22"/>
          <w:szCs w:val="22"/>
        </w:rPr>
        <w:t xml:space="preserve"> is</w:t>
      </w:r>
      <w:r>
        <w:rPr>
          <w:color w:val="231F20"/>
          <w:spacing w:val="-1"/>
          <w:sz w:val="22"/>
          <w:szCs w:val="22"/>
        </w:rPr>
        <w:t xml:space="preserve"> </w:t>
      </w:r>
      <w:r w:rsidR="00137F4A">
        <w:rPr>
          <w:color w:val="231F20"/>
          <w:spacing w:val="-1"/>
          <w:sz w:val="22"/>
          <w:szCs w:val="22"/>
        </w:rPr>
        <w:t>selected</w:t>
      </w:r>
      <w:r>
        <w:rPr>
          <w:color w:val="231F20"/>
          <w:sz w:val="22"/>
          <w:szCs w:val="22"/>
        </w:rPr>
        <w:t>, he</w:t>
      </w:r>
      <w:r w:rsidR="00677CF1">
        <w:rPr>
          <w:color w:val="231F20"/>
          <w:spacing w:val="6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or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she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will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be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notified </w:t>
      </w:r>
      <w:r>
        <w:rPr>
          <w:color w:val="231F20"/>
          <w:spacing w:val="-1"/>
          <w:sz w:val="22"/>
          <w:szCs w:val="22"/>
        </w:rPr>
        <w:t xml:space="preserve">by </w:t>
      </w:r>
      <w:r w:rsidR="005E3A72">
        <w:rPr>
          <w:color w:val="231F20"/>
          <w:spacing w:val="-3"/>
          <w:sz w:val="22"/>
          <w:szCs w:val="22"/>
        </w:rPr>
        <w:t>Monday, July</w:t>
      </w:r>
      <w:r w:rsidR="00137F4A">
        <w:rPr>
          <w:color w:val="231F20"/>
          <w:spacing w:val="-3"/>
          <w:sz w:val="22"/>
          <w:szCs w:val="22"/>
        </w:rPr>
        <w:t xml:space="preserve"> 1,</w:t>
      </w:r>
      <w:r w:rsidR="005E3A72">
        <w:rPr>
          <w:color w:val="231F20"/>
          <w:sz w:val="22"/>
          <w:szCs w:val="22"/>
        </w:rPr>
        <w:t xml:space="preserve"> 20</w:t>
      </w:r>
      <w:r w:rsidR="00E546CF">
        <w:rPr>
          <w:color w:val="231F20"/>
          <w:sz w:val="22"/>
          <w:szCs w:val="22"/>
        </w:rPr>
        <w:t>20</w:t>
      </w:r>
      <w:r w:rsidRPr="00937882">
        <w:rPr>
          <w:color w:val="231F20"/>
          <w:sz w:val="22"/>
          <w:szCs w:val="22"/>
        </w:rPr>
        <w:t>.</w:t>
      </w:r>
    </w:p>
    <w:p w14:paraId="216A7652" w14:textId="77777777" w:rsidR="00990D44" w:rsidRDefault="005E3A72" w:rsidP="00AF4866">
      <w:pPr>
        <w:pStyle w:val="BodyText"/>
        <w:kinsoku w:val="0"/>
        <w:overflowPunct w:val="0"/>
        <w:spacing w:before="7"/>
        <w:ind w:left="0"/>
        <w:jc w:val="center"/>
        <w:rPr>
          <w:rFonts w:ascii="Lucida Sans" w:hAnsi="Lucida Sans" w:cs="Lucida Sans"/>
          <w:noProof/>
          <w:sz w:val="22"/>
          <w:szCs w:val="10"/>
        </w:rPr>
      </w:pPr>
      <w:r>
        <w:rPr>
          <w:rFonts w:ascii="Lucida Sans" w:hAnsi="Lucida Sans" w:cs="Lucida Sans"/>
          <w:noProof/>
          <w:sz w:val="22"/>
          <w:szCs w:val="10"/>
        </w:rPr>
        <w:drawing>
          <wp:inline distT="0" distB="0" distL="0" distR="0" wp14:anchorId="2B46826E" wp14:editId="4B067EF1">
            <wp:extent cx="1249402" cy="699801"/>
            <wp:effectExtent l="0" t="0" r="8255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Logo - 2014 - Version 2.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497" cy="70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9ED1A" w14:textId="77777777" w:rsidR="007D2A3F" w:rsidRPr="00AF4866" w:rsidRDefault="007D2A3F" w:rsidP="00AF4866">
      <w:pPr>
        <w:pStyle w:val="BodyText"/>
        <w:kinsoku w:val="0"/>
        <w:overflowPunct w:val="0"/>
        <w:spacing w:before="7"/>
        <w:ind w:left="0"/>
        <w:jc w:val="center"/>
        <w:rPr>
          <w:rFonts w:ascii="Lucida Sans" w:hAnsi="Lucida Sans" w:cs="Lucida Sans"/>
          <w:sz w:val="22"/>
          <w:szCs w:val="10"/>
        </w:rPr>
      </w:pPr>
    </w:p>
    <w:p w14:paraId="0B19B299" w14:textId="77777777" w:rsidR="00990D44" w:rsidRPr="00AF4866" w:rsidRDefault="00990D44">
      <w:pPr>
        <w:pStyle w:val="BodyText"/>
        <w:kinsoku w:val="0"/>
        <w:overflowPunct w:val="0"/>
        <w:spacing w:line="336" w:lineRule="exact"/>
        <w:ind w:left="3282" w:right="3122" w:hanging="1"/>
        <w:jc w:val="center"/>
        <w:rPr>
          <w:color w:val="000000"/>
          <w:sz w:val="28"/>
          <w:szCs w:val="28"/>
        </w:rPr>
      </w:pPr>
      <w:r w:rsidRPr="00AF4866">
        <w:rPr>
          <w:color w:val="231F20"/>
          <w:sz w:val="28"/>
          <w:szCs w:val="28"/>
        </w:rPr>
        <w:t>Please</w:t>
      </w:r>
      <w:r w:rsidRPr="00AF4866">
        <w:rPr>
          <w:color w:val="231F20"/>
          <w:spacing w:val="-2"/>
          <w:sz w:val="28"/>
          <w:szCs w:val="28"/>
        </w:rPr>
        <w:t xml:space="preserve"> </w:t>
      </w:r>
      <w:r w:rsidRPr="00AF4866">
        <w:rPr>
          <w:color w:val="231F20"/>
          <w:spacing w:val="-1"/>
          <w:sz w:val="28"/>
          <w:szCs w:val="28"/>
        </w:rPr>
        <w:t xml:space="preserve">return completed application </w:t>
      </w:r>
      <w:r w:rsidRPr="00AF4866">
        <w:rPr>
          <w:color w:val="231F20"/>
          <w:spacing w:val="-2"/>
          <w:sz w:val="28"/>
          <w:szCs w:val="28"/>
        </w:rPr>
        <w:t>to</w:t>
      </w:r>
      <w:r w:rsidRPr="00AF4866">
        <w:rPr>
          <w:color w:val="231F20"/>
          <w:spacing w:val="28"/>
          <w:sz w:val="28"/>
          <w:szCs w:val="28"/>
        </w:rPr>
        <w:t xml:space="preserve"> </w:t>
      </w:r>
      <w:r w:rsidRPr="00AF4866">
        <w:rPr>
          <w:color w:val="231F20"/>
          <w:spacing w:val="-1"/>
          <w:sz w:val="28"/>
          <w:szCs w:val="28"/>
        </w:rPr>
        <w:t>Leadership</w:t>
      </w:r>
      <w:r w:rsidRPr="00AF4866">
        <w:rPr>
          <w:color w:val="231F20"/>
          <w:spacing w:val="-3"/>
          <w:sz w:val="28"/>
          <w:szCs w:val="28"/>
        </w:rPr>
        <w:t xml:space="preserve"> </w:t>
      </w:r>
      <w:r w:rsidRPr="00AF4866">
        <w:rPr>
          <w:color w:val="231F20"/>
          <w:spacing w:val="-1"/>
          <w:sz w:val="28"/>
          <w:szCs w:val="28"/>
        </w:rPr>
        <w:t>Hopkinsville-Christian</w:t>
      </w:r>
      <w:r w:rsidRPr="00AF4866">
        <w:rPr>
          <w:color w:val="231F20"/>
          <w:spacing w:val="-2"/>
          <w:sz w:val="28"/>
          <w:szCs w:val="28"/>
        </w:rPr>
        <w:t xml:space="preserve"> </w:t>
      </w:r>
      <w:r w:rsidRPr="00AF4866">
        <w:rPr>
          <w:color w:val="231F20"/>
          <w:spacing w:val="-1"/>
          <w:sz w:val="28"/>
          <w:szCs w:val="28"/>
        </w:rPr>
        <w:t>County</w:t>
      </w:r>
      <w:r w:rsidRPr="00AF4866">
        <w:rPr>
          <w:color w:val="231F20"/>
          <w:spacing w:val="47"/>
          <w:sz w:val="28"/>
          <w:szCs w:val="28"/>
        </w:rPr>
        <w:t xml:space="preserve"> </w:t>
      </w:r>
      <w:r w:rsidRPr="00AF4866">
        <w:rPr>
          <w:color w:val="231F20"/>
          <w:spacing w:val="-1"/>
          <w:sz w:val="28"/>
          <w:szCs w:val="28"/>
        </w:rPr>
        <w:t>Christian</w:t>
      </w:r>
      <w:r w:rsidRPr="00AF4866">
        <w:rPr>
          <w:color w:val="231F20"/>
          <w:spacing w:val="-2"/>
          <w:sz w:val="28"/>
          <w:szCs w:val="28"/>
        </w:rPr>
        <w:t xml:space="preserve"> </w:t>
      </w:r>
      <w:r w:rsidRPr="00AF4866">
        <w:rPr>
          <w:color w:val="231F20"/>
          <w:spacing w:val="-1"/>
          <w:sz w:val="28"/>
          <w:szCs w:val="28"/>
        </w:rPr>
        <w:t xml:space="preserve">County </w:t>
      </w:r>
      <w:r w:rsidRPr="00AF4866">
        <w:rPr>
          <w:color w:val="231F20"/>
          <w:sz w:val="28"/>
          <w:szCs w:val="28"/>
        </w:rPr>
        <w:t>Chamber</w:t>
      </w:r>
      <w:r w:rsidRPr="00AF4866">
        <w:rPr>
          <w:color w:val="231F20"/>
          <w:spacing w:val="-1"/>
          <w:sz w:val="28"/>
          <w:szCs w:val="28"/>
        </w:rPr>
        <w:t xml:space="preserve"> </w:t>
      </w:r>
      <w:r w:rsidRPr="00AF4866">
        <w:rPr>
          <w:color w:val="231F20"/>
          <w:sz w:val="28"/>
          <w:szCs w:val="28"/>
        </w:rPr>
        <w:t>of</w:t>
      </w:r>
      <w:r w:rsidRPr="00AF4866">
        <w:rPr>
          <w:color w:val="231F20"/>
          <w:spacing w:val="-1"/>
          <w:sz w:val="28"/>
          <w:szCs w:val="28"/>
        </w:rPr>
        <w:t xml:space="preserve"> Commerce</w:t>
      </w:r>
      <w:r w:rsidRPr="00AF4866">
        <w:rPr>
          <w:color w:val="231F20"/>
          <w:spacing w:val="27"/>
          <w:sz w:val="28"/>
          <w:szCs w:val="28"/>
        </w:rPr>
        <w:t xml:space="preserve"> </w:t>
      </w:r>
      <w:r w:rsidRPr="00AF4866">
        <w:rPr>
          <w:color w:val="231F20"/>
          <w:sz w:val="28"/>
          <w:szCs w:val="28"/>
        </w:rPr>
        <w:t xml:space="preserve">2800 </w:t>
      </w:r>
      <w:r w:rsidRPr="00AF4866">
        <w:rPr>
          <w:color w:val="231F20"/>
          <w:spacing w:val="-1"/>
          <w:sz w:val="28"/>
          <w:szCs w:val="28"/>
        </w:rPr>
        <w:t>Fort</w:t>
      </w:r>
      <w:r w:rsidRPr="00AF4866">
        <w:rPr>
          <w:color w:val="231F20"/>
          <w:sz w:val="28"/>
          <w:szCs w:val="28"/>
        </w:rPr>
        <w:t xml:space="preserve"> Campbell </w:t>
      </w:r>
      <w:r w:rsidRPr="00AF4866">
        <w:rPr>
          <w:color w:val="231F20"/>
          <w:spacing w:val="-1"/>
          <w:sz w:val="28"/>
          <w:szCs w:val="28"/>
        </w:rPr>
        <w:t>Blvd.</w:t>
      </w:r>
    </w:p>
    <w:p w14:paraId="73E55B3D" w14:textId="77777777" w:rsidR="00990D44" w:rsidRPr="007D2A3F" w:rsidRDefault="00990D44" w:rsidP="007D2A3F">
      <w:pPr>
        <w:pStyle w:val="BodyText"/>
        <w:kinsoku w:val="0"/>
        <w:overflowPunct w:val="0"/>
        <w:spacing w:line="336" w:lineRule="exact"/>
        <w:ind w:left="3727" w:right="3567"/>
        <w:jc w:val="center"/>
        <w:rPr>
          <w:color w:val="231F20"/>
          <w:spacing w:val="-1"/>
          <w:sz w:val="28"/>
          <w:szCs w:val="28"/>
        </w:rPr>
      </w:pPr>
      <w:r w:rsidRPr="00AF4866">
        <w:rPr>
          <w:color w:val="231F20"/>
          <w:spacing w:val="-1"/>
          <w:sz w:val="28"/>
          <w:szCs w:val="28"/>
        </w:rPr>
        <w:t>Hopkinsville,</w:t>
      </w:r>
      <w:r w:rsidRPr="00AF4866">
        <w:rPr>
          <w:color w:val="231F20"/>
          <w:sz w:val="28"/>
          <w:szCs w:val="28"/>
        </w:rPr>
        <w:t xml:space="preserve"> KY 42240</w:t>
      </w:r>
      <w:hyperlink r:id="rId16" w:history="1">
        <w:r w:rsidRPr="00AF4866">
          <w:rPr>
            <w:color w:val="231F20"/>
            <w:spacing w:val="29"/>
            <w:sz w:val="28"/>
            <w:szCs w:val="28"/>
          </w:rPr>
          <w:t xml:space="preserve"> </w:t>
        </w:r>
        <w:r w:rsidRPr="00AF4866">
          <w:rPr>
            <w:color w:val="231F20"/>
            <w:spacing w:val="-1"/>
            <w:sz w:val="28"/>
            <w:szCs w:val="28"/>
          </w:rPr>
          <w:t>www.leadershiphopkinsville.com</w:t>
        </w:r>
      </w:hyperlink>
    </w:p>
    <w:p w14:paraId="40EA3430" w14:textId="77777777" w:rsidR="00990D44" w:rsidRDefault="004806FC">
      <w:pPr>
        <w:pStyle w:val="BodyText"/>
        <w:kinsoku w:val="0"/>
        <w:overflowPunct w:val="0"/>
        <w:spacing w:line="200" w:lineRule="atLeast"/>
        <w:ind w:left="5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340C5BE" wp14:editId="76EEF89D">
                <wp:simplePos x="0" y="0"/>
                <wp:positionH relativeFrom="column">
                  <wp:posOffset>323850</wp:posOffset>
                </wp:positionH>
                <wp:positionV relativeFrom="paragraph">
                  <wp:posOffset>20955</wp:posOffset>
                </wp:positionV>
                <wp:extent cx="6210300" cy="381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81000"/>
                        </a:xfrm>
                        <a:prstGeom prst="rect">
                          <a:avLst/>
                        </a:prstGeom>
                        <a:solidFill>
                          <a:srgbClr val="2E5529"/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A9BA3" w14:textId="70FE294B" w:rsidR="004B3603" w:rsidRDefault="004B3603" w:rsidP="00B20F15">
                            <w:pPr>
                              <w:pStyle w:val="BodyText"/>
                              <w:kinsoku w:val="0"/>
                              <w:overflowPunct w:val="0"/>
                              <w:spacing w:before="128"/>
                              <w:ind w:left="2498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Application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Deadline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is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2D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Monday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June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46CF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3905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  <w:r w:rsidR="00E546CF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0C5BE" id="Text Box 292" o:spid="_x0000_s1071" type="#_x0000_t202" style="position:absolute;left:0;text-align:left;margin-left:25.5pt;margin-top:1.65pt;width:489pt;height:30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" o:allowincell="f" fillcolor="#2e5529" strokecolor="#231f20" strokeweight="1pt">
                <v:textbox inset="0,0,0,0">
                  <w:txbxContent>
                    <w:p w14:paraId="784A9BA3" w14:textId="70FE294B" w:rsidR="004B3603" w:rsidRDefault="004B3603" w:rsidP="00B20F15">
                      <w:pPr>
                        <w:pStyle w:val="BodyText"/>
                        <w:kinsoku w:val="0"/>
                        <w:overflowPunct w:val="0"/>
                        <w:spacing w:before="128"/>
                        <w:ind w:left="2498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Application 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Deadline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is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="004C2DA6">
                        <w:rPr>
                          <w:b/>
                          <w:bCs/>
                          <w:i/>
                          <w:iCs/>
                          <w:color w:val="FFFFFF"/>
                          <w:spacing w:val="-3"/>
                          <w:sz w:val="28"/>
                          <w:szCs w:val="28"/>
                        </w:rPr>
                        <w:t>Monday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pacing w:val="-3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June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="00E546CF">
                        <w:rPr>
                          <w:b/>
                          <w:bCs/>
                          <w:i/>
                          <w:iCs/>
                          <w:color w:val="FFFFFF"/>
                          <w:spacing w:val="-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="00C23905"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20</w:t>
                      </w:r>
                      <w:r w:rsidR="00E546CF"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3E0E72E" w14:textId="77777777" w:rsidR="00990D44" w:rsidRDefault="00990D44">
      <w:pPr>
        <w:pStyle w:val="BodyText"/>
        <w:kinsoku w:val="0"/>
        <w:overflowPunct w:val="0"/>
        <w:spacing w:line="200" w:lineRule="atLeast"/>
        <w:ind w:left="518"/>
        <w:sectPr w:rsidR="00990D44">
          <w:pgSz w:w="12240" w:h="15840"/>
          <w:pgMar w:top="640" w:right="600" w:bottom="1100" w:left="600" w:header="0" w:footer="904" w:gutter="0"/>
          <w:cols w:space="720" w:equalWidth="0">
            <w:col w:w="11040"/>
          </w:cols>
          <w:noEndnote/>
        </w:sectPr>
      </w:pPr>
    </w:p>
    <w:p w14:paraId="1611D66F" w14:textId="77777777" w:rsidR="00990D44" w:rsidRDefault="00990D44">
      <w:pPr>
        <w:pStyle w:val="Heading4"/>
        <w:kinsoku w:val="0"/>
        <w:overflowPunct w:val="0"/>
        <w:spacing w:before="31"/>
        <w:ind w:left="1477" w:right="1362"/>
        <w:jc w:val="center"/>
        <w:rPr>
          <w:b w:val="0"/>
          <w:bCs w:val="0"/>
          <w:i w:val="0"/>
          <w:iCs w:val="0"/>
          <w:color w:val="000000"/>
        </w:rPr>
      </w:pPr>
      <w:r>
        <w:rPr>
          <w:color w:val="231F20"/>
        </w:rPr>
        <w:lastRenderedPageBreak/>
        <w:t xml:space="preserve">THE </w:t>
      </w:r>
      <w:r>
        <w:rPr>
          <w:color w:val="231F20"/>
          <w:spacing w:val="-1"/>
        </w:rPr>
        <w:t>PROGRAM</w:t>
      </w:r>
    </w:p>
    <w:p w14:paraId="455C2A94" w14:textId="77777777" w:rsidR="00990D44" w:rsidRDefault="00990D44">
      <w:pPr>
        <w:pStyle w:val="BodyText"/>
        <w:kinsoku w:val="0"/>
        <w:overflowPunct w:val="0"/>
        <w:spacing w:before="11"/>
        <w:ind w:left="0"/>
        <w:rPr>
          <w:b/>
          <w:bCs/>
          <w:i/>
          <w:iCs/>
        </w:rPr>
      </w:pPr>
    </w:p>
    <w:p w14:paraId="7BDA49D3" w14:textId="77777777" w:rsidR="00990D44" w:rsidRDefault="00990D44" w:rsidP="00932675">
      <w:pPr>
        <w:pStyle w:val="BodyText"/>
        <w:kinsoku w:val="0"/>
        <w:overflowPunct w:val="0"/>
        <w:spacing w:line="242" w:lineRule="exact"/>
        <w:jc w:val="both"/>
        <w:rPr>
          <w:color w:val="000000"/>
        </w:rPr>
      </w:pPr>
      <w:r>
        <w:rPr>
          <w:b/>
          <w:bCs/>
          <w:color w:val="231F20"/>
          <w:spacing w:val="-1"/>
        </w:rPr>
        <w:t>LEADERSHIP</w:t>
      </w:r>
      <w:r>
        <w:rPr>
          <w:b/>
          <w:bCs/>
          <w:color w:val="231F20"/>
        </w:rPr>
        <w:t xml:space="preserve"> </w:t>
      </w:r>
      <w:r>
        <w:rPr>
          <w:b/>
          <w:bCs/>
          <w:color w:val="231F20"/>
          <w:spacing w:val="-1"/>
        </w:rPr>
        <w:t>HOPKINSVILLE-CHRISTIAN</w:t>
      </w:r>
      <w:r>
        <w:rPr>
          <w:b/>
          <w:bCs/>
          <w:color w:val="231F20"/>
        </w:rPr>
        <w:t xml:space="preserve"> </w:t>
      </w:r>
      <w:r>
        <w:rPr>
          <w:b/>
          <w:bCs/>
          <w:color w:val="231F20"/>
          <w:spacing w:val="-1"/>
        </w:rPr>
        <w:t>COUNTY</w:t>
      </w:r>
      <w:r>
        <w:rPr>
          <w:b/>
          <w:bCs/>
          <w:color w:val="231F20"/>
        </w:rPr>
        <w:t xml:space="preserve"> </w:t>
      </w:r>
      <w:r>
        <w:rPr>
          <w:color w:val="231F20"/>
        </w:rPr>
        <w:t xml:space="preserve">is a </w:t>
      </w:r>
      <w:r>
        <w:rPr>
          <w:color w:val="231F20"/>
          <w:spacing w:val="-2"/>
        </w:rPr>
        <w:t>program</w:t>
      </w:r>
    </w:p>
    <w:p w14:paraId="004F3099" w14:textId="77777777" w:rsidR="00990D44" w:rsidRDefault="00990D44" w:rsidP="00932675">
      <w:pPr>
        <w:pStyle w:val="BodyText"/>
        <w:kinsoku w:val="0"/>
        <w:overflowPunct w:val="0"/>
        <w:spacing w:before="1"/>
        <w:ind w:left="101" w:right="547"/>
        <w:jc w:val="both"/>
        <w:rPr>
          <w:color w:val="000000"/>
        </w:rPr>
      </w:pPr>
      <w:r w:rsidRPr="00932675">
        <w:rPr>
          <w:color w:val="231F20"/>
        </w:rPr>
        <w:t>designed</w:t>
      </w:r>
      <w:r w:rsidRPr="00932675">
        <w:rPr>
          <w:color w:val="231F20"/>
          <w:spacing w:val="-1"/>
        </w:rPr>
        <w:t xml:space="preserve"> to develop </w:t>
      </w:r>
      <w:r w:rsidRPr="00932675">
        <w:rPr>
          <w:color w:val="231F20"/>
        </w:rPr>
        <w:t>the</w:t>
      </w:r>
      <w:r w:rsidRPr="00932675">
        <w:rPr>
          <w:color w:val="231F20"/>
          <w:spacing w:val="-1"/>
        </w:rPr>
        <w:t xml:space="preserve"> leadership potential</w:t>
      </w:r>
      <w:r w:rsidRPr="00932675">
        <w:rPr>
          <w:color w:val="231F20"/>
        </w:rPr>
        <w:t xml:space="preserve"> </w:t>
      </w:r>
      <w:r w:rsidRPr="00932675">
        <w:rPr>
          <w:color w:val="231F20"/>
          <w:spacing w:val="-1"/>
        </w:rPr>
        <w:t xml:space="preserve">existing </w:t>
      </w:r>
      <w:r w:rsidRPr="00932675">
        <w:rPr>
          <w:color w:val="231F20"/>
        </w:rPr>
        <w:t>in</w:t>
      </w:r>
      <w:r w:rsidR="00932675">
        <w:rPr>
          <w:color w:val="231F20"/>
        </w:rPr>
        <w:t xml:space="preserve"> </w:t>
      </w:r>
      <w:r w:rsidR="00932675">
        <w:rPr>
          <w:color w:val="231F20"/>
          <w:spacing w:val="35"/>
        </w:rPr>
        <w:t>our</w:t>
      </w:r>
      <w:r w:rsidR="00932675" w:rsidRPr="00932675">
        <w:rPr>
          <w:color w:val="231F20"/>
          <w:spacing w:val="-2"/>
        </w:rPr>
        <w:t xml:space="preserve"> community</w:t>
      </w:r>
      <w:r w:rsidRPr="00932675">
        <w:rPr>
          <w:color w:val="231F20"/>
          <w:spacing w:val="-2"/>
        </w:rPr>
        <w:t>.</w:t>
      </w:r>
      <w:r w:rsidRPr="00932675">
        <w:rPr>
          <w:color w:val="231F20"/>
        </w:rPr>
        <w:t xml:space="preserve"> It brings </w:t>
      </w:r>
      <w:r w:rsidRPr="00932675">
        <w:rPr>
          <w:color w:val="231F20"/>
          <w:spacing w:val="-1"/>
        </w:rPr>
        <w:t>together</w:t>
      </w:r>
      <w:r w:rsidRPr="00932675">
        <w:rPr>
          <w:color w:val="231F20"/>
        </w:rPr>
        <w:t xml:space="preserve"> individuals with </w:t>
      </w:r>
      <w:r w:rsidRPr="00932675">
        <w:rPr>
          <w:color w:val="231F20"/>
          <w:spacing w:val="-1"/>
        </w:rPr>
        <w:t>diverse</w:t>
      </w:r>
      <w:r w:rsidR="00932675" w:rsidRPr="00932675">
        <w:rPr>
          <w:color w:val="231F20"/>
          <w:spacing w:val="-1"/>
        </w:rPr>
        <w:t xml:space="preserve"> </w:t>
      </w:r>
      <w:r w:rsidRPr="00932675">
        <w:rPr>
          <w:color w:val="231F20"/>
          <w:spacing w:val="-1"/>
        </w:rPr>
        <w:t>backgrounds</w:t>
      </w:r>
      <w:r w:rsidRPr="00932675">
        <w:rPr>
          <w:color w:val="231F20"/>
        </w:rPr>
        <w:t xml:space="preserve"> and </w:t>
      </w:r>
      <w:r w:rsidRPr="00932675">
        <w:rPr>
          <w:color w:val="231F20"/>
          <w:spacing w:val="-1"/>
        </w:rPr>
        <w:t>experiences</w:t>
      </w:r>
      <w:r>
        <w:rPr>
          <w:color w:val="231F20"/>
          <w:spacing w:val="-1"/>
        </w:rPr>
        <w:t>,</w:t>
      </w:r>
      <w:r>
        <w:rPr>
          <w:color w:val="231F20"/>
        </w:rPr>
        <w:t xml:space="preserve"> who </w:t>
      </w:r>
      <w:r>
        <w:rPr>
          <w:color w:val="231F20"/>
          <w:spacing w:val="-2"/>
        </w:rPr>
        <w:t>have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demonstrated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talent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commitment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leadership.</w:t>
      </w:r>
    </w:p>
    <w:p w14:paraId="79080451" w14:textId="77777777" w:rsidR="00990D44" w:rsidRDefault="00990D44" w:rsidP="00932675">
      <w:pPr>
        <w:pStyle w:val="BodyText"/>
        <w:kinsoku w:val="0"/>
        <w:overflowPunct w:val="0"/>
        <w:spacing w:before="176"/>
        <w:jc w:val="both"/>
        <w:rPr>
          <w:color w:val="000000"/>
        </w:rPr>
      </w:pPr>
      <w:r>
        <w:rPr>
          <w:color w:val="231F20"/>
        </w:rPr>
        <w:t xml:space="preserve">The </w:t>
      </w:r>
      <w:r>
        <w:rPr>
          <w:color w:val="231F20"/>
          <w:spacing w:val="-2"/>
        </w:rPr>
        <w:t>program</w:t>
      </w:r>
      <w:r>
        <w:rPr>
          <w:color w:val="231F20"/>
        </w:rPr>
        <w:t xml:space="preserve"> includes:</w:t>
      </w:r>
    </w:p>
    <w:p w14:paraId="439A941C" w14:textId="77777777"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84" w:line="240" w:lineRule="exact"/>
        <w:ind w:right="407"/>
        <w:jc w:val="both"/>
        <w:rPr>
          <w:color w:val="000000"/>
        </w:rPr>
      </w:pP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full </w:t>
      </w:r>
      <w:r>
        <w:rPr>
          <w:color w:val="231F20"/>
          <w:spacing w:val="-2"/>
        </w:rPr>
        <w:t>day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class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each </w:t>
      </w:r>
      <w:r>
        <w:rPr>
          <w:color w:val="231F20"/>
          <w:spacing w:val="-1"/>
        </w:rPr>
        <w:t xml:space="preserve">month </w:t>
      </w:r>
      <w:r>
        <w:rPr>
          <w:color w:val="231F20"/>
        </w:rPr>
        <w:t xml:space="preserve">in </w:t>
      </w:r>
      <w:r>
        <w:rPr>
          <w:color w:val="231F20"/>
          <w:spacing w:val="-1"/>
        </w:rPr>
        <w:t>various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locations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area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(2-day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overnight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retreat</w:t>
      </w:r>
      <w:r>
        <w:rPr>
          <w:color w:val="231F20"/>
        </w:rPr>
        <w:t xml:space="preserve"> in </w:t>
      </w:r>
      <w:r>
        <w:rPr>
          <w:color w:val="231F20"/>
          <w:spacing w:val="-1"/>
        </w:rPr>
        <w:t>August)</w:t>
      </w:r>
    </w:p>
    <w:p w14:paraId="1C30C1A1" w14:textId="77777777"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90" w:line="240" w:lineRule="exact"/>
        <w:jc w:val="both"/>
        <w:rPr>
          <w:color w:val="000000"/>
        </w:rPr>
      </w:pPr>
      <w:r>
        <w:rPr>
          <w:color w:val="231F20"/>
        </w:rPr>
        <w:t>Opportunities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 network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Focus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21st Century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 w:rsidR="00932675">
        <w:rPr>
          <w:color w:val="231F20"/>
          <w:spacing w:val="-2"/>
        </w:rPr>
        <w:br/>
      </w:r>
      <w:r>
        <w:rPr>
          <w:color w:val="231F20"/>
        </w:rPr>
        <w:t>other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leadership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groups</w:t>
      </w:r>
    </w:p>
    <w:p w14:paraId="1580ED98" w14:textId="77777777"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91"/>
        <w:jc w:val="both"/>
        <w:rPr>
          <w:color w:val="000000"/>
        </w:rPr>
      </w:pPr>
      <w:r>
        <w:rPr>
          <w:color w:val="231F20"/>
          <w:spacing w:val="-1"/>
        </w:rPr>
        <w:t>Classroom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study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homework</w:t>
      </w:r>
    </w:p>
    <w:p w14:paraId="0E27AB3A" w14:textId="77777777"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86"/>
        <w:jc w:val="both"/>
        <w:rPr>
          <w:color w:val="000000"/>
        </w:rPr>
      </w:pPr>
      <w:r>
        <w:rPr>
          <w:color w:val="231F20"/>
        </w:rPr>
        <w:t xml:space="preserve">Small </w:t>
      </w:r>
      <w:r>
        <w:rPr>
          <w:color w:val="231F20"/>
          <w:spacing w:val="-1"/>
        </w:rPr>
        <w:t>group</w:t>
      </w:r>
      <w:r>
        <w:rPr>
          <w:color w:val="231F20"/>
        </w:rPr>
        <w:t xml:space="preserve"> discussions</w:t>
      </w:r>
    </w:p>
    <w:p w14:paraId="22E07CBB" w14:textId="77777777"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86"/>
        <w:jc w:val="both"/>
        <w:rPr>
          <w:color w:val="000000"/>
        </w:rPr>
      </w:pPr>
      <w:r>
        <w:rPr>
          <w:color w:val="231F20"/>
          <w:spacing w:val="-1"/>
        </w:rPr>
        <w:t>Facility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tours</w:t>
      </w:r>
    </w:p>
    <w:p w14:paraId="191DCF4D" w14:textId="77777777"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84" w:line="240" w:lineRule="exact"/>
        <w:ind w:right="460"/>
        <w:jc w:val="both"/>
        <w:rPr>
          <w:color w:val="000000"/>
        </w:rPr>
      </w:pPr>
      <w:r>
        <w:rPr>
          <w:color w:val="231F20"/>
          <w:spacing w:val="-1"/>
        </w:rPr>
        <w:t>Extensive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program,</w:t>
      </w:r>
      <w:r>
        <w:rPr>
          <w:color w:val="231F20"/>
        </w:rPr>
        <w:t xml:space="preserve"> class and </w:t>
      </w:r>
      <w:r>
        <w:rPr>
          <w:color w:val="231F20"/>
          <w:spacing w:val="-1"/>
        </w:rPr>
        <w:t>community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related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group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presentations</w:t>
      </w:r>
    </w:p>
    <w:p w14:paraId="27A68DBF" w14:textId="77777777"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91"/>
        <w:jc w:val="both"/>
        <w:rPr>
          <w:color w:val="000000"/>
        </w:rPr>
      </w:pPr>
      <w:r>
        <w:rPr>
          <w:color w:val="231F20"/>
        </w:rPr>
        <w:t xml:space="preserve">Community service </w:t>
      </w:r>
      <w:r>
        <w:rPr>
          <w:color w:val="231F20"/>
          <w:spacing w:val="-1"/>
        </w:rPr>
        <w:t>events</w:t>
      </w:r>
    </w:p>
    <w:p w14:paraId="3B98AAE2" w14:textId="77777777"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86"/>
        <w:jc w:val="both"/>
        <w:rPr>
          <w:color w:val="000000"/>
        </w:rPr>
      </w:pPr>
      <w:r>
        <w:rPr>
          <w:color w:val="231F20"/>
          <w:spacing w:val="-3"/>
        </w:rPr>
        <w:t>Training</w:t>
      </w:r>
      <w:r>
        <w:rPr>
          <w:color w:val="231F20"/>
        </w:rPr>
        <w:t xml:space="preserve"> in </w:t>
      </w:r>
      <w:r>
        <w:rPr>
          <w:color w:val="231F20"/>
          <w:spacing w:val="-1"/>
        </w:rPr>
        <w:t>leadership</w:t>
      </w:r>
      <w:r>
        <w:rPr>
          <w:color w:val="231F20"/>
        </w:rPr>
        <w:t xml:space="preserve"> skills</w:t>
      </w:r>
    </w:p>
    <w:p w14:paraId="6AE0796A" w14:textId="77777777" w:rsidR="00990D44" w:rsidRDefault="00990D44" w:rsidP="00932675">
      <w:pPr>
        <w:pStyle w:val="Heading4"/>
        <w:kinsoku w:val="0"/>
        <w:overflowPunct w:val="0"/>
        <w:spacing w:before="95"/>
        <w:ind w:left="1477" w:right="1362"/>
        <w:jc w:val="both"/>
        <w:rPr>
          <w:b w:val="0"/>
          <w:bCs w:val="0"/>
          <w:i w:val="0"/>
          <w:iCs w:val="0"/>
          <w:color w:val="000000"/>
        </w:rPr>
      </w:pPr>
      <w:r>
        <w:rPr>
          <w:color w:val="231F20"/>
          <w:spacing w:val="-5"/>
        </w:rPr>
        <w:t>STATEMENT</w:t>
      </w:r>
      <w:r>
        <w:rPr>
          <w:color w:val="231F20"/>
        </w:rPr>
        <w:t xml:space="preserve"> OF PURPOSE</w:t>
      </w:r>
    </w:p>
    <w:p w14:paraId="409EC521" w14:textId="77777777" w:rsidR="00990D44" w:rsidRDefault="00990D44" w:rsidP="00932675">
      <w:pPr>
        <w:pStyle w:val="BodyText"/>
        <w:kinsoku w:val="0"/>
        <w:overflowPunct w:val="0"/>
        <w:spacing w:before="75" w:line="242" w:lineRule="exact"/>
        <w:jc w:val="both"/>
        <w:rPr>
          <w:color w:val="000000"/>
        </w:rPr>
      </w:pPr>
      <w:r>
        <w:rPr>
          <w:color w:val="231F20"/>
        </w:rPr>
        <w:t xml:space="preserve">It is the </w:t>
      </w:r>
      <w:r>
        <w:rPr>
          <w:color w:val="231F20"/>
          <w:spacing w:val="-1"/>
        </w:rPr>
        <w:t>goal</w:t>
      </w:r>
      <w:r>
        <w:rPr>
          <w:color w:val="231F20"/>
        </w:rPr>
        <w:t xml:space="preserve"> of </w:t>
      </w:r>
      <w:r w:rsidRPr="00932675">
        <w:rPr>
          <w:b/>
          <w:color w:val="231F20"/>
          <w:spacing w:val="-1"/>
        </w:rPr>
        <w:t>LEADERSHIP</w:t>
      </w:r>
      <w:r w:rsidRPr="00932675">
        <w:rPr>
          <w:b/>
          <w:color w:val="231F20"/>
        </w:rPr>
        <w:t xml:space="preserve"> </w:t>
      </w:r>
      <w:r w:rsidRPr="00932675">
        <w:rPr>
          <w:b/>
          <w:color w:val="231F20"/>
          <w:spacing w:val="-1"/>
        </w:rPr>
        <w:t>HOPKINSVILLE-CHRISTIAN</w:t>
      </w:r>
      <w:r w:rsidRPr="00932675">
        <w:rPr>
          <w:b/>
          <w:color w:val="231F20"/>
        </w:rPr>
        <w:t xml:space="preserve"> </w:t>
      </w:r>
      <w:r w:rsidRPr="00932675">
        <w:rPr>
          <w:b/>
          <w:color w:val="231F20"/>
          <w:spacing w:val="-1"/>
        </w:rPr>
        <w:t>COUNTY</w:t>
      </w:r>
    </w:p>
    <w:p w14:paraId="25FD52F0" w14:textId="77777777" w:rsidR="00990D44" w:rsidRDefault="00990D44" w:rsidP="00932675">
      <w:pPr>
        <w:pStyle w:val="BodyText"/>
        <w:kinsoku w:val="0"/>
        <w:overflowPunct w:val="0"/>
        <w:spacing w:before="1" w:line="235" w:lineRule="auto"/>
        <w:ind w:right="541"/>
        <w:jc w:val="both"/>
        <w:rPr>
          <w:color w:val="000000"/>
        </w:rPr>
      </w:pP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develop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source</w:t>
      </w:r>
      <w:r>
        <w:rPr>
          <w:color w:val="231F20"/>
        </w:rPr>
        <w:t xml:space="preserve"> of </w:t>
      </w:r>
      <w:r>
        <w:rPr>
          <w:color w:val="231F20"/>
          <w:spacing w:val="-1"/>
        </w:rPr>
        <w:t>informed,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civic-oriented,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volunteer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leaders</w:t>
      </w:r>
      <w:r>
        <w:rPr>
          <w:color w:val="231F20"/>
        </w:rPr>
        <w:t xml:space="preserve"> who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interested</w:t>
      </w:r>
      <w:r>
        <w:rPr>
          <w:color w:val="231F20"/>
        </w:rPr>
        <w:t xml:space="preserve"> in helping </w:t>
      </w:r>
      <w:r>
        <w:rPr>
          <w:color w:val="231F20"/>
          <w:spacing w:val="-1"/>
        </w:rPr>
        <w:t>direct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future</w:t>
      </w:r>
      <w:r>
        <w:rPr>
          <w:color w:val="231F20"/>
        </w:rPr>
        <w:t xml:space="preserve"> of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Hopkinsville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Christian </w:t>
      </w:r>
      <w:r>
        <w:rPr>
          <w:color w:val="231F20"/>
          <w:spacing w:val="-3"/>
        </w:rPr>
        <w:t>County.</w:t>
      </w:r>
    </w:p>
    <w:p w14:paraId="026393C3" w14:textId="77777777" w:rsidR="00990D44" w:rsidRDefault="00990D44" w:rsidP="00932675">
      <w:pPr>
        <w:pStyle w:val="BodyText"/>
        <w:kinsoku w:val="0"/>
        <w:overflowPunct w:val="0"/>
        <w:spacing w:line="241" w:lineRule="exact"/>
        <w:jc w:val="both"/>
        <w:rPr>
          <w:color w:val="000000"/>
        </w:rPr>
      </w:pPr>
      <w:r>
        <w:rPr>
          <w:color w:val="231F20"/>
        </w:rPr>
        <w:t xml:space="preserve">The </w:t>
      </w:r>
      <w:r>
        <w:rPr>
          <w:color w:val="231F20"/>
          <w:spacing w:val="-2"/>
        </w:rPr>
        <w:t>program</w:t>
      </w:r>
      <w:r>
        <w:rPr>
          <w:color w:val="231F20"/>
        </w:rPr>
        <w:t xml:space="preserve"> will:</w:t>
      </w:r>
    </w:p>
    <w:p w14:paraId="412859C2" w14:textId="77777777"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84" w:line="240" w:lineRule="exact"/>
        <w:ind w:right="348"/>
        <w:jc w:val="both"/>
        <w:rPr>
          <w:color w:val="000000"/>
        </w:rPr>
      </w:pPr>
      <w:r>
        <w:rPr>
          <w:color w:val="231F20"/>
          <w:spacing w:val="-1"/>
        </w:rPr>
        <w:t xml:space="preserve">Provide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systematic,</w:t>
      </w:r>
      <w:r>
        <w:rPr>
          <w:color w:val="231F20"/>
          <w:spacing w:val="-1"/>
        </w:rPr>
        <w:t xml:space="preserve"> educational </w:t>
      </w:r>
      <w:r>
        <w:rPr>
          <w:color w:val="231F20"/>
          <w:spacing w:val="-2"/>
        </w:rPr>
        <w:t>program</w:t>
      </w:r>
      <w:r>
        <w:rPr>
          <w:color w:val="231F20"/>
          <w:spacing w:val="-1"/>
        </w:rPr>
        <w:t xml:space="preserve"> to familiarize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participants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community’s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opportunities,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needs,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problems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resources.</w:t>
      </w:r>
    </w:p>
    <w:p w14:paraId="440850FA" w14:textId="77777777"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90" w:line="240" w:lineRule="exact"/>
        <w:ind w:right="164"/>
        <w:jc w:val="both"/>
        <w:rPr>
          <w:color w:val="000000"/>
        </w:rPr>
      </w:pPr>
      <w:r>
        <w:rPr>
          <w:color w:val="231F20"/>
          <w:spacing w:val="-1"/>
        </w:rPr>
        <w:t>Establish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e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ective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dialogue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peer-relationship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arena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participants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program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alumni,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common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 xml:space="preserve">ground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present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future communication.</w:t>
      </w:r>
    </w:p>
    <w:p w14:paraId="0E176E13" w14:textId="77777777"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90" w:line="240" w:lineRule="exact"/>
        <w:ind w:right="423"/>
        <w:jc w:val="both"/>
        <w:rPr>
          <w:color w:val="000000"/>
        </w:rPr>
      </w:pPr>
      <w:r>
        <w:rPr>
          <w:color w:val="231F20"/>
          <w:spacing w:val="-1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rapport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1"/>
        </w:rPr>
        <w:t xml:space="preserve"> participants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currently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leadership </w:t>
      </w:r>
      <w:r>
        <w:rPr>
          <w:color w:val="231F20"/>
        </w:rPr>
        <w:t>positions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community.</w:t>
      </w:r>
    </w:p>
    <w:p w14:paraId="33E68DEB" w14:textId="77777777" w:rsidR="00990D44" w:rsidRDefault="00990D44" w:rsidP="00932675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90" w:line="240" w:lineRule="exact"/>
        <w:ind w:right="460"/>
        <w:jc w:val="both"/>
        <w:rPr>
          <w:color w:val="000000"/>
        </w:rPr>
      </w:pPr>
      <w:r>
        <w:rPr>
          <w:color w:val="231F20"/>
          <w:spacing w:val="-1"/>
        </w:rPr>
        <w:t xml:space="preserve">Identify </w:t>
      </w:r>
      <w:r>
        <w:rPr>
          <w:color w:val="231F20"/>
        </w:rPr>
        <w:t>individuals who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demonstrated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leadership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qualities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concern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community’s future.</w:t>
      </w:r>
    </w:p>
    <w:p w14:paraId="2EDF40FF" w14:textId="77777777" w:rsidR="00990D44" w:rsidRDefault="00990D44">
      <w:pPr>
        <w:pStyle w:val="Heading4"/>
        <w:kinsoku w:val="0"/>
        <w:overflowPunct w:val="0"/>
        <w:ind w:left="115"/>
        <w:jc w:val="center"/>
        <w:rPr>
          <w:b w:val="0"/>
          <w:bCs w:val="0"/>
          <w:i w:val="0"/>
          <w:iCs w:val="0"/>
          <w:color w:val="000000"/>
        </w:rPr>
      </w:pPr>
      <w:r>
        <w:rPr>
          <w:color w:val="231F20"/>
          <w:spacing w:val="-1"/>
        </w:rPr>
        <w:t>SELECTION</w:t>
      </w:r>
      <w:r>
        <w:rPr>
          <w:color w:val="231F20"/>
        </w:rPr>
        <w:t xml:space="preserve"> CRITERIA</w:t>
      </w:r>
    </w:p>
    <w:p w14:paraId="45CD3B32" w14:textId="77777777" w:rsidR="00990D44" w:rsidRDefault="00990D44" w:rsidP="00932675">
      <w:pPr>
        <w:pStyle w:val="BodyText"/>
        <w:kinsoku w:val="0"/>
        <w:overflowPunct w:val="0"/>
        <w:spacing w:before="73" w:line="240" w:lineRule="exact"/>
        <w:ind w:right="354"/>
        <w:jc w:val="both"/>
        <w:rPr>
          <w:color w:val="000000"/>
        </w:rPr>
      </w:pPr>
      <w:r>
        <w:rPr>
          <w:color w:val="231F20"/>
          <w:spacing w:val="-1"/>
        </w:rPr>
        <w:t>Participation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LEADERSHIP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competitive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process </w:t>
      </w:r>
      <w:r>
        <w:rPr>
          <w:color w:val="231F20"/>
        </w:rPr>
        <w:t>open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working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Christian </w:t>
      </w:r>
      <w:r>
        <w:rPr>
          <w:color w:val="231F20"/>
          <w:spacing w:val="-3"/>
        </w:rPr>
        <w:t>County.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  <w:spacing w:val="-1"/>
        </w:rPr>
        <w:t>Committee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(20)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participants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represent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cross-section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community.</w:t>
      </w:r>
      <w:r>
        <w:rPr>
          <w:color w:val="231F20"/>
          <w:spacing w:val="-1"/>
        </w:rPr>
        <w:t xml:space="preserve"> Applicants must </w:t>
      </w:r>
      <w:r>
        <w:rPr>
          <w:color w:val="231F20"/>
          <w:spacing w:val="-2"/>
        </w:rPr>
        <w:t xml:space="preserve">have </w:t>
      </w:r>
      <w:r>
        <w:rPr>
          <w:color w:val="231F20"/>
        </w:rPr>
        <w:t>the</w:t>
      </w:r>
    </w:p>
    <w:p w14:paraId="6D64CEB8" w14:textId="77777777" w:rsidR="00990D44" w:rsidRDefault="00990D44" w:rsidP="00932675">
      <w:pPr>
        <w:pStyle w:val="BodyText"/>
        <w:kinsoku w:val="0"/>
        <w:overflowPunct w:val="0"/>
        <w:spacing w:before="38" w:line="240" w:lineRule="exact"/>
        <w:ind w:right="34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</w:rPr>
        <w:t>full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support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organization</w:t>
      </w:r>
      <w:r>
        <w:rPr>
          <w:color w:val="231F20"/>
        </w:rPr>
        <w:t xml:space="preserve">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business </w:t>
      </w:r>
      <w:r>
        <w:rPr>
          <w:color w:val="231F20"/>
          <w:spacing w:val="-1"/>
        </w:rPr>
        <w:t>they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represent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 xml:space="preserve">order to commit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 and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ort</w:t>
      </w:r>
      <w:r>
        <w:rPr>
          <w:color w:val="231F20"/>
          <w:spacing w:val="-1"/>
        </w:rPr>
        <w:t xml:space="preserve"> required by </w:t>
      </w:r>
      <w:r>
        <w:rPr>
          <w:color w:val="231F20"/>
        </w:rPr>
        <w:t xml:space="preserve">the </w:t>
      </w:r>
      <w:r>
        <w:rPr>
          <w:color w:val="231F20"/>
          <w:spacing w:val="-2"/>
        </w:rPr>
        <w:t>program.</w:t>
      </w:r>
      <w:r w:rsidR="00932675">
        <w:rPr>
          <w:color w:val="231F20"/>
          <w:spacing w:val="-2"/>
        </w:rPr>
        <w:t xml:space="preserve">  </w:t>
      </w:r>
      <w:r>
        <w:rPr>
          <w:color w:val="231F20"/>
        </w:rPr>
        <w:t xml:space="preserve">It is an honor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be chosen </w:t>
      </w:r>
      <w:r>
        <w:rPr>
          <w:color w:val="231F20"/>
          <w:spacing w:val="-4"/>
        </w:rPr>
        <w:t>f</w:t>
      </w:r>
      <w:r>
        <w:rPr>
          <w:color w:val="231F20"/>
        </w:rPr>
        <w:t>or L</w:t>
      </w:r>
      <w:r>
        <w:rPr>
          <w:color w:val="231F20"/>
          <w:spacing w:val="-2"/>
        </w:rPr>
        <w:t>E</w:t>
      </w:r>
      <w:r>
        <w:rPr>
          <w:color w:val="231F20"/>
        </w:rPr>
        <w:t>ADE</w:t>
      </w:r>
      <w:r>
        <w:rPr>
          <w:color w:val="231F20"/>
          <w:spacing w:val="-3"/>
        </w:rPr>
        <w:t>R</w:t>
      </w:r>
      <w:r>
        <w:rPr>
          <w:color w:val="231F20"/>
        </w:rPr>
        <w:t>SHI</w:t>
      </w:r>
      <w:r>
        <w:rPr>
          <w:color w:val="231F20"/>
          <w:spacing w:val="-25"/>
        </w:rPr>
        <w:t>P</w:t>
      </w:r>
      <w:r>
        <w:rPr>
          <w:color w:val="231F20"/>
        </w:rPr>
        <w:t>, the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5"/>
        </w:rPr>
        <w:t>f</w:t>
      </w:r>
      <w:r>
        <w:rPr>
          <w:color w:val="231F20"/>
        </w:rPr>
        <w:t>o</w:t>
      </w:r>
      <w:r>
        <w:rPr>
          <w:color w:val="231F20"/>
          <w:spacing w:val="-3"/>
        </w:rPr>
        <w:t>r</w:t>
      </w:r>
      <w:r>
        <w:rPr>
          <w:color w:val="231F20"/>
        </w:rPr>
        <w:t>e, the</w:t>
      </w:r>
      <w:r>
        <w:rPr>
          <w:color w:val="231F20"/>
          <w:spacing w:val="-3"/>
        </w:rPr>
        <w:t>r</w:t>
      </w:r>
      <w:r>
        <w:rPr>
          <w:color w:val="231F20"/>
        </w:rPr>
        <w:t>e 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 </w:t>
      </w:r>
      <w:r>
        <w:rPr>
          <w:color w:val="231F20"/>
          <w:spacing w:val="-1"/>
        </w:rPr>
        <w:t>expectation that</w:t>
      </w:r>
      <w:r>
        <w:rPr>
          <w:color w:val="231F20"/>
        </w:rPr>
        <w:t xml:space="preserve"> the individual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will </w:t>
      </w:r>
      <w:r>
        <w:rPr>
          <w:color w:val="231F20"/>
          <w:spacing w:val="-1"/>
        </w:rPr>
        <w:t>remain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involved </w:t>
      </w:r>
      <w:r>
        <w:rPr>
          <w:color w:val="231F20"/>
        </w:rPr>
        <w:t>in</w:t>
      </w:r>
      <w:r w:rsidR="00932675">
        <w:rPr>
          <w:color w:val="231F20"/>
        </w:rPr>
        <w:t xml:space="preserve"> </w:t>
      </w:r>
      <w:r>
        <w:rPr>
          <w:color w:val="231F20"/>
          <w:spacing w:val="-1"/>
        </w:rPr>
        <w:t xml:space="preserve">Hopkinsville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Christian County</w:t>
      </w:r>
      <w:r>
        <w:rPr>
          <w:color w:val="231F20"/>
        </w:rPr>
        <w:t xml:space="preserve"> in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near </w:t>
      </w:r>
      <w:r>
        <w:rPr>
          <w:color w:val="231F20"/>
          <w:spacing w:val="-1"/>
        </w:rPr>
        <w:t xml:space="preserve">future. </w:t>
      </w:r>
      <w:r>
        <w:rPr>
          <w:color w:val="231F20"/>
          <w:spacing w:val="-2"/>
        </w:rPr>
        <w:t>Program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application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based.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Applications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reviewed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Committee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pending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review,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applicants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notified</w:t>
      </w:r>
      <w:r w:rsidR="00B20F15">
        <w:rPr>
          <w:color w:val="231F20"/>
          <w:spacing w:val="-1"/>
        </w:rPr>
        <w:t xml:space="preserve">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acceptance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non-acceptance.</w:t>
      </w:r>
      <w:r w:rsidR="00932675">
        <w:rPr>
          <w:color w:val="231F20"/>
          <w:spacing w:val="-1"/>
        </w:rPr>
        <w:t xml:space="preserve">  </w:t>
      </w:r>
      <w:r>
        <w:rPr>
          <w:color w:val="231F20"/>
        </w:rPr>
        <w:t>Admission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spacing w:val="-1"/>
        </w:rPr>
        <w:t>expected to</w:t>
      </w:r>
      <w:r>
        <w:rPr>
          <w:color w:val="231F20"/>
        </w:rPr>
        <w:t xml:space="preserve"> be highly</w:t>
      </w:r>
      <w:r>
        <w:rPr>
          <w:color w:val="231F20"/>
          <w:spacing w:val="-1"/>
        </w:rPr>
        <w:t xml:space="preserve"> competitive</w:t>
      </w:r>
      <w:r>
        <w:rPr>
          <w:color w:val="231F20"/>
        </w:rPr>
        <w:t xml:space="preserve"> and those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chosen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encouraged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reapply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following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year.</w:t>
      </w:r>
    </w:p>
    <w:p w14:paraId="4F5B55B7" w14:textId="77777777" w:rsidR="00990D44" w:rsidRDefault="00990D44" w:rsidP="00932675">
      <w:pPr>
        <w:pStyle w:val="Heading4"/>
        <w:kinsoku w:val="0"/>
        <w:overflowPunct w:val="0"/>
        <w:ind w:right="34"/>
        <w:rPr>
          <w:b w:val="0"/>
          <w:bCs w:val="0"/>
          <w:i w:val="0"/>
          <w:iCs w:val="0"/>
          <w:color w:val="000000"/>
        </w:rPr>
      </w:pPr>
      <w:r>
        <w:rPr>
          <w:color w:val="231F20"/>
          <w:spacing w:val="-3"/>
        </w:rPr>
        <w:t>ATTENDANCE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REQUIREMENTS</w:t>
      </w:r>
    </w:p>
    <w:p w14:paraId="7DF42478" w14:textId="77777777" w:rsidR="00990D44" w:rsidRDefault="00990D44" w:rsidP="00932675">
      <w:pPr>
        <w:pStyle w:val="BodyText"/>
        <w:kinsoku w:val="0"/>
        <w:overflowPunct w:val="0"/>
        <w:spacing w:before="73" w:line="240" w:lineRule="exact"/>
        <w:ind w:right="34"/>
        <w:jc w:val="both"/>
        <w:rPr>
          <w:color w:val="000000"/>
        </w:rPr>
      </w:pPr>
      <w:r>
        <w:rPr>
          <w:color w:val="231F20"/>
        </w:rPr>
        <w:t xml:space="preserve">It is an honor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be chosen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LEADERSHIP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program</w:t>
      </w:r>
      <w:r>
        <w:rPr>
          <w:color w:val="231F20"/>
        </w:rPr>
        <w:t xml:space="preserve"> and 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such,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 xml:space="preserve">endance at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every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session,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mandatory.</w:t>
      </w:r>
      <w:r>
        <w:rPr>
          <w:color w:val="231F20"/>
        </w:rPr>
        <w:t xml:space="preserve"> This includes the opening and closing </w:t>
      </w:r>
      <w:r>
        <w:rPr>
          <w:color w:val="231F20"/>
          <w:spacing w:val="-1"/>
        </w:rPr>
        <w:t>retreats,</w:t>
      </w:r>
      <w:r>
        <w:rPr>
          <w:color w:val="231F20"/>
        </w:rPr>
        <w:t xml:space="preserve"> 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 xml:space="preserve">monthly </w:t>
      </w:r>
      <w:r>
        <w:rPr>
          <w:color w:val="231F20"/>
        </w:rPr>
        <w:t>class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days,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2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time </w:t>
      </w:r>
      <w:r>
        <w:rPr>
          <w:color w:val="231F20"/>
          <w:spacing w:val="-1"/>
        </w:rPr>
        <w:t xml:space="preserve">that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required to</w:t>
      </w:r>
      <w:r>
        <w:rPr>
          <w:color w:val="231F20"/>
        </w:rPr>
        <w:t xml:space="preserve"> fulfill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programs,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projects,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community</w:t>
      </w:r>
      <w:r>
        <w:rPr>
          <w:color w:val="231F20"/>
        </w:rPr>
        <w:t xml:space="preserve"> service </w:t>
      </w:r>
      <w:r>
        <w:rPr>
          <w:color w:val="231F20"/>
          <w:spacing w:val="-1"/>
        </w:rPr>
        <w:t>events.</w:t>
      </w:r>
    </w:p>
    <w:p w14:paraId="1A280B61" w14:textId="77777777" w:rsidR="00990D44" w:rsidRDefault="00990D44" w:rsidP="00932675">
      <w:pPr>
        <w:pStyle w:val="BodyText"/>
        <w:kinsoku w:val="0"/>
        <w:overflowPunct w:val="0"/>
        <w:spacing w:before="90" w:line="240" w:lineRule="exact"/>
        <w:ind w:right="34"/>
        <w:jc w:val="both"/>
        <w:rPr>
          <w:color w:val="000000"/>
        </w:rPr>
      </w:pP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(only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extenuating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circumstances)</w:t>
      </w:r>
      <w:r>
        <w:rPr>
          <w:color w:val="231F20"/>
        </w:rPr>
        <w:t xml:space="preserve">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 member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misses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monthly</w:t>
      </w:r>
      <w:r>
        <w:rPr>
          <w:color w:val="231F20"/>
        </w:rPr>
        <w:t xml:space="preserve"> class session,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individual </w:t>
      </w:r>
      <w:r>
        <w:rPr>
          <w:color w:val="231F20"/>
          <w:spacing w:val="-2"/>
        </w:rPr>
        <w:t>may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stay</w:t>
      </w:r>
      <w:r>
        <w:rPr>
          <w:color w:val="231F20"/>
        </w:rPr>
        <w:t xml:space="preserve"> in the class;</w:t>
      </w:r>
      <w:r w:rsidR="00932675">
        <w:rPr>
          <w:color w:val="231F20"/>
        </w:rPr>
        <w:t xml:space="preserve"> </w:t>
      </w:r>
      <w:r>
        <w:rPr>
          <w:color w:val="231F20"/>
          <w:spacing w:val="-3"/>
        </w:rPr>
        <w:t>however,</w:t>
      </w:r>
      <w:r>
        <w:rPr>
          <w:color w:val="231F20"/>
        </w:rPr>
        <w:t xml:space="preserve"> in </w:t>
      </w:r>
      <w:r>
        <w:rPr>
          <w:color w:val="231F20"/>
          <w:spacing w:val="-1"/>
        </w:rPr>
        <w:t>order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graduate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the </w:t>
      </w:r>
      <w:r>
        <w:rPr>
          <w:color w:val="231F20"/>
          <w:spacing w:val="-2"/>
        </w:rPr>
        <w:t>program,</w:t>
      </w:r>
      <w:r>
        <w:rPr>
          <w:color w:val="231F20"/>
        </w:rPr>
        <w:t xml:space="preserve"> the missed </w:t>
      </w:r>
      <w:r>
        <w:rPr>
          <w:color w:val="231F20"/>
          <w:spacing w:val="-2"/>
        </w:rPr>
        <w:t>day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</w:rPr>
        <w:t xml:space="preserve"> be </w:t>
      </w:r>
      <w:r>
        <w:rPr>
          <w:color w:val="231F20"/>
          <w:spacing w:val="-1"/>
        </w:rPr>
        <w:t>completed</w:t>
      </w:r>
      <w:r>
        <w:rPr>
          <w:color w:val="231F20"/>
        </w:rPr>
        <w:t xml:space="preserve"> during the </w:t>
      </w:r>
      <w:r>
        <w:rPr>
          <w:color w:val="231F20"/>
          <w:spacing w:val="-1"/>
        </w:rPr>
        <w:t>following</w:t>
      </w:r>
      <w:r>
        <w:rPr>
          <w:color w:val="231F20"/>
        </w:rPr>
        <w:t xml:space="preserve"> class </w:t>
      </w:r>
      <w:r>
        <w:rPr>
          <w:color w:val="231F20"/>
          <w:spacing w:val="-5"/>
        </w:rPr>
        <w:t>year.</w:t>
      </w:r>
      <w:r>
        <w:rPr>
          <w:color w:val="231F20"/>
        </w:rPr>
        <w:t xml:space="preserve"> If </w:t>
      </w:r>
      <w:r>
        <w:rPr>
          <w:color w:val="231F20"/>
          <w:spacing w:val="-1"/>
        </w:rPr>
        <w:t>more</w:t>
      </w:r>
      <w:r>
        <w:rPr>
          <w:color w:val="231F20"/>
        </w:rPr>
        <w:t xml:space="preserve"> than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 missed,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participant </w:t>
      </w:r>
      <w:r>
        <w:rPr>
          <w:color w:val="231F20"/>
        </w:rPr>
        <w:t>will no</w:t>
      </w:r>
      <w:r>
        <w:rPr>
          <w:color w:val="231F20"/>
          <w:spacing w:val="-1"/>
        </w:rPr>
        <w:t xml:space="preserve"> longer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graduation</w:t>
      </w:r>
      <w:r>
        <w:rPr>
          <w:color w:val="231F20"/>
        </w:rPr>
        <w:t xml:space="preserve"> but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reapply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future</w:t>
      </w:r>
      <w:r>
        <w:rPr>
          <w:color w:val="231F20"/>
        </w:rPr>
        <w:t xml:space="preserve"> classes. </w:t>
      </w:r>
      <w:r>
        <w:rPr>
          <w:color w:val="231F20"/>
          <w:spacing w:val="-1"/>
        </w:rPr>
        <w:t xml:space="preserve">Anything </w:t>
      </w:r>
      <w:r>
        <w:rPr>
          <w:color w:val="231F20"/>
        </w:rPr>
        <w:t>less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full </w:t>
      </w:r>
      <w:r>
        <w:rPr>
          <w:color w:val="231F20"/>
          <w:spacing w:val="-3"/>
        </w:rPr>
        <w:t>day’s</w:t>
      </w:r>
      <w:r>
        <w:rPr>
          <w:color w:val="231F20"/>
          <w:spacing w:val="-1"/>
        </w:rPr>
        <w:t xml:space="preserve"> 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 xml:space="preserve">endance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considered</w:t>
      </w:r>
      <w:r>
        <w:rPr>
          <w:color w:val="231F20"/>
        </w:rPr>
        <w:t xml:space="preserve"> an</w:t>
      </w:r>
      <w:r>
        <w:rPr>
          <w:color w:val="231F20"/>
          <w:spacing w:val="-1"/>
        </w:rPr>
        <w:t xml:space="preserve"> absence. Absence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the opening </w:t>
      </w:r>
      <w:r>
        <w:rPr>
          <w:color w:val="231F20"/>
          <w:spacing w:val="-2"/>
        </w:rPr>
        <w:t>retreat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</w:rPr>
        <w:t xml:space="preserve"> not be made up. The </w:t>
      </w:r>
      <w:r>
        <w:rPr>
          <w:color w:val="231F20"/>
          <w:spacing w:val="-1"/>
        </w:rPr>
        <w:t>leadership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 xml:space="preserve">board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contact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participant’s employer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sponsor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 xml:space="preserve">event </w:t>
      </w:r>
      <w:r>
        <w:rPr>
          <w:color w:val="231F20"/>
        </w:rPr>
        <w:t xml:space="preserve">of </w:t>
      </w:r>
      <w:r>
        <w:rPr>
          <w:color w:val="231F20"/>
          <w:spacing w:val="-2"/>
        </w:rPr>
        <w:t>any</w:t>
      </w:r>
      <w:r>
        <w:rPr>
          <w:color w:val="231F20"/>
          <w:spacing w:val="-1"/>
        </w:rPr>
        <w:t xml:space="preserve"> absence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and/or </w:t>
      </w:r>
      <w:r>
        <w:rPr>
          <w:color w:val="231F20"/>
        </w:rPr>
        <w:t>of ineligibility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graduation.</w:t>
      </w:r>
    </w:p>
    <w:p w14:paraId="0D493E6A" w14:textId="77777777" w:rsidR="00990D44" w:rsidRDefault="00990D44">
      <w:pPr>
        <w:pStyle w:val="Heading4"/>
        <w:kinsoku w:val="0"/>
        <w:overflowPunct w:val="0"/>
        <w:ind w:right="1215"/>
        <w:jc w:val="center"/>
        <w:rPr>
          <w:b w:val="0"/>
          <w:bCs w:val="0"/>
          <w:i w:val="0"/>
          <w:iCs w:val="0"/>
          <w:color w:val="000000"/>
        </w:rPr>
      </w:pPr>
      <w:r w:rsidRPr="00523F7D">
        <w:rPr>
          <w:color w:val="231F20"/>
        </w:rPr>
        <w:t>TUITION</w:t>
      </w:r>
    </w:p>
    <w:p w14:paraId="4DEC287F" w14:textId="77777777" w:rsidR="00990D44" w:rsidRDefault="00990D44" w:rsidP="00932675">
      <w:pPr>
        <w:pStyle w:val="BodyText"/>
        <w:kinsoku w:val="0"/>
        <w:overflowPunct w:val="0"/>
        <w:spacing w:before="73" w:line="240" w:lineRule="exact"/>
        <w:ind w:right="70"/>
        <w:jc w:val="both"/>
        <w:rPr>
          <w:color w:val="000000"/>
        </w:rPr>
      </w:pP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nominal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tuition </w:t>
      </w:r>
      <w:r>
        <w:rPr>
          <w:color w:val="231F20"/>
          <w:spacing w:val="-2"/>
        </w:rPr>
        <w:t>fee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spacing w:val="-1"/>
        </w:rPr>
        <w:t xml:space="preserve">charged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 xml:space="preserve">LEADERSHIP </w:t>
      </w:r>
      <w:r>
        <w:rPr>
          <w:color w:val="231F20"/>
          <w:spacing w:val="-2"/>
        </w:rPr>
        <w:t>program,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covers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your </w:t>
      </w:r>
      <w:r>
        <w:rPr>
          <w:color w:val="231F20"/>
        </w:rPr>
        <w:t>meals,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lodging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instructional materials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used </w:t>
      </w:r>
      <w:r>
        <w:rPr>
          <w:color w:val="231F20"/>
          <w:spacing w:val="-1"/>
        </w:rPr>
        <w:t>throughout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course.</w:t>
      </w:r>
      <w:r>
        <w:rPr>
          <w:color w:val="231F20"/>
        </w:rPr>
        <w:t xml:space="preserve"> The </w:t>
      </w:r>
      <w:r>
        <w:rPr>
          <w:color w:val="231F20"/>
          <w:spacing w:val="-2"/>
        </w:rPr>
        <w:t>fee</w:t>
      </w:r>
      <w:r>
        <w:rPr>
          <w:color w:val="231F20"/>
        </w:rPr>
        <w:t xml:space="preserve"> is $550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Chamber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$600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non-members.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participant’s employer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 xml:space="preserve">pays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tuition</w:t>
      </w:r>
      <w:r>
        <w:rPr>
          <w:color w:val="231F20"/>
          <w:spacing w:val="-2"/>
        </w:rPr>
        <w:t xml:space="preserve"> fee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$500</w:t>
      </w:r>
      <w:r w:rsidR="00B20F15">
        <w:rPr>
          <w:color w:val="231F20"/>
        </w:rPr>
        <w:t xml:space="preserve"> for Chamber members or $550 for non-members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participant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required to</w:t>
      </w:r>
      <w:r w:rsidR="004B3603"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pay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participant </w:t>
      </w:r>
      <w:r>
        <w:rPr>
          <w:color w:val="231F20"/>
          <w:spacing w:val="-2"/>
        </w:rPr>
        <w:t>fee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$50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demonstrate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individual</w:t>
      </w:r>
      <w:r w:rsidR="00BC56B0"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commitment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the </w:t>
      </w:r>
      <w:r>
        <w:rPr>
          <w:color w:val="231F20"/>
          <w:spacing w:val="-2"/>
        </w:rPr>
        <w:t>program.</w:t>
      </w:r>
      <w:r>
        <w:rPr>
          <w:color w:val="231F20"/>
        </w:rPr>
        <w:t xml:space="preserve"> The $50 </w:t>
      </w:r>
      <w:r>
        <w:rPr>
          <w:color w:val="231F20"/>
          <w:spacing w:val="-1"/>
        </w:rPr>
        <w:t>personal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fee</w:t>
      </w:r>
      <w:r>
        <w:rPr>
          <w:color w:val="231F20"/>
        </w:rPr>
        <w:t xml:space="preserve"> is due upon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 xml:space="preserve">notification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acceptance into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program.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balance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"/>
        </w:rPr>
        <w:t xml:space="preserve"> to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opening </w:t>
      </w:r>
      <w:r>
        <w:rPr>
          <w:color w:val="231F20"/>
          <w:spacing w:val="-2"/>
        </w:rPr>
        <w:t>retreat.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No </w:t>
      </w:r>
      <w:r>
        <w:rPr>
          <w:color w:val="231F20"/>
          <w:spacing w:val="-1"/>
        </w:rPr>
        <w:t xml:space="preserve">refund </w:t>
      </w:r>
      <w:r>
        <w:rPr>
          <w:color w:val="231F20"/>
        </w:rPr>
        <w:t>of tuition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reason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beyond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two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weeks</w:t>
      </w:r>
      <w:r>
        <w:rPr>
          <w:color w:val="231F20"/>
        </w:rPr>
        <w:t xml:space="preserve"> prior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the opening </w:t>
      </w:r>
      <w:r>
        <w:rPr>
          <w:color w:val="231F20"/>
          <w:spacing w:val="-2"/>
        </w:rPr>
        <w:t>retreat.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limited </w:t>
      </w:r>
      <w:r>
        <w:rPr>
          <w:color w:val="231F20"/>
        </w:rPr>
        <w:t>number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partial </w:t>
      </w:r>
      <w:r>
        <w:rPr>
          <w:color w:val="231F20"/>
          <w:spacing w:val="-1"/>
        </w:rPr>
        <w:t xml:space="preserve">scholarships </w:t>
      </w:r>
      <w:r>
        <w:rPr>
          <w:color w:val="231F20"/>
          <w:spacing w:val="-2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be </w:t>
      </w:r>
      <w:r>
        <w:rPr>
          <w:color w:val="231F20"/>
          <w:spacing w:val="-1"/>
        </w:rPr>
        <w:t xml:space="preserve">available </w:t>
      </w:r>
      <w:r>
        <w:rPr>
          <w:color w:val="231F20"/>
          <w:spacing w:val="-2"/>
        </w:rPr>
        <w:t>for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hardship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situations.</w:t>
      </w:r>
    </w:p>
    <w:p w14:paraId="77DA6E9E" w14:textId="77777777" w:rsidR="00990D44" w:rsidRDefault="00990D44" w:rsidP="00932675">
      <w:pPr>
        <w:pStyle w:val="BodyText"/>
        <w:kinsoku w:val="0"/>
        <w:overflowPunct w:val="0"/>
        <w:spacing w:before="90" w:line="240" w:lineRule="exact"/>
        <w:ind w:right="70"/>
        <w:jc w:val="both"/>
        <w:rPr>
          <w:color w:val="000000"/>
        </w:rPr>
      </w:pPr>
      <w:r>
        <w:rPr>
          <w:color w:val="231F20"/>
        </w:rPr>
        <w:t>Please</w:t>
      </w:r>
      <w:r>
        <w:rPr>
          <w:color w:val="231F20"/>
          <w:spacing w:val="-1"/>
        </w:rPr>
        <w:t xml:space="preserve"> give</w:t>
      </w:r>
      <w:r>
        <w:rPr>
          <w:color w:val="231F20"/>
        </w:rPr>
        <w:t xml:space="preserve"> serious</w:t>
      </w:r>
      <w:r>
        <w:rPr>
          <w:color w:val="231F20"/>
          <w:spacing w:val="-1"/>
        </w:rPr>
        <w:t xml:space="preserve"> consideration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to </w:t>
      </w:r>
      <w:r>
        <w:rPr>
          <w:color w:val="231F20"/>
        </w:rPr>
        <w:t xml:space="preserve">all </w:t>
      </w:r>
      <w:r>
        <w:rPr>
          <w:color w:val="231F20"/>
          <w:spacing w:val="-1"/>
        </w:rPr>
        <w:t>criteria requirements,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 xml:space="preserve">involvement,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 xml:space="preserve">endance mandates </w:t>
      </w:r>
      <w:r>
        <w:rPr>
          <w:color w:val="231F20"/>
          <w:spacing w:val="-2"/>
        </w:rPr>
        <w:t>before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applying.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you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1"/>
        </w:rPr>
        <w:t xml:space="preserve"> questions </w:t>
      </w:r>
      <w:r>
        <w:rPr>
          <w:color w:val="231F20"/>
        </w:rPr>
        <w:t>please</w:t>
      </w:r>
      <w:r>
        <w:rPr>
          <w:color w:val="231F20"/>
          <w:spacing w:val="-1"/>
        </w:rPr>
        <w:t xml:space="preserve"> call</w:t>
      </w:r>
      <w:r>
        <w:rPr>
          <w:color w:val="231F20"/>
        </w:rPr>
        <w:t xml:space="preserve"> 270-885-9096.</w:t>
      </w:r>
    </w:p>
    <w:p w14:paraId="11D2A57A" w14:textId="77777777" w:rsidR="00990D44" w:rsidRDefault="00990D44" w:rsidP="004C26C1">
      <w:pPr>
        <w:pStyle w:val="BodyText"/>
        <w:kinsoku w:val="0"/>
        <w:overflowPunct w:val="0"/>
        <w:spacing w:before="90" w:line="240" w:lineRule="exact"/>
        <w:ind w:left="0" w:right="70"/>
        <w:rPr>
          <w:color w:val="000000"/>
        </w:rPr>
        <w:sectPr w:rsidR="00990D44">
          <w:footerReference w:type="default" r:id="rId17"/>
          <w:pgSz w:w="12240" w:h="15840"/>
          <w:pgMar w:top="640" w:right="640" w:bottom="280" w:left="620" w:header="0" w:footer="0" w:gutter="0"/>
          <w:cols w:num="2" w:space="720" w:equalWidth="0">
            <w:col w:w="5365" w:space="155"/>
            <w:col w:w="5460"/>
          </w:cols>
          <w:noEndnote/>
        </w:sectPr>
      </w:pPr>
    </w:p>
    <w:p w14:paraId="5922F962" w14:textId="77777777" w:rsidR="00990D44" w:rsidRDefault="004C26C1" w:rsidP="004C26C1">
      <w:pPr>
        <w:pStyle w:val="BodyText"/>
        <w:kinsoku w:val="0"/>
        <w:overflowPunct w:val="0"/>
        <w:spacing w:before="3"/>
        <w:ind w:left="9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48C4A322" wp14:editId="3AB3322F">
                <wp:extent cx="6486525" cy="307340"/>
                <wp:effectExtent l="0" t="0" r="28575" b="16510"/>
                <wp:docPr id="5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07340"/>
                        </a:xfrm>
                        <a:prstGeom prst="rect">
                          <a:avLst/>
                        </a:prstGeom>
                        <a:solidFill>
                          <a:srgbClr val="2E5529"/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346D3" w14:textId="0A0200E7" w:rsidR="004C26C1" w:rsidRDefault="004C26C1" w:rsidP="00D87C4D">
                            <w:pPr>
                              <w:pStyle w:val="BodyText"/>
                              <w:kinsoku w:val="0"/>
                              <w:overflowPunct w:val="0"/>
                              <w:spacing w:before="70"/>
                              <w:ind w:left="-18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Leadership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Hopkinsville-Christian County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  <w:r w:rsidR="00E546CF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-202</w:t>
                            </w:r>
                            <w:r w:rsidR="00E546CF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Schedule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C4A322" id="Text Box 314" o:spid="_x0000_s1072" type="#_x0000_t202" style="width:510.75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" fillcolor="#2e5529" strokecolor="#231f20" strokeweight="1pt">
                <v:textbox inset="0,0,0,0">
                  <w:txbxContent>
                    <w:p w14:paraId="31E346D3" w14:textId="0A0200E7" w:rsidR="004C26C1" w:rsidRDefault="004C26C1" w:rsidP="00D87C4D">
                      <w:pPr>
                        <w:pStyle w:val="BodyText"/>
                        <w:kinsoku w:val="0"/>
                        <w:overflowPunct w:val="0"/>
                        <w:spacing w:before="70"/>
                        <w:ind w:left="-18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Leadership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Hopkinsville-Christian County 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20</w:t>
                      </w:r>
                      <w:r w:rsidR="00E546CF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-202</w:t>
                      </w:r>
                      <w:r w:rsidR="00E546CF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Schedule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C60A0E" w14:textId="77777777" w:rsidR="00990D44" w:rsidRDefault="00990D44" w:rsidP="004C26C1">
      <w:pPr>
        <w:pStyle w:val="BodyText"/>
        <w:kinsoku w:val="0"/>
        <w:overflowPunct w:val="0"/>
        <w:spacing w:line="200" w:lineRule="atLeast"/>
        <w:ind w:left="0"/>
        <w:sectPr w:rsidR="00990D44">
          <w:type w:val="continuous"/>
          <w:pgSz w:w="12240" w:h="15840"/>
          <w:pgMar w:top="940" w:right="640" w:bottom="280" w:left="620" w:header="720" w:footer="720" w:gutter="0"/>
          <w:cols w:space="720" w:equalWidth="0">
            <w:col w:w="10980"/>
          </w:cols>
          <w:noEndnote/>
        </w:sectPr>
      </w:pPr>
    </w:p>
    <w:p w14:paraId="217C92AE" w14:textId="7EADC8DE" w:rsidR="00C0708F" w:rsidRPr="00C0708F" w:rsidRDefault="00C0708F" w:rsidP="00C0708F">
      <w:pPr>
        <w:pStyle w:val="BodyText"/>
        <w:kinsoku w:val="0"/>
        <w:overflowPunct w:val="0"/>
        <w:spacing w:line="242" w:lineRule="exact"/>
        <w:ind w:left="101"/>
        <w:rPr>
          <w:color w:val="231F20"/>
          <w:spacing w:val="-1"/>
          <w:sz w:val="19"/>
          <w:szCs w:val="19"/>
        </w:rPr>
      </w:pPr>
      <w:r>
        <w:rPr>
          <w:color w:val="231F20"/>
          <w:sz w:val="19"/>
          <w:szCs w:val="19"/>
        </w:rPr>
        <w:t>July 1</w:t>
      </w:r>
      <w:r w:rsidR="00E546CF">
        <w:rPr>
          <w:color w:val="231F20"/>
          <w:sz w:val="19"/>
          <w:szCs w:val="19"/>
        </w:rPr>
        <w:t>6</w:t>
      </w:r>
      <w:r w:rsidRPr="00523F7D">
        <w:rPr>
          <w:color w:val="231F20"/>
          <w:sz w:val="19"/>
          <w:szCs w:val="19"/>
        </w:rPr>
        <w:t>-</w:t>
      </w:r>
      <w:r>
        <w:rPr>
          <w:color w:val="231F20"/>
          <w:sz w:val="19"/>
          <w:szCs w:val="19"/>
        </w:rPr>
        <w:t xml:space="preserve"> </w:t>
      </w:r>
      <w:r w:rsidRPr="00523F7D">
        <w:rPr>
          <w:color w:val="231F20"/>
          <w:sz w:val="19"/>
          <w:szCs w:val="19"/>
        </w:rPr>
        <w:t>Class</w:t>
      </w:r>
      <w:r w:rsidR="00990D44" w:rsidRPr="00523F7D">
        <w:rPr>
          <w:color w:val="231F20"/>
          <w:sz w:val="19"/>
          <w:szCs w:val="19"/>
        </w:rPr>
        <w:t xml:space="preserve"> </w:t>
      </w:r>
      <w:r w:rsidR="00990D44" w:rsidRPr="00523F7D">
        <w:rPr>
          <w:color w:val="231F20"/>
          <w:spacing w:val="-1"/>
          <w:sz w:val="19"/>
          <w:szCs w:val="19"/>
        </w:rPr>
        <w:t>Announcement</w:t>
      </w:r>
      <w:r w:rsidR="00F3470D" w:rsidRPr="00523F7D">
        <w:rPr>
          <w:color w:val="231F20"/>
          <w:spacing w:val="-1"/>
          <w:sz w:val="19"/>
          <w:szCs w:val="19"/>
        </w:rPr>
        <w:t xml:space="preserve"> (Subject to Change)</w:t>
      </w:r>
      <w:r>
        <w:rPr>
          <w:color w:val="231F20"/>
          <w:spacing w:val="-1"/>
          <w:sz w:val="19"/>
          <w:szCs w:val="19"/>
        </w:rPr>
        <w:t xml:space="preserve"> </w:t>
      </w:r>
      <w:r w:rsidRPr="00C0708F">
        <w:rPr>
          <w:i/>
          <w:color w:val="231F20"/>
          <w:spacing w:val="-1"/>
          <w:sz w:val="18"/>
          <w:szCs w:val="19"/>
        </w:rPr>
        <w:t>Business After Hours</w:t>
      </w:r>
    </w:p>
    <w:p w14:paraId="4313DDA6" w14:textId="4E642126" w:rsidR="005547F1" w:rsidRPr="00523F7D" w:rsidRDefault="00C0708F">
      <w:pPr>
        <w:pStyle w:val="BodyText"/>
        <w:kinsoku w:val="0"/>
        <w:overflowPunct w:val="0"/>
        <w:spacing w:before="1" w:line="235" w:lineRule="auto"/>
        <w:rPr>
          <w:color w:val="231F20"/>
          <w:spacing w:val="21"/>
          <w:sz w:val="19"/>
          <w:szCs w:val="19"/>
        </w:rPr>
      </w:pPr>
      <w:r w:rsidRPr="00523F7D">
        <w:rPr>
          <w:color w:val="231F20"/>
          <w:spacing w:val="-1"/>
          <w:sz w:val="19"/>
          <w:szCs w:val="19"/>
        </w:rPr>
        <w:t>August</w:t>
      </w:r>
      <w:r>
        <w:rPr>
          <w:color w:val="231F20"/>
          <w:spacing w:val="-1"/>
          <w:sz w:val="19"/>
          <w:szCs w:val="19"/>
        </w:rPr>
        <w:t xml:space="preserve"> </w:t>
      </w:r>
      <w:r w:rsidR="00E546CF">
        <w:rPr>
          <w:color w:val="231F20"/>
          <w:spacing w:val="-1"/>
          <w:sz w:val="19"/>
          <w:szCs w:val="19"/>
        </w:rPr>
        <w:t>6</w:t>
      </w:r>
      <w:r>
        <w:rPr>
          <w:color w:val="231F20"/>
          <w:sz w:val="19"/>
          <w:szCs w:val="19"/>
        </w:rPr>
        <w:t xml:space="preserve"> &amp; </w:t>
      </w:r>
      <w:r w:rsidR="00E546CF">
        <w:rPr>
          <w:color w:val="231F20"/>
          <w:sz w:val="19"/>
          <w:szCs w:val="19"/>
        </w:rPr>
        <w:t>7</w:t>
      </w:r>
      <w:r>
        <w:rPr>
          <w:color w:val="231F20"/>
          <w:sz w:val="19"/>
          <w:szCs w:val="19"/>
        </w:rPr>
        <w:t xml:space="preserve"> </w:t>
      </w:r>
      <w:r w:rsidRPr="00523F7D">
        <w:rPr>
          <w:color w:val="231F20"/>
          <w:sz w:val="19"/>
          <w:szCs w:val="19"/>
        </w:rPr>
        <w:t>-</w:t>
      </w:r>
      <w:r>
        <w:rPr>
          <w:color w:val="231F20"/>
          <w:sz w:val="19"/>
          <w:szCs w:val="19"/>
        </w:rPr>
        <w:t xml:space="preserve"> </w:t>
      </w:r>
      <w:r w:rsidRPr="00523F7D">
        <w:rPr>
          <w:color w:val="231F20"/>
          <w:sz w:val="19"/>
          <w:szCs w:val="19"/>
        </w:rPr>
        <w:t>Opening</w:t>
      </w:r>
      <w:r w:rsidR="00990D44" w:rsidRPr="00523F7D">
        <w:rPr>
          <w:color w:val="231F20"/>
          <w:sz w:val="19"/>
          <w:szCs w:val="19"/>
        </w:rPr>
        <w:t xml:space="preserve"> </w:t>
      </w:r>
      <w:r w:rsidR="00990D44" w:rsidRPr="00523F7D">
        <w:rPr>
          <w:color w:val="231F20"/>
          <w:spacing w:val="-2"/>
          <w:sz w:val="19"/>
          <w:szCs w:val="19"/>
        </w:rPr>
        <w:t>Retreat</w:t>
      </w:r>
      <w:r w:rsidR="00990D44" w:rsidRPr="00523F7D">
        <w:rPr>
          <w:color w:val="231F20"/>
          <w:sz w:val="19"/>
          <w:szCs w:val="19"/>
        </w:rPr>
        <w:t xml:space="preserve"> </w:t>
      </w:r>
      <w:r w:rsidR="00990D44" w:rsidRPr="00523F7D">
        <w:rPr>
          <w:color w:val="231F20"/>
          <w:spacing w:val="-1"/>
          <w:sz w:val="19"/>
          <w:szCs w:val="19"/>
        </w:rPr>
        <w:t>(Thursday</w:t>
      </w:r>
      <w:r w:rsidR="00990D44" w:rsidRPr="00523F7D">
        <w:rPr>
          <w:color w:val="231F20"/>
          <w:sz w:val="19"/>
          <w:szCs w:val="19"/>
        </w:rPr>
        <w:t xml:space="preserve"> and </w:t>
      </w:r>
      <w:r w:rsidR="00990D44" w:rsidRPr="00523F7D">
        <w:rPr>
          <w:color w:val="231F20"/>
          <w:spacing w:val="-1"/>
          <w:sz w:val="19"/>
          <w:szCs w:val="19"/>
        </w:rPr>
        <w:t>Friday)</w:t>
      </w:r>
    </w:p>
    <w:p w14:paraId="6C2B0B3C" w14:textId="4CB50EA0" w:rsidR="00990D44" w:rsidRPr="00523F7D" w:rsidRDefault="00990D44">
      <w:pPr>
        <w:pStyle w:val="BodyText"/>
        <w:kinsoku w:val="0"/>
        <w:overflowPunct w:val="0"/>
        <w:spacing w:before="1" w:line="235" w:lineRule="auto"/>
        <w:rPr>
          <w:color w:val="000000"/>
          <w:sz w:val="19"/>
          <w:szCs w:val="19"/>
        </w:rPr>
      </w:pPr>
      <w:r w:rsidRPr="00523F7D">
        <w:rPr>
          <w:color w:val="231F20"/>
          <w:spacing w:val="-1"/>
          <w:sz w:val="19"/>
          <w:szCs w:val="19"/>
        </w:rPr>
        <w:t>September</w:t>
      </w:r>
      <w:r w:rsidR="00C0708F">
        <w:rPr>
          <w:color w:val="231F20"/>
          <w:sz w:val="19"/>
          <w:szCs w:val="19"/>
        </w:rPr>
        <w:t xml:space="preserve"> </w:t>
      </w:r>
      <w:r w:rsidR="00E546CF">
        <w:rPr>
          <w:color w:val="231F20"/>
          <w:sz w:val="19"/>
          <w:szCs w:val="19"/>
        </w:rPr>
        <w:t>4</w:t>
      </w:r>
      <w:r w:rsidRPr="00523F7D">
        <w:rPr>
          <w:color w:val="231F20"/>
          <w:sz w:val="19"/>
          <w:szCs w:val="19"/>
        </w:rPr>
        <w:t xml:space="preserve"> </w:t>
      </w:r>
      <w:r w:rsidR="00C0708F" w:rsidRPr="00523F7D">
        <w:rPr>
          <w:color w:val="231F20"/>
          <w:sz w:val="19"/>
          <w:szCs w:val="19"/>
        </w:rPr>
        <w:t>-</w:t>
      </w:r>
      <w:r w:rsidR="00C0708F">
        <w:rPr>
          <w:color w:val="231F20"/>
          <w:sz w:val="19"/>
          <w:szCs w:val="19"/>
        </w:rPr>
        <w:t xml:space="preserve"> </w:t>
      </w:r>
      <w:r w:rsidR="00C0708F" w:rsidRPr="00523F7D">
        <w:rPr>
          <w:color w:val="231F20"/>
          <w:sz w:val="19"/>
          <w:szCs w:val="19"/>
        </w:rPr>
        <w:t>Agriculture</w:t>
      </w:r>
      <w:r w:rsidRPr="00523F7D">
        <w:rPr>
          <w:color w:val="231F20"/>
          <w:sz w:val="19"/>
          <w:szCs w:val="19"/>
        </w:rPr>
        <w:t xml:space="preserve"> </w:t>
      </w:r>
      <w:r w:rsidRPr="00523F7D">
        <w:rPr>
          <w:color w:val="231F20"/>
          <w:spacing w:val="-2"/>
          <w:sz w:val="19"/>
          <w:szCs w:val="19"/>
        </w:rPr>
        <w:t>Day</w:t>
      </w:r>
    </w:p>
    <w:p w14:paraId="4A5AE625" w14:textId="47E968D0" w:rsidR="005547F1" w:rsidRPr="00523F7D" w:rsidRDefault="00990D44" w:rsidP="004B3603">
      <w:pPr>
        <w:pStyle w:val="BodyText"/>
        <w:kinsoku w:val="0"/>
        <w:overflowPunct w:val="0"/>
        <w:spacing w:line="235" w:lineRule="auto"/>
        <w:ind w:right="15"/>
        <w:rPr>
          <w:color w:val="231F20"/>
          <w:spacing w:val="-1"/>
          <w:sz w:val="19"/>
          <w:szCs w:val="19"/>
        </w:rPr>
      </w:pPr>
      <w:r w:rsidRPr="00523F7D">
        <w:rPr>
          <w:color w:val="231F20"/>
          <w:spacing w:val="-1"/>
          <w:sz w:val="19"/>
          <w:szCs w:val="19"/>
        </w:rPr>
        <w:t>October</w:t>
      </w:r>
      <w:r w:rsidR="00C0708F">
        <w:rPr>
          <w:color w:val="231F20"/>
          <w:sz w:val="19"/>
          <w:szCs w:val="19"/>
        </w:rPr>
        <w:t xml:space="preserve"> </w:t>
      </w:r>
      <w:r w:rsidR="00E546CF">
        <w:rPr>
          <w:color w:val="231F20"/>
          <w:sz w:val="19"/>
          <w:szCs w:val="19"/>
        </w:rPr>
        <w:t>2</w:t>
      </w:r>
      <w:r w:rsidR="00C0708F">
        <w:rPr>
          <w:color w:val="231F20"/>
          <w:sz w:val="19"/>
          <w:szCs w:val="19"/>
        </w:rPr>
        <w:t xml:space="preserve"> </w:t>
      </w:r>
      <w:r w:rsidR="00C0708F" w:rsidRPr="00523F7D">
        <w:rPr>
          <w:color w:val="231F20"/>
          <w:sz w:val="19"/>
          <w:szCs w:val="19"/>
        </w:rPr>
        <w:t>-</w:t>
      </w:r>
      <w:r w:rsidR="00C0708F">
        <w:rPr>
          <w:color w:val="231F20"/>
          <w:sz w:val="19"/>
          <w:szCs w:val="19"/>
        </w:rPr>
        <w:t xml:space="preserve"> </w:t>
      </w:r>
      <w:r w:rsidR="00C0708F" w:rsidRPr="00523F7D">
        <w:rPr>
          <w:color w:val="231F20"/>
          <w:sz w:val="19"/>
          <w:szCs w:val="19"/>
        </w:rPr>
        <w:t>Community</w:t>
      </w:r>
      <w:r w:rsidR="005547F1" w:rsidRPr="00523F7D">
        <w:rPr>
          <w:color w:val="231F20"/>
          <w:spacing w:val="-1"/>
          <w:sz w:val="19"/>
          <w:szCs w:val="19"/>
        </w:rPr>
        <w:t xml:space="preserve"> Life &amp; Social Diversity Day</w:t>
      </w:r>
    </w:p>
    <w:p w14:paraId="1C3C0245" w14:textId="65106100" w:rsidR="00990D44" w:rsidRPr="00523F7D" w:rsidRDefault="00990D44" w:rsidP="004B3603">
      <w:pPr>
        <w:pStyle w:val="BodyText"/>
        <w:kinsoku w:val="0"/>
        <w:overflowPunct w:val="0"/>
        <w:spacing w:line="235" w:lineRule="auto"/>
        <w:ind w:right="15"/>
        <w:rPr>
          <w:color w:val="231F20"/>
          <w:spacing w:val="-1"/>
          <w:sz w:val="19"/>
          <w:szCs w:val="19"/>
        </w:rPr>
      </w:pPr>
      <w:r w:rsidRPr="00523F7D">
        <w:rPr>
          <w:color w:val="231F20"/>
          <w:spacing w:val="-1"/>
          <w:sz w:val="19"/>
          <w:szCs w:val="19"/>
        </w:rPr>
        <w:t xml:space="preserve">November </w:t>
      </w:r>
      <w:r w:rsidR="00E546CF">
        <w:rPr>
          <w:color w:val="231F20"/>
          <w:spacing w:val="-1"/>
          <w:sz w:val="19"/>
          <w:szCs w:val="19"/>
        </w:rPr>
        <w:t>6</w:t>
      </w:r>
      <w:r w:rsidR="00C0708F">
        <w:rPr>
          <w:color w:val="231F20"/>
          <w:sz w:val="19"/>
          <w:szCs w:val="19"/>
        </w:rPr>
        <w:t xml:space="preserve"> </w:t>
      </w:r>
      <w:r w:rsidR="00C0708F" w:rsidRPr="00523F7D">
        <w:rPr>
          <w:color w:val="231F20"/>
          <w:spacing w:val="-1"/>
          <w:sz w:val="19"/>
          <w:szCs w:val="19"/>
        </w:rPr>
        <w:t>-</w:t>
      </w:r>
      <w:r w:rsidR="00C0708F">
        <w:rPr>
          <w:color w:val="231F20"/>
          <w:sz w:val="19"/>
          <w:szCs w:val="19"/>
        </w:rPr>
        <w:t xml:space="preserve"> </w:t>
      </w:r>
      <w:r w:rsidR="00C0708F" w:rsidRPr="00523F7D">
        <w:rPr>
          <w:color w:val="231F20"/>
          <w:spacing w:val="-1"/>
          <w:sz w:val="19"/>
          <w:szCs w:val="19"/>
        </w:rPr>
        <w:t>Education</w:t>
      </w:r>
      <w:r w:rsidRPr="00523F7D">
        <w:rPr>
          <w:color w:val="231F20"/>
          <w:spacing w:val="-1"/>
          <w:sz w:val="19"/>
          <w:szCs w:val="19"/>
        </w:rPr>
        <w:t xml:space="preserve"> </w:t>
      </w:r>
      <w:r w:rsidRPr="00523F7D">
        <w:rPr>
          <w:color w:val="231F20"/>
          <w:spacing w:val="-2"/>
          <w:sz w:val="19"/>
          <w:szCs w:val="19"/>
        </w:rPr>
        <w:t>Day</w:t>
      </w:r>
    </w:p>
    <w:p w14:paraId="452FC8F7" w14:textId="3BE07536" w:rsidR="004C26C1" w:rsidRDefault="00990D44" w:rsidP="004C26C1">
      <w:pPr>
        <w:pStyle w:val="BodyText"/>
        <w:kinsoku w:val="0"/>
        <w:overflowPunct w:val="0"/>
        <w:spacing w:line="241" w:lineRule="exact"/>
        <w:rPr>
          <w:color w:val="231F20"/>
          <w:spacing w:val="-1"/>
          <w:sz w:val="19"/>
          <w:szCs w:val="19"/>
        </w:rPr>
      </w:pPr>
      <w:r w:rsidRPr="00523F7D">
        <w:rPr>
          <w:color w:val="231F20"/>
          <w:sz w:val="19"/>
          <w:szCs w:val="19"/>
        </w:rPr>
        <w:t>December</w:t>
      </w:r>
      <w:r w:rsidRPr="00523F7D">
        <w:rPr>
          <w:color w:val="231F20"/>
          <w:spacing w:val="-1"/>
          <w:sz w:val="19"/>
          <w:szCs w:val="19"/>
        </w:rPr>
        <w:t xml:space="preserve"> </w:t>
      </w:r>
      <w:r w:rsidR="00E546CF">
        <w:rPr>
          <w:color w:val="231F20"/>
          <w:spacing w:val="-1"/>
          <w:sz w:val="19"/>
          <w:szCs w:val="19"/>
        </w:rPr>
        <w:t>4</w:t>
      </w:r>
      <w:r w:rsidR="00C0708F">
        <w:rPr>
          <w:color w:val="231F20"/>
          <w:sz w:val="19"/>
          <w:szCs w:val="19"/>
        </w:rPr>
        <w:t xml:space="preserve"> </w:t>
      </w:r>
      <w:r w:rsidR="00C0708F" w:rsidRPr="00523F7D">
        <w:rPr>
          <w:color w:val="231F20"/>
          <w:sz w:val="19"/>
          <w:szCs w:val="19"/>
        </w:rPr>
        <w:t>-</w:t>
      </w:r>
      <w:r w:rsidR="00C0708F">
        <w:rPr>
          <w:color w:val="231F20"/>
          <w:sz w:val="19"/>
          <w:szCs w:val="19"/>
        </w:rPr>
        <w:t xml:space="preserve"> </w:t>
      </w:r>
      <w:r w:rsidR="00137F4A">
        <w:rPr>
          <w:color w:val="231F20"/>
          <w:spacing w:val="-1"/>
          <w:sz w:val="19"/>
          <w:szCs w:val="19"/>
        </w:rPr>
        <w:t>Government &amp; Justice Day</w:t>
      </w:r>
      <w:r w:rsidR="00137F4A" w:rsidRPr="00137F4A">
        <w:rPr>
          <w:color w:val="231F20"/>
          <w:spacing w:val="-1"/>
          <w:sz w:val="19"/>
          <w:szCs w:val="19"/>
        </w:rPr>
        <w:t xml:space="preserve"> </w:t>
      </w:r>
      <w:r w:rsidR="00137F4A" w:rsidRPr="00523F7D">
        <w:rPr>
          <w:color w:val="231F20"/>
          <w:spacing w:val="-1"/>
          <w:sz w:val="19"/>
          <w:szCs w:val="19"/>
        </w:rPr>
        <w:t>Class</w:t>
      </w:r>
      <w:r w:rsidR="00BB2C80">
        <w:rPr>
          <w:color w:val="231F20"/>
          <w:spacing w:val="-1"/>
          <w:sz w:val="19"/>
          <w:szCs w:val="19"/>
        </w:rPr>
        <w:br/>
        <w:t>December 1</w:t>
      </w:r>
      <w:r w:rsidR="00E546CF">
        <w:rPr>
          <w:color w:val="231F20"/>
          <w:spacing w:val="-1"/>
          <w:sz w:val="19"/>
          <w:szCs w:val="19"/>
        </w:rPr>
        <w:t>1</w:t>
      </w:r>
      <w:r w:rsidR="00BB2C80">
        <w:rPr>
          <w:color w:val="231F20"/>
          <w:spacing w:val="-1"/>
          <w:sz w:val="19"/>
          <w:szCs w:val="19"/>
        </w:rPr>
        <w:t xml:space="preserve"> –</w:t>
      </w:r>
      <w:r w:rsidR="00137F4A" w:rsidRPr="00523F7D">
        <w:rPr>
          <w:color w:val="231F20"/>
          <w:spacing w:val="-1"/>
          <w:sz w:val="19"/>
          <w:szCs w:val="19"/>
        </w:rPr>
        <w:t>Presentations (Morning Event)</w:t>
      </w:r>
      <w:r w:rsidR="00137F4A">
        <w:rPr>
          <w:color w:val="231F20"/>
          <w:spacing w:val="-1"/>
          <w:sz w:val="19"/>
          <w:szCs w:val="19"/>
        </w:rPr>
        <w:t xml:space="preserve">                                      </w:t>
      </w:r>
    </w:p>
    <w:p w14:paraId="553D7289" w14:textId="77777777" w:rsidR="005547F1" w:rsidRPr="004C26C1" w:rsidRDefault="005547F1" w:rsidP="004C26C1">
      <w:pPr>
        <w:pStyle w:val="BodyText"/>
        <w:kinsoku w:val="0"/>
        <w:overflowPunct w:val="0"/>
        <w:spacing w:line="241" w:lineRule="exact"/>
        <w:rPr>
          <w:color w:val="000000"/>
          <w:sz w:val="19"/>
          <w:szCs w:val="19"/>
        </w:rPr>
      </w:pPr>
    </w:p>
    <w:p w14:paraId="315FE490" w14:textId="2435FEFB" w:rsidR="00990D44" w:rsidRPr="00523F7D" w:rsidRDefault="006F318C" w:rsidP="005F1175">
      <w:pPr>
        <w:pStyle w:val="BodyText"/>
        <w:kinsoku w:val="0"/>
        <w:overflowPunct w:val="0"/>
        <w:spacing w:line="240" w:lineRule="exact"/>
        <w:ind w:right="37"/>
        <w:rPr>
          <w:color w:val="231F20"/>
          <w:spacing w:val="-1"/>
          <w:sz w:val="19"/>
          <w:szCs w:val="19"/>
        </w:rPr>
      </w:pPr>
      <w:r w:rsidRPr="00523F7D">
        <w:rPr>
          <w:color w:val="231F20"/>
          <w:spacing w:val="-1"/>
          <w:sz w:val="19"/>
          <w:szCs w:val="19"/>
        </w:rPr>
        <w:t xml:space="preserve">January </w:t>
      </w:r>
      <w:r w:rsidR="00E546CF">
        <w:rPr>
          <w:color w:val="231F20"/>
          <w:spacing w:val="-1"/>
          <w:sz w:val="19"/>
          <w:szCs w:val="19"/>
        </w:rPr>
        <w:t>8</w:t>
      </w:r>
      <w:r w:rsidR="00C0708F" w:rsidRPr="00523F7D">
        <w:rPr>
          <w:color w:val="231F20"/>
          <w:sz w:val="19"/>
          <w:szCs w:val="19"/>
        </w:rPr>
        <w:t xml:space="preserve"> </w:t>
      </w:r>
      <w:r w:rsidR="00C0708F">
        <w:rPr>
          <w:color w:val="231F20"/>
          <w:sz w:val="19"/>
          <w:szCs w:val="19"/>
        </w:rPr>
        <w:t xml:space="preserve">- </w:t>
      </w:r>
      <w:r w:rsidR="00C0708F" w:rsidRPr="00523F7D">
        <w:rPr>
          <w:color w:val="231F20"/>
          <w:sz w:val="19"/>
          <w:szCs w:val="19"/>
        </w:rPr>
        <w:t>Health</w:t>
      </w:r>
      <w:r w:rsidR="005547F1" w:rsidRPr="00523F7D">
        <w:rPr>
          <w:color w:val="231F20"/>
          <w:sz w:val="19"/>
          <w:szCs w:val="19"/>
        </w:rPr>
        <w:t xml:space="preserve"> &amp; Human Services</w:t>
      </w:r>
      <w:r w:rsidR="00674889" w:rsidRPr="00523F7D">
        <w:rPr>
          <w:color w:val="231F20"/>
          <w:sz w:val="19"/>
          <w:szCs w:val="19"/>
        </w:rPr>
        <w:t xml:space="preserve"> Day</w:t>
      </w:r>
    </w:p>
    <w:p w14:paraId="46D02647" w14:textId="46D7C246" w:rsidR="005547F1" w:rsidRPr="00523F7D" w:rsidRDefault="006F318C" w:rsidP="00444E63">
      <w:pPr>
        <w:pStyle w:val="BodyText"/>
        <w:kinsoku w:val="0"/>
        <w:overflowPunct w:val="0"/>
        <w:spacing w:line="240" w:lineRule="exact"/>
        <w:ind w:right="37"/>
        <w:rPr>
          <w:color w:val="231F20"/>
          <w:sz w:val="19"/>
          <w:szCs w:val="19"/>
        </w:rPr>
      </w:pPr>
      <w:r w:rsidRPr="00523F7D">
        <w:rPr>
          <w:color w:val="231F20"/>
          <w:spacing w:val="-1"/>
          <w:sz w:val="19"/>
          <w:szCs w:val="19"/>
        </w:rPr>
        <w:t xml:space="preserve">February </w:t>
      </w:r>
      <w:r w:rsidR="00E546CF">
        <w:rPr>
          <w:color w:val="231F20"/>
          <w:spacing w:val="-1"/>
          <w:sz w:val="19"/>
          <w:szCs w:val="19"/>
        </w:rPr>
        <w:t>5</w:t>
      </w:r>
      <w:r w:rsidR="00C0708F">
        <w:rPr>
          <w:color w:val="231F20"/>
          <w:spacing w:val="-1"/>
          <w:sz w:val="19"/>
          <w:szCs w:val="19"/>
        </w:rPr>
        <w:t xml:space="preserve"> </w:t>
      </w:r>
      <w:r w:rsidR="00C0708F" w:rsidRPr="00523F7D">
        <w:rPr>
          <w:color w:val="231F20"/>
          <w:sz w:val="19"/>
          <w:szCs w:val="19"/>
        </w:rPr>
        <w:t>-</w:t>
      </w:r>
      <w:r w:rsidR="00C0708F">
        <w:rPr>
          <w:color w:val="231F20"/>
          <w:sz w:val="19"/>
          <w:szCs w:val="19"/>
        </w:rPr>
        <w:t xml:space="preserve"> </w:t>
      </w:r>
      <w:r w:rsidR="00C0708F" w:rsidRPr="00523F7D">
        <w:rPr>
          <w:color w:val="231F20"/>
          <w:sz w:val="19"/>
          <w:szCs w:val="19"/>
        </w:rPr>
        <w:t>Business</w:t>
      </w:r>
      <w:r w:rsidR="005547F1" w:rsidRPr="00523F7D">
        <w:rPr>
          <w:color w:val="231F20"/>
          <w:sz w:val="19"/>
          <w:szCs w:val="19"/>
        </w:rPr>
        <w:t xml:space="preserve"> &amp; Industry Day</w:t>
      </w:r>
    </w:p>
    <w:p w14:paraId="3A5953F3" w14:textId="63CA27BA" w:rsidR="00990D44" w:rsidRPr="00523F7D" w:rsidRDefault="006F318C" w:rsidP="00444E63">
      <w:pPr>
        <w:pStyle w:val="BodyText"/>
        <w:kinsoku w:val="0"/>
        <w:overflowPunct w:val="0"/>
        <w:spacing w:line="240" w:lineRule="exact"/>
        <w:ind w:right="37"/>
        <w:rPr>
          <w:color w:val="000000"/>
          <w:sz w:val="19"/>
          <w:szCs w:val="19"/>
        </w:rPr>
      </w:pPr>
      <w:r w:rsidRPr="00523F7D">
        <w:rPr>
          <w:color w:val="231F20"/>
          <w:sz w:val="19"/>
          <w:szCs w:val="19"/>
        </w:rPr>
        <w:t xml:space="preserve">March </w:t>
      </w:r>
      <w:r w:rsidR="00E546CF">
        <w:rPr>
          <w:color w:val="231F20"/>
          <w:sz w:val="19"/>
          <w:szCs w:val="19"/>
        </w:rPr>
        <w:t>4 (Thursday)</w:t>
      </w:r>
      <w:r w:rsidR="00C0708F">
        <w:rPr>
          <w:color w:val="231F20"/>
          <w:sz w:val="19"/>
          <w:szCs w:val="19"/>
        </w:rPr>
        <w:t xml:space="preserve"> </w:t>
      </w:r>
      <w:r w:rsidR="00C0708F" w:rsidRPr="00523F7D">
        <w:rPr>
          <w:color w:val="231F20"/>
          <w:sz w:val="19"/>
          <w:szCs w:val="19"/>
        </w:rPr>
        <w:t>-</w:t>
      </w:r>
      <w:r w:rsidR="00C0708F">
        <w:rPr>
          <w:color w:val="231F20"/>
          <w:sz w:val="19"/>
          <w:szCs w:val="19"/>
        </w:rPr>
        <w:t xml:space="preserve"> </w:t>
      </w:r>
      <w:r w:rsidR="00C0708F" w:rsidRPr="00523F7D">
        <w:rPr>
          <w:color w:val="231F20"/>
          <w:sz w:val="19"/>
          <w:szCs w:val="19"/>
        </w:rPr>
        <w:t>Military</w:t>
      </w:r>
      <w:r w:rsidR="005547F1" w:rsidRPr="00523F7D">
        <w:rPr>
          <w:color w:val="231F20"/>
          <w:sz w:val="19"/>
          <w:szCs w:val="19"/>
        </w:rPr>
        <w:t xml:space="preserve"> Day (Subject to Change)</w:t>
      </w:r>
    </w:p>
    <w:p w14:paraId="0FF6692C" w14:textId="4BB95DD5" w:rsidR="005547F1" w:rsidRPr="00523F7D" w:rsidRDefault="004A605B" w:rsidP="00444E63">
      <w:pPr>
        <w:pStyle w:val="BodyText"/>
        <w:kinsoku w:val="0"/>
        <w:overflowPunct w:val="0"/>
        <w:spacing w:line="240" w:lineRule="exact"/>
        <w:ind w:right="37"/>
        <w:rPr>
          <w:color w:val="231F20"/>
          <w:spacing w:val="26"/>
          <w:sz w:val="19"/>
          <w:szCs w:val="19"/>
        </w:rPr>
      </w:pPr>
      <w:r>
        <w:rPr>
          <w:color w:val="231F20"/>
          <w:spacing w:val="-2"/>
          <w:sz w:val="19"/>
          <w:szCs w:val="19"/>
        </w:rPr>
        <w:t xml:space="preserve">April </w:t>
      </w:r>
      <w:r w:rsidR="00E546CF">
        <w:rPr>
          <w:color w:val="231F20"/>
          <w:spacing w:val="-2"/>
          <w:sz w:val="19"/>
          <w:szCs w:val="19"/>
        </w:rPr>
        <w:t>16</w:t>
      </w:r>
      <w:r w:rsidR="00C0708F">
        <w:rPr>
          <w:color w:val="231F20"/>
          <w:spacing w:val="-2"/>
          <w:sz w:val="19"/>
          <w:szCs w:val="19"/>
        </w:rPr>
        <w:t xml:space="preserve"> </w:t>
      </w:r>
      <w:r w:rsidR="00C0708F" w:rsidRPr="00523F7D">
        <w:rPr>
          <w:color w:val="231F20"/>
          <w:sz w:val="19"/>
          <w:szCs w:val="19"/>
        </w:rPr>
        <w:t>-</w:t>
      </w:r>
      <w:r w:rsidR="00C0708F">
        <w:rPr>
          <w:color w:val="231F20"/>
          <w:sz w:val="19"/>
          <w:szCs w:val="19"/>
        </w:rPr>
        <w:t xml:space="preserve"> </w:t>
      </w:r>
      <w:r w:rsidR="00C0708F" w:rsidRPr="00523F7D">
        <w:rPr>
          <w:color w:val="231F20"/>
          <w:sz w:val="19"/>
          <w:szCs w:val="19"/>
        </w:rPr>
        <w:t>Arts</w:t>
      </w:r>
      <w:r w:rsidR="005547F1" w:rsidRPr="00523F7D">
        <w:rPr>
          <w:color w:val="231F20"/>
          <w:sz w:val="19"/>
          <w:szCs w:val="19"/>
        </w:rPr>
        <w:t xml:space="preserve"> &amp; Heritage Day</w:t>
      </w:r>
      <w:r w:rsidR="00990D44" w:rsidRPr="00523F7D">
        <w:rPr>
          <w:color w:val="231F20"/>
          <w:spacing w:val="26"/>
          <w:sz w:val="19"/>
          <w:szCs w:val="19"/>
        </w:rPr>
        <w:t xml:space="preserve"> </w:t>
      </w:r>
    </w:p>
    <w:p w14:paraId="7B2D72EE" w14:textId="5159858C" w:rsidR="005547F1" w:rsidRPr="00523F7D" w:rsidRDefault="005547F1" w:rsidP="00137F4A">
      <w:pPr>
        <w:pStyle w:val="BodyText"/>
        <w:kinsoku w:val="0"/>
        <w:overflowPunct w:val="0"/>
        <w:spacing w:line="240" w:lineRule="exact"/>
        <w:ind w:right="37"/>
        <w:jc w:val="both"/>
        <w:rPr>
          <w:color w:val="231F20"/>
          <w:spacing w:val="26"/>
          <w:sz w:val="19"/>
          <w:szCs w:val="19"/>
        </w:rPr>
      </w:pPr>
      <w:r w:rsidRPr="00137F4A">
        <w:rPr>
          <w:color w:val="231F20"/>
          <w:spacing w:val="-2"/>
          <w:sz w:val="19"/>
          <w:szCs w:val="19"/>
        </w:rPr>
        <w:t>May</w:t>
      </w:r>
      <w:r w:rsidR="00137F4A">
        <w:rPr>
          <w:color w:val="231F20"/>
          <w:spacing w:val="-2"/>
          <w:sz w:val="19"/>
          <w:szCs w:val="19"/>
        </w:rPr>
        <w:t xml:space="preserve"> </w:t>
      </w:r>
      <w:r w:rsidR="00E546CF">
        <w:rPr>
          <w:color w:val="231F20"/>
          <w:spacing w:val="-2"/>
          <w:sz w:val="19"/>
          <w:szCs w:val="19"/>
        </w:rPr>
        <w:t>7</w:t>
      </w:r>
      <w:r w:rsidR="007D2A3F">
        <w:rPr>
          <w:color w:val="231F20"/>
          <w:spacing w:val="26"/>
          <w:sz w:val="19"/>
          <w:szCs w:val="19"/>
        </w:rPr>
        <w:t xml:space="preserve"> </w:t>
      </w:r>
      <w:r w:rsidR="00523F7D">
        <w:rPr>
          <w:color w:val="231F20"/>
          <w:spacing w:val="26"/>
          <w:sz w:val="19"/>
          <w:szCs w:val="19"/>
        </w:rPr>
        <w:t>-</w:t>
      </w:r>
      <w:r w:rsidRPr="00523F7D">
        <w:rPr>
          <w:color w:val="231F20"/>
          <w:spacing w:val="26"/>
          <w:sz w:val="19"/>
          <w:szCs w:val="19"/>
        </w:rPr>
        <w:t xml:space="preserve"> </w:t>
      </w:r>
      <w:r w:rsidRPr="00523F7D">
        <w:rPr>
          <w:color w:val="231F20"/>
          <w:sz w:val="19"/>
          <w:szCs w:val="19"/>
        </w:rPr>
        <w:t>Closing</w:t>
      </w:r>
      <w:r w:rsidRPr="00523F7D">
        <w:rPr>
          <w:color w:val="231F20"/>
          <w:spacing w:val="26"/>
          <w:sz w:val="19"/>
          <w:szCs w:val="19"/>
        </w:rPr>
        <w:t xml:space="preserve"> </w:t>
      </w:r>
      <w:r w:rsidRPr="00523F7D">
        <w:rPr>
          <w:color w:val="231F20"/>
          <w:sz w:val="19"/>
          <w:szCs w:val="19"/>
        </w:rPr>
        <w:t>Retreat</w:t>
      </w:r>
    </w:p>
    <w:p w14:paraId="199F0C46" w14:textId="205C8FEA" w:rsidR="00990D44" w:rsidRPr="00523F7D" w:rsidRDefault="00990D44" w:rsidP="00444E63">
      <w:pPr>
        <w:pStyle w:val="BodyText"/>
        <w:kinsoku w:val="0"/>
        <w:overflowPunct w:val="0"/>
        <w:spacing w:line="240" w:lineRule="exact"/>
        <w:ind w:right="37"/>
        <w:rPr>
          <w:color w:val="231F20"/>
          <w:sz w:val="19"/>
          <w:szCs w:val="19"/>
        </w:rPr>
      </w:pPr>
      <w:r w:rsidRPr="00523F7D">
        <w:rPr>
          <w:color w:val="231F20"/>
          <w:spacing w:val="-2"/>
          <w:sz w:val="19"/>
          <w:szCs w:val="19"/>
        </w:rPr>
        <w:t xml:space="preserve">May </w:t>
      </w:r>
      <w:r w:rsidR="00E546CF">
        <w:rPr>
          <w:color w:val="231F20"/>
          <w:spacing w:val="-2"/>
          <w:sz w:val="19"/>
          <w:szCs w:val="19"/>
        </w:rPr>
        <w:t>14</w:t>
      </w:r>
      <w:r w:rsidR="00C0708F">
        <w:rPr>
          <w:color w:val="231F20"/>
          <w:sz w:val="19"/>
          <w:szCs w:val="19"/>
        </w:rPr>
        <w:t xml:space="preserve"> </w:t>
      </w:r>
      <w:r w:rsidR="00C0708F" w:rsidRPr="00523F7D">
        <w:rPr>
          <w:color w:val="231F20"/>
          <w:spacing w:val="-1"/>
          <w:sz w:val="19"/>
          <w:szCs w:val="19"/>
        </w:rPr>
        <w:t>-</w:t>
      </w:r>
      <w:r w:rsidR="00C0708F">
        <w:rPr>
          <w:color w:val="231F20"/>
          <w:sz w:val="19"/>
          <w:szCs w:val="19"/>
        </w:rPr>
        <w:t xml:space="preserve"> </w:t>
      </w:r>
      <w:r w:rsidR="00C0708F" w:rsidRPr="00523F7D">
        <w:rPr>
          <w:color w:val="231F20"/>
          <w:spacing w:val="-1"/>
          <w:sz w:val="19"/>
          <w:szCs w:val="19"/>
        </w:rPr>
        <w:t>Graduation</w:t>
      </w:r>
      <w:r w:rsidR="005547F1" w:rsidRPr="00523F7D">
        <w:rPr>
          <w:color w:val="231F20"/>
          <w:sz w:val="19"/>
          <w:szCs w:val="19"/>
        </w:rPr>
        <w:t xml:space="preserve"> </w:t>
      </w:r>
    </w:p>
    <w:p w14:paraId="05A69DFE" w14:textId="77777777" w:rsidR="00444E63" w:rsidRPr="005547F1" w:rsidRDefault="00444E63" w:rsidP="00444E63">
      <w:pPr>
        <w:pStyle w:val="BodyText"/>
        <w:kinsoku w:val="0"/>
        <w:overflowPunct w:val="0"/>
        <w:spacing w:line="240" w:lineRule="exact"/>
        <w:ind w:left="0" w:right="37"/>
        <w:rPr>
          <w:color w:val="231F20"/>
        </w:rPr>
        <w:sectPr w:rsidR="00444E63" w:rsidRPr="005547F1">
          <w:type w:val="continuous"/>
          <w:pgSz w:w="12240" w:h="15840"/>
          <w:pgMar w:top="940" w:right="640" w:bottom="280" w:left="620" w:header="720" w:footer="720" w:gutter="0"/>
          <w:cols w:num="2" w:space="720" w:equalWidth="0">
            <w:col w:w="4515" w:space="1028"/>
            <w:col w:w="5437"/>
          </w:cols>
          <w:noEndnote/>
        </w:sectPr>
      </w:pPr>
    </w:p>
    <w:p w14:paraId="6407D477" w14:textId="77777777" w:rsidR="00990D44" w:rsidRDefault="00AC1F38" w:rsidP="004C26C1">
      <w:pPr>
        <w:pStyle w:val="Heading5"/>
        <w:kinsoku w:val="0"/>
        <w:overflowPunct w:val="0"/>
        <w:spacing w:before="183"/>
        <w:ind w:left="0" w:right="255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0798FEF5" wp14:editId="1379B43B">
                <wp:simplePos x="0" y="0"/>
                <wp:positionH relativeFrom="margin">
                  <wp:posOffset>53975</wp:posOffset>
                </wp:positionH>
                <wp:positionV relativeFrom="paragraph">
                  <wp:posOffset>62230</wp:posOffset>
                </wp:positionV>
                <wp:extent cx="6486525" cy="314325"/>
                <wp:effectExtent l="0" t="0" r="28575" b="28575"/>
                <wp:wrapNone/>
                <wp:docPr id="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14325"/>
                        </a:xfrm>
                        <a:prstGeom prst="rect">
                          <a:avLst/>
                        </a:prstGeom>
                        <a:solidFill>
                          <a:srgbClr val="2E5529"/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B0545" w14:textId="3144C528" w:rsidR="004B3603" w:rsidRPr="00802F3A" w:rsidRDefault="004B3603" w:rsidP="004C26C1">
                            <w:pPr>
                              <w:pStyle w:val="BodyText"/>
                              <w:kinsoku w:val="0"/>
                              <w:overflowPunct w:val="0"/>
                              <w:spacing w:before="70"/>
                              <w:ind w:left="90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02F3A">
                              <w:rPr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Application </w:t>
                            </w:r>
                            <w:r w:rsidRPr="00802F3A">
                              <w:rPr>
                                <w:b/>
                                <w:bCs/>
                                <w:i/>
                                <w:color w:val="FFFFFF"/>
                                <w:sz w:val="28"/>
                                <w:szCs w:val="28"/>
                              </w:rPr>
                              <w:t>Deadline</w:t>
                            </w:r>
                            <w:r w:rsidRPr="00802F3A">
                              <w:rPr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2F3A">
                              <w:rPr>
                                <w:b/>
                                <w:bCs/>
                                <w:i/>
                                <w:color w:val="FFFFFF"/>
                                <w:sz w:val="28"/>
                                <w:szCs w:val="28"/>
                              </w:rPr>
                              <w:t>is</w:t>
                            </w:r>
                            <w:r w:rsidRPr="00802F3A">
                              <w:rPr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2DA6">
                              <w:rPr>
                                <w:b/>
                                <w:bCs/>
                                <w:i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>Monday</w:t>
                            </w:r>
                            <w:r w:rsidR="00C0708F" w:rsidRPr="00802F3A">
                              <w:rPr>
                                <w:b/>
                                <w:bCs/>
                                <w:i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708F" w:rsidRPr="00802F3A">
                              <w:rPr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June</w:t>
                            </w:r>
                            <w:r w:rsidRPr="00802F3A">
                              <w:rPr>
                                <w:b/>
                                <w:bCs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46CF">
                              <w:rPr>
                                <w:b/>
                                <w:bCs/>
                                <w:i/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  <w:r w:rsidRPr="00802F3A">
                              <w:rPr>
                                <w:b/>
                                <w:bCs/>
                                <w:i/>
                                <w:color w:val="FFFFFF"/>
                                <w:sz w:val="28"/>
                                <w:szCs w:val="28"/>
                              </w:rPr>
                              <w:t>,</w:t>
                            </w:r>
                            <w:r w:rsidRPr="00802F3A">
                              <w:rPr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708F" w:rsidRPr="00802F3A">
                              <w:rPr>
                                <w:b/>
                                <w:bCs/>
                                <w:i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  <w:r w:rsidR="00E546CF">
                              <w:rPr>
                                <w:b/>
                                <w:bCs/>
                                <w:i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8FEF5" id="Text Box 189" o:spid="_x0000_s1073" type="#_x0000_t202" style="position:absolute;left:0;text-align:left;margin-left:4.25pt;margin-top:4.9pt;width:510.75pt;height:24.7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" o:allowincell="f" fillcolor="#2e5529" strokecolor="#231f20" strokeweight="1pt">
                <v:textbox inset="0,0,0,0">
                  <w:txbxContent>
                    <w:p w14:paraId="411B0545" w14:textId="3144C528" w:rsidR="004B3603" w:rsidRPr="00802F3A" w:rsidRDefault="004B3603" w:rsidP="004C26C1">
                      <w:pPr>
                        <w:pStyle w:val="BodyText"/>
                        <w:kinsoku w:val="0"/>
                        <w:overflowPunct w:val="0"/>
                        <w:spacing w:before="70"/>
                        <w:ind w:left="90"/>
                        <w:jc w:val="center"/>
                        <w:rPr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802F3A">
                        <w:rPr>
                          <w:b/>
                          <w:bCs/>
                          <w:i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Application </w:t>
                      </w:r>
                      <w:r w:rsidRPr="00802F3A">
                        <w:rPr>
                          <w:b/>
                          <w:bCs/>
                          <w:i/>
                          <w:color w:val="FFFFFF"/>
                          <w:sz w:val="28"/>
                          <w:szCs w:val="28"/>
                        </w:rPr>
                        <w:t>Deadline</w:t>
                      </w:r>
                      <w:r w:rsidRPr="00802F3A">
                        <w:rPr>
                          <w:b/>
                          <w:bCs/>
                          <w:i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802F3A">
                        <w:rPr>
                          <w:b/>
                          <w:bCs/>
                          <w:i/>
                          <w:color w:val="FFFFFF"/>
                          <w:sz w:val="28"/>
                          <w:szCs w:val="28"/>
                        </w:rPr>
                        <w:t>is</w:t>
                      </w:r>
                      <w:r w:rsidRPr="00802F3A">
                        <w:rPr>
                          <w:b/>
                          <w:bCs/>
                          <w:i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="004C2DA6">
                        <w:rPr>
                          <w:b/>
                          <w:bCs/>
                          <w:i/>
                          <w:color w:val="FFFFFF"/>
                          <w:spacing w:val="-4"/>
                          <w:sz w:val="28"/>
                          <w:szCs w:val="28"/>
                        </w:rPr>
                        <w:t>Monday</w:t>
                      </w:r>
                      <w:r w:rsidR="00C0708F" w:rsidRPr="00802F3A">
                        <w:rPr>
                          <w:b/>
                          <w:bCs/>
                          <w:i/>
                          <w:color w:val="FFFFFF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="00C0708F" w:rsidRPr="00802F3A">
                        <w:rPr>
                          <w:b/>
                          <w:bCs/>
                          <w:i/>
                          <w:color w:val="FFFFFF"/>
                          <w:spacing w:val="-1"/>
                          <w:sz w:val="28"/>
                          <w:szCs w:val="28"/>
                        </w:rPr>
                        <w:t>June</w:t>
                      </w:r>
                      <w:r w:rsidRPr="00802F3A">
                        <w:rPr>
                          <w:b/>
                          <w:bCs/>
                          <w:i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E546CF">
                        <w:rPr>
                          <w:b/>
                          <w:bCs/>
                          <w:i/>
                          <w:color w:val="FFFFFF"/>
                          <w:sz w:val="28"/>
                          <w:szCs w:val="28"/>
                        </w:rPr>
                        <w:t>1</w:t>
                      </w:r>
                      <w:r w:rsidRPr="00802F3A">
                        <w:rPr>
                          <w:b/>
                          <w:bCs/>
                          <w:i/>
                          <w:color w:val="FFFFFF"/>
                          <w:sz w:val="28"/>
                          <w:szCs w:val="28"/>
                        </w:rPr>
                        <w:t>,</w:t>
                      </w:r>
                      <w:r w:rsidRPr="00802F3A">
                        <w:rPr>
                          <w:b/>
                          <w:bCs/>
                          <w:i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="00C0708F" w:rsidRPr="00802F3A">
                        <w:rPr>
                          <w:b/>
                          <w:bCs/>
                          <w:i/>
                          <w:color w:val="FFFFFF"/>
                          <w:sz w:val="28"/>
                          <w:szCs w:val="28"/>
                        </w:rPr>
                        <w:t>20</w:t>
                      </w:r>
                      <w:r w:rsidR="00E546CF">
                        <w:rPr>
                          <w:b/>
                          <w:bCs/>
                          <w:i/>
                          <w:color w:val="FFFFFF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D44">
        <w:rPr>
          <w:color w:val="231F20"/>
          <w:w w:val="95"/>
        </w:rPr>
        <w:t>5</w:t>
      </w:r>
    </w:p>
    <w:sectPr w:rsidR="00990D44" w:rsidSect="00E51484">
      <w:type w:val="continuous"/>
      <w:pgSz w:w="12240" w:h="15840"/>
      <w:pgMar w:top="940" w:right="640" w:bottom="280" w:left="620" w:header="720" w:footer="720" w:gutter="0"/>
      <w:cols w:space="720" w:equalWidth="0">
        <w:col w:w="109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1BC33" w14:textId="77777777" w:rsidR="00741D0B" w:rsidRDefault="00741D0B">
      <w:r>
        <w:separator/>
      </w:r>
    </w:p>
  </w:endnote>
  <w:endnote w:type="continuationSeparator" w:id="0">
    <w:p w14:paraId="19F162A7" w14:textId="77777777" w:rsidR="00741D0B" w:rsidRDefault="0074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97881" w14:textId="77777777" w:rsidR="004B3603" w:rsidRDefault="001853E5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078005C" wp14:editId="56B2995F">
              <wp:simplePos x="0" y="0"/>
              <wp:positionH relativeFrom="page">
                <wp:posOffset>7018020</wp:posOffset>
              </wp:positionH>
              <wp:positionV relativeFrom="page">
                <wp:posOffset>9380220</wp:posOffset>
              </wp:positionV>
              <wp:extent cx="180340" cy="220345"/>
              <wp:effectExtent l="0" t="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9059E" w14:textId="77777777" w:rsidR="004B3603" w:rsidRDefault="00A8086E">
                          <w:pPr>
                            <w:pStyle w:val="BodyText"/>
                            <w:kinsoku w:val="0"/>
                            <w:overflowPunct w:val="0"/>
                            <w:spacing w:line="272" w:lineRule="exact"/>
                            <w:ind w:left="4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  <w:szCs w:val="24"/>
                            </w:rPr>
                            <w:fldChar w:fldCharType="begin"/>
                          </w:r>
                          <w:r w:rsidR="004B3603">
                            <w:rPr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120E7">
                            <w:rPr>
                              <w:noProof/>
                              <w:color w:val="231F20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color w:val="231F2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800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4" type="#_x0000_t202" style="position:absolute;margin-left:552.6pt;margin-top:738.6pt;width:14.2pt;height:17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" o:allowincell="f" filled="f" stroked="f">
              <v:textbox inset="0,0,0,0">
                <w:txbxContent>
                  <w:p w14:paraId="0E89059E" w14:textId="77777777" w:rsidR="004B3603" w:rsidRDefault="00A8086E">
                    <w:pPr>
                      <w:pStyle w:val="BodyText"/>
                      <w:kinsoku w:val="0"/>
                      <w:overflowPunct w:val="0"/>
                      <w:spacing w:line="272" w:lineRule="exact"/>
                      <w:ind w:left="40"/>
                      <w:rPr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color w:val="231F20"/>
                        <w:sz w:val="24"/>
                        <w:szCs w:val="24"/>
                      </w:rPr>
                      <w:fldChar w:fldCharType="begin"/>
                    </w:r>
                    <w:r w:rsidR="004B3603">
                      <w:rPr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24"/>
                        <w:szCs w:val="24"/>
                      </w:rPr>
                      <w:fldChar w:fldCharType="separate"/>
                    </w:r>
                    <w:r w:rsidR="00A120E7">
                      <w:rPr>
                        <w:noProof/>
                        <w:color w:val="231F20"/>
                        <w:sz w:val="24"/>
                        <w:szCs w:val="24"/>
                      </w:rPr>
                      <w:t>4</w:t>
                    </w:r>
                    <w:r>
                      <w:rPr>
                        <w:color w:val="231F2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27FF" w14:textId="77777777" w:rsidR="004B3603" w:rsidRDefault="004B360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3E9E4" w14:textId="77777777" w:rsidR="00741D0B" w:rsidRDefault="00741D0B">
      <w:r>
        <w:separator/>
      </w:r>
    </w:p>
  </w:footnote>
  <w:footnote w:type="continuationSeparator" w:id="0">
    <w:p w14:paraId="27B67025" w14:textId="77777777" w:rsidR="00741D0B" w:rsidRDefault="00741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407" w:hanging="198"/>
      </w:pPr>
      <w:rPr>
        <w:rFonts w:ascii="Calibri" w:hAnsi="Calibri" w:cs="Calibri"/>
        <w:b/>
        <w:bCs/>
        <w:color w:val="231F20"/>
        <w:w w:val="93"/>
        <w:sz w:val="28"/>
        <w:szCs w:val="28"/>
      </w:rPr>
    </w:lvl>
    <w:lvl w:ilvl="1">
      <w:numFmt w:val="bullet"/>
      <w:lvlText w:val="•"/>
      <w:lvlJc w:val="left"/>
      <w:pPr>
        <w:ind w:left="1453" w:hanging="198"/>
      </w:pPr>
    </w:lvl>
    <w:lvl w:ilvl="2">
      <w:numFmt w:val="bullet"/>
      <w:lvlText w:val="•"/>
      <w:lvlJc w:val="left"/>
      <w:pPr>
        <w:ind w:left="2498" w:hanging="198"/>
      </w:pPr>
    </w:lvl>
    <w:lvl w:ilvl="3">
      <w:numFmt w:val="bullet"/>
      <w:lvlText w:val="•"/>
      <w:lvlJc w:val="left"/>
      <w:pPr>
        <w:ind w:left="3543" w:hanging="198"/>
      </w:pPr>
    </w:lvl>
    <w:lvl w:ilvl="4">
      <w:numFmt w:val="bullet"/>
      <w:lvlText w:val="•"/>
      <w:lvlJc w:val="left"/>
      <w:pPr>
        <w:ind w:left="4588" w:hanging="198"/>
      </w:pPr>
    </w:lvl>
    <w:lvl w:ilvl="5">
      <w:numFmt w:val="bullet"/>
      <w:lvlText w:val="•"/>
      <w:lvlJc w:val="left"/>
      <w:pPr>
        <w:ind w:left="5634" w:hanging="198"/>
      </w:pPr>
    </w:lvl>
    <w:lvl w:ilvl="6">
      <w:numFmt w:val="bullet"/>
      <w:lvlText w:val="•"/>
      <w:lvlJc w:val="left"/>
      <w:pPr>
        <w:ind w:left="6679" w:hanging="198"/>
      </w:pPr>
    </w:lvl>
    <w:lvl w:ilvl="7">
      <w:numFmt w:val="bullet"/>
      <w:lvlText w:val="•"/>
      <w:lvlJc w:val="left"/>
      <w:pPr>
        <w:ind w:left="7724" w:hanging="198"/>
      </w:pPr>
    </w:lvl>
    <w:lvl w:ilvl="8">
      <w:numFmt w:val="bullet"/>
      <w:lvlText w:val="•"/>
      <w:lvlJc w:val="left"/>
      <w:pPr>
        <w:ind w:left="8769" w:hanging="19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353" w:hanging="234"/>
      </w:pPr>
      <w:rPr>
        <w:rFonts w:ascii="Calibri" w:hAnsi="Calibri" w:cs="Calibri"/>
        <w:b w:val="0"/>
        <w:bCs w:val="0"/>
        <w:color w:val="231F20"/>
        <w:spacing w:val="1"/>
        <w:sz w:val="22"/>
        <w:szCs w:val="22"/>
      </w:rPr>
    </w:lvl>
    <w:lvl w:ilvl="1">
      <w:numFmt w:val="bullet"/>
      <w:lvlText w:val="•"/>
      <w:lvlJc w:val="left"/>
      <w:pPr>
        <w:ind w:left="1404" w:hanging="234"/>
      </w:pPr>
    </w:lvl>
    <w:lvl w:ilvl="2">
      <w:numFmt w:val="bullet"/>
      <w:lvlText w:val="•"/>
      <w:lvlJc w:val="left"/>
      <w:pPr>
        <w:ind w:left="2454" w:hanging="234"/>
      </w:pPr>
    </w:lvl>
    <w:lvl w:ilvl="3">
      <w:numFmt w:val="bullet"/>
      <w:lvlText w:val="•"/>
      <w:lvlJc w:val="left"/>
      <w:pPr>
        <w:ind w:left="3505" w:hanging="234"/>
      </w:pPr>
    </w:lvl>
    <w:lvl w:ilvl="4">
      <w:numFmt w:val="bullet"/>
      <w:lvlText w:val="•"/>
      <w:lvlJc w:val="left"/>
      <w:pPr>
        <w:ind w:left="4556" w:hanging="234"/>
      </w:pPr>
    </w:lvl>
    <w:lvl w:ilvl="5">
      <w:numFmt w:val="bullet"/>
      <w:lvlText w:val="•"/>
      <w:lvlJc w:val="left"/>
      <w:pPr>
        <w:ind w:left="5606" w:hanging="234"/>
      </w:pPr>
    </w:lvl>
    <w:lvl w:ilvl="6">
      <w:numFmt w:val="bullet"/>
      <w:lvlText w:val="•"/>
      <w:lvlJc w:val="left"/>
      <w:pPr>
        <w:ind w:left="6657" w:hanging="234"/>
      </w:pPr>
    </w:lvl>
    <w:lvl w:ilvl="7">
      <w:numFmt w:val="bullet"/>
      <w:lvlText w:val="•"/>
      <w:lvlJc w:val="left"/>
      <w:pPr>
        <w:ind w:left="7708" w:hanging="234"/>
      </w:pPr>
    </w:lvl>
    <w:lvl w:ilvl="8">
      <w:numFmt w:val="bullet"/>
      <w:lvlText w:val="•"/>
      <w:lvlJc w:val="left"/>
      <w:pPr>
        <w:ind w:left="8758" w:hanging="234"/>
      </w:pPr>
    </w:lvl>
  </w:abstractNum>
  <w:abstractNum w:abstractNumId="2" w15:restartNumberingAfterBreak="0">
    <w:nsid w:val="00000404"/>
    <w:multiLevelType w:val="multilevel"/>
    <w:tmpl w:val="00000887"/>
    <w:lvl w:ilvl="0">
      <w:start w:val="7"/>
      <w:numFmt w:val="upperRoman"/>
      <w:lvlText w:val="%1."/>
      <w:lvlJc w:val="left"/>
      <w:pPr>
        <w:ind w:left="650" w:hanging="441"/>
      </w:pPr>
      <w:rPr>
        <w:rFonts w:ascii="Calibri" w:hAnsi="Calibri" w:cs="Calibri"/>
        <w:b/>
        <w:bCs/>
        <w:color w:val="231F20"/>
        <w:w w:val="98"/>
        <w:sz w:val="28"/>
        <w:szCs w:val="28"/>
      </w:rPr>
    </w:lvl>
    <w:lvl w:ilvl="1">
      <w:numFmt w:val="bullet"/>
      <w:lvlText w:val="•"/>
      <w:lvlJc w:val="left"/>
      <w:pPr>
        <w:ind w:left="1689" w:hanging="441"/>
      </w:pPr>
    </w:lvl>
    <w:lvl w:ilvl="2">
      <w:numFmt w:val="bullet"/>
      <w:lvlText w:val="•"/>
      <w:lvlJc w:val="left"/>
      <w:pPr>
        <w:ind w:left="2728" w:hanging="441"/>
      </w:pPr>
    </w:lvl>
    <w:lvl w:ilvl="3">
      <w:numFmt w:val="bullet"/>
      <w:lvlText w:val="•"/>
      <w:lvlJc w:val="left"/>
      <w:pPr>
        <w:ind w:left="3767" w:hanging="441"/>
      </w:pPr>
    </w:lvl>
    <w:lvl w:ilvl="4">
      <w:numFmt w:val="bullet"/>
      <w:lvlText w:val="•"/>
      <w:lvlJc w:val="left"/>
      <w:pPr>
        <w:ind w:left="4806" w:hanging="441"/>
      </w:pPr>
    </w:lvl>
    <w:lvl w:ilvl="5">
      <w:numFmt w:val="bullet"/>
      <w:lvlText w:val="•"/>
      <w:lvlJc w:val="left"/>
      <w:pPr>
        <w:ind w:left="5845" w:hanging="441"/>
      </w:pPr>
    </w:lvl>
    <w:lvl w:ilvl="6">
      <w:numFmt w:val="bullet"/>
      <w:lvlText w:val="•"/>
      <w:lvlJc w:val="left"/>
      <w:pPr>
        <w:ind w:left="6884" w:hanging="441"/>
      </w:pPr>
    </w:lvl>
    <w:lvl w:ilvl="7">
      <w:numFmt w:val="bullet"/>
      <w:lvlText w:val="•"/>
      <w:lvlJc w:val="left"/>
      <w:pPr>
        <w:ind w:left="7923" w:hanging="441"/>
      </w:pPr>
    </w:lvl>
    <w:lvl w:ilvl="8">
      <w:numFmt w:val="bullet"/>
      <w:lvlText w:val="•"/>
      <w:lvlJc w:val="left"/>
      <w:pPr>
        <w:ind w:left="8962" w:hanging="44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460" w:hanging="360"/>
      </w:pPr>
      <w:rPr>
        <w:rFonts w:ascii="Calibri" w:hAnsi="Calibri" w:cs="Calibri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950" w:hanging="360"/>
      </w:pPr>
    </w:lvl>
    <w:lvl w:ilvl="2">
      <w:numFmt w:val="bullet"/>
      <w:lvlText w:val="•"/>
      <w:lvlJc w:val="left"/>
      <w:pPr>
        <w:ind w:left="1440" w:hanging="360"/>
      </w:pPr>
    </w:lvl>
    <w:lvl w:ilvl="3">
      <w:numFmt w:val="bullet"/>
      <w:lvlText w:val="•"/>
      <w:lvlJc w:val="left"/>
      <w:pPr>
        <w:ind w:left="1931" w:hanging="360"/>
      </w:pPr>
    </w:lvl>
    <w:lvl w:ilvl="4">
      <w:numFmt w:val="bullet"/>
      <w:lvlText w:val="•"/>
      <w:lvlJc w:val="left"/>
      <w:pPr>
        <w:ind w:left="2421" w:hanging="360"/>
      </w:pPr>
    </w:lvl>
    <w:lvl w:ilvl="5">
      <w:numFmt w:val="bullet"/>
      <w:lvlText w:val="•"/>
      <w:lvlJc w:val="left"/>
      <w:pPr>
        <w:ind w:left="2912" w:hanging="360"/>
      </w:pPr>
    </w:lvl>
    <w:lvl w:ilvl="6">
      <w:numFmt w:val="bullet"/>
      <w:lvlText w:val="•"/>
      <w:lvlJc w:val="left"/>
      <w:pPr>
        <w:ind w:left="3402" w:hanging="360"/>
      </w:pPr>
    </w:lvl>
    <w:lvl w:ilvl="7">
      <w:numFmt w:val="bullet"/>
      <w:lvlText w:val="•"/>
      <w:lvlJc w:val="left"/>
      <w:pPr>
        <w:ind w:left="3892" w:hanging="360"/>
      </w:pPr>
    </w:lvl>
    <w:lvl w:ilvl="8">
      <w:numFmt w:val="bullet"/>
      <w:lvlText w:val="•"/>
      <w:lvlJc w:val="left"/>
      <w:pPr>
        <w:ind w:left="4383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E3"/>
    <w:rsid w:val="00017F8D"/>
    <w:rsid w:val="000A4E6E"/>
    <w:rsid w:val="000C5D4F"/>
    <w:rsid w:val="000C62B3"/>
    <w:rsid w:val="00137F4A"/>
    <w:rsid w:val="001853E5"/>
    <w:rsid w:val="0024507B"/>
    <w:rsid w:val="00280104"/>
    <w:rsid w:val="003D3EB3"/>
    <w:rsid w:val="004270EB"/>
    <w:rsid w:val="00427BE3"/>
    <w:rsid w:val="00444E63"/>
    <w:rsid w:val="004806FC"/>
    <w:rsid w:val="004A605B"/>
    <w:rsid w:val="004B3603"/>
    <w:rsid w:val="004C1361"/>
    <w:rsid w:val="004C26C1"/>
    <w:rsid w:val="004C2DA6"/>
    <w:rsid w:val="00523F7D"/>
    <w:rsid w:val="005547F1"/>
    <w:rsid w:val="00594271"/>
    <w:rsid w:val="005A7CA3"/>
    <w:rsid w:val="005D12F1"/>
    <w:rsid w:val="005E3A72"/>
    <w:rsid w:val="005F1175"/>
    <w:rsid w:val="00674889"/>
    <w:rsid w:val="00677CF1"/>
    <w:rsid w:val="006B3037"/>
    <w:rsid w:val="006F318C"/>
    <w:rsid w:val="00741D0B"/>
    <w:rsid w:val="00767CA8"/>
    <w:rsid w:val="007D2A3F"/>
    <w:rsid w:val="00802F3A"/>
    <w:rsid w:val="00813748"/>
    <w:rsid w:val="00932675"/>
    <w:rsid w:val="00937882"/>
    <w:rsid w:val="0097341D"/>
    <w:rsid w:val="00990D44"/>
    <w:rsid w:val="00A0216B"/>
    <w:rsid w:val="00A120E7"/>
    <w:rsid w:val="00A8086E"/>
    <w:rsid w:val="00A85E41"/>
    <w:rsid w:val="00AC1F38"/>
    <w:rsid w:val="00AF4866"/>
    <w:rsid w:val="00B20F15"/>
    <w:rsid w:val="00B66289"/>
    <w:rsid w:val="00BB2C80"/>
    <w:rsid w:val="00BC56B0"/>
    <w:rsid w:val="00C0708F"/>
    <w:rsid w:val="00C23905"/>
    <w:rsid w:val="00C77A23"/>
    <w:rsid w:val="00D15E1B"/>
    <w:rsid w:val="00D2419D"/>
    <w:rsid w:val="00D87C4D"/>
    <w:rsid w:val="00E34D15"/>
    <w:rsid w:val="00E36894"/>
    <w:rsid w:val="00E51484"/>
    <w:rsid w:val="00E546CF"/>
    <w:rsid w:val="00ED0F78"/>
    <w:rsid w:val="00ED3B3B"/>
    <w:rsid w:val="00EE27C1"/>
    <w:rsid w:val="00F1731A"/>
    <w:rsid w:val="00F3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14A7833"/>
  <w15:docId w15:val="{6ACE73FE-93CF-449F-BF99-2AAC931E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1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51484"/>
    <w:pPr>
      <w:ind w:left="3044"/>
      <w:outlineLvl w:val="0"/>
    </w:pPr>
    <w:rPr>
      <w:rFonts w:ascii="Calibri" w:hAnsi="Calibri" w:cs="Calibr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rsid w:val="00E51484"/>
    <w:pPr>
      <w:spacing w:before="56"/>
      <w:ind w:left="407" w:hanging="514"/>
      <w:outlineLvl w:val="1"/>
    </w:pPr>
    <w:rPr>
      <w:rFonts w:ascii="Calibri" w:hAnsi="Calibri" w:cs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51484"/>
    <w:pPr>
      <w:ind w:left="3282" w:hanging="1"/>
      <w:outlineLvl w:val="2"/>
    </w:pPr>
    <w:rPr>
      <w:rFonts w:ascii="Calibri" w:hAnsi="Calibri" w:cs="Calibr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51484"/>
    <w:pPr>
      <w:spacing w:before="101"/>
      <w:ind w:left="1235"/>
      <w:outlineLvl w:val="3"/>
    </w:pPr>
    <w:rPr>
      <w:rFonts w:ascii="Calibri" w:hAnsi="Calibri" w:cs="Calibr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E51484"/>
    <w:pPr>
      <w:spacing w:before="73"/>
      <w:ind w:left="120"/>
      <w:outlineLvl w:val="4"/>
    </w:pPr>
    <w:rPr>
      <w:rFonts w:ascii="Calibri" w:hAnsi="Calibri" w:cs="Calibri"/>
    </w:rPr>
  </w:style>
  <w:style w:type="paragraph" w:styleId="Heading6">
    <w:name w:val="heading 6"/>
    <w:basedOn w:val="Normal"/>
    <w:next w:val="Normal"/>
    <w:link w:val="Heading6Char"/>
    <w:uiPriority w:val="1"/>
    <w:qFormat/>
    <w:rsid w:val="00E51484"/>
    <w:pPr>
      <w:spacing w:before="85"/>
      <w:ind w:left="119"/>
      <w:outlineLvl w:val="5"/>
    </w:pPr>
    <w:rPr>
      <w:rFonts w:ascii="Calibri" w:hAnsi="Calibri" w:cs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51484"/>
    <w:pPr>
      <w:ind w:left="10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48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14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4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4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48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148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1484"/>
    <w:rPr>
      <w:b/>
      <w:bCs/>
    </w:rPr>
  </w:style>
  <w:style w:type="paragraph" w:styleId="ListParagraph">
    <w:name w:val="List Paragraph"/>
    <w:basedOn w:val="Normal"/>
    <w:uiPriority w:val="1"/>
    <w:qFormat/>
    <w:rsid w:val="00E51484"/>
  </w:style>
  <w:style w:type="paragraph" w:customStyle="1" w:styleId="TableParagraph">
    <w:name w:val="Table Paragraph"/>
    <w:basedOn w:val="Normal"/>
    <w:uiPriority w:val="1"/>
    <w:qFormat/>
    <w:rsid w:val="00E51484"/>
  </w:style>
  <w:style w:type="paragraph" w:styleId="BalloonText">
    <w:name w:val="Balloon Text"/>
    <w:basedOn w:val="Normal"/>
    <w:link w:val="BalloonTextChar"/>
    <w:uiPriority w:val="99"/>
    <w:semiHidden/>
    <w:unhideWhenUsed/>
    <w:rsid w:val="00990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70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70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7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eadershiphopkinsville.co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leadershiphopkinsvill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leadership@christiancounty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1494</Words>
  <Characters>8038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njones</dc:creator>
  <cp:lastModifiedBy>Lea Martin</cp:lastModifiedBy>
  <cp:revision>2</cp:revision>
  <dcterms:created xsi:type="dcterms:W3CDTF">2020-04-07T15:54:00Z</dcterms:created>
  <dcterms:modified xsi:type="dcterms:W3CDTF">2020-04-07T15:54:00Z</dcterms:modified>
</cp:coreProperties>
</file>