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D44" w:rsidRDefault="00990D44" w:rsidP="00B81BC2">
      <w:pPr>
        <w:pStyle w:val="Heading4"/>
        <w:kinsoku w:val="0"/>
        <w:overflowPunct w:val="0"/>
        <w:spacing w:before="31"/>
        <w:ind w:left="1477" w:right="1362"/>
        <w:rPr>
          <w:b w:val="0"/>
          <w:bCs w:val="0"/>
          <w:i w:val="0"/>
          <w:iCs w:val="0"/>
          <w:color w:val="000000"/>
        </w:rPr>
      </w:pPr>
      <w:r>
        <w:rPr>
          <w:color w:val="231F20"/>
        </w:rPr>
        <w:t xml:space="preserve">THE </w:t>
      </w:r>
      <w:r>
        <w:rPr>
          <w:color w:val="231F20"/>
          <w:spacing w:val="-1"/>
        </w:rPr>
        <w:t>PROGRAM</w:t>
      </w:r>
    </w:p>
    <w:p w:rsidR="00990D44" w:rsidRDefault="00990D44">
      <w:pPr>
        <w:pStyle w:val="BodyText"/>
        <w:kinsoku w:val="0"/>
        <w:overflowPunct w:val="0"/>
        <w:spacing w:before="11"/>
        <w:ind w:left="0"/>
        <w:rPr>
          <w:b/>
          <w:bCs/>
          <w:i/>
          <w:iCs/>
        </w:rPr>
      </w:pPr>
    </w:p>
    <w:p w:rsidR="00990D44" w:rsidRDefault="00990D44" w:rsidP="00932675">
      <w:pPr>
        <w:pStyle w:val="BodyText"/>
        <w:kinsoku w:val="0"/>
        <w:overflowPunct w:val="0"/>
        <w:spacing w:line="242" w:lineRule="exact"/>
        <w:jc w:val="both"/>
        <w:rPr>
          <w:color w:val="000000"/>
        </w:rPr>
      </w:pPr>
      <w:r>
        <w:rPr>
          <w:b/>
          <w:bCs/>
          <w:color w:val="231F20"/>
          <w:spacing w:val="-1"/>
        </w:rPr>
        <w:t>LEADERSHIP</w:t>
      </w:r>
      <w:r>
        <w:rPr>
          <w:b/>
          <w:bCs/>
          <w:color w:val="231F20"/>
        </w:rPr>
        <w:t xml:space="preserve"> </w:t>
      </w:r>
      <w:r>
        <w:rPr>
          <w:b/>
          <w:bCs/>
          <w:color w:val="231F20"/>
          <w:spacing w:val="-1"/>
        </w:rPr>
        <w:t>HOPKINSVILLE-CHRISTIAN</w:t>
      </w:r>
      <w:r>
        <w:rPr>
          <w:b/>
          <w:bCs/>
          <w:color w:val="231F20"/>
        </w:rPr>
        <w:t xml:space="preserve"> </w:t>
      </w:r>
      <w:r>
        <w:rPr>
          <w:b/>
          <w:bCs/>
          <w:color w:val="231F20"/>
          <w:spacing w:val="-1"/>
        </w:rPr>
        <w:t>COUNTY</w:t>
      </w:r>
      <w:r>
        <w:rPr>
          <w:b/>
          <w:bCs/>
          <w:color w:val="231F20"/>
        </w:rPr>
        <w:t xml:space="preserve"> </w:t>
      </w:r>
      <w:r>
        <w:rPr>
          <w:color w:val="231F20"/>
        </w:rPr>
        <w:t xml:space="preserve">is a </w:t>
      </w:r>
      <w:r>
        <w:rPr>
          <w:color w:val="231F20"/>
          <w:spacing w:val="-2"/>
        </w:rPr>
        <w:t>program</w:t>
      </w:r>
    </w:p>
    <w:p w:rsidR="00990D44" w:rsidRDefault="00990D44" w:rsidP="00932675">
      <w:pPr>
        <w:pStyle w:val="BodyText"/>
        <w:kinsoku w:val="0"/>
        <w:overflowPunct w:val="0"/>
        <w:spacing w:before="1"/>
        <w:ind w:left="101" w:right="547"/>
        <w:jc w:val="both"/>
        <w:rPr>
          <w:color w:val="000000"/>
        </w:rPr>
      </w:pPr>
      <w:r w:rsidRPr="00932675">
        <w:rPr>
          <w:color w:val="231F20"/>
        </w:rPr>
        <w:t>designed</w:t>
      </w:r>
      <w:r w:rsidRPr="00932675">
        <w:rPr>
          <w:color w:val="231F20"/>
          <w:spacing w:val="-1"/>
        </w:rPr>
        <w:t xml:space="preserve"> to develop </w:t>
      </w:r>
      <w:r w:rsidRPr="00932675">
        <w:rPr>
          <w:color w:val="231F20"/>
        </w:rPr>
        <w:t>the</w:t>
      </w:r>
      <w:r w:rsidRPr="00932675">
        <w:rPr>
          <w:color w:val="231F20"/>
          <w:spacing w:val="-1"/>
        </w:rPr>
        <w:t xml:space="preserve"> leadership potential</w:t>
      </w:r>
      <w:r w:rsidRPr="00932675">
        <w:rPr>
          <w:color w:val="231F20"/>
        </w:rPr>
        <w:t xml:space="preserve"> </w:t>
      </w:r>
      <w:r w:rsidRPr="00932675">
        <w:rPr>
          <w:color w:val="231F20"/>
          <w:spacing w:val="-1"/>
        </w:rPr>
        <w:t xml:space="preserve">existing </w:t>
      </w:r>
      <w:r w:rsidRPr="00932675">
        <w:rPr>
          <w:color w:val="231F20"/>
        </w:rPr>
        <w:t>in</w:t>
      </w:r>
      <w:r w:rsidR="00932675">
        <w:rPr>
          <w:color w:val="231F20"/>
        </w:rPr>
        <w:t xml:space="preserve"> </w:t>
      </w:r>
      <w:r w:rsidR="00932675">
        <w:rPr>
          <w:color w:val="231F20"/>
          <w:spacing w:val="35"/>
        </w:rPr>
        <w:t>our</w:t>
      </w:r>
      <w:r w:rsidR="00932675" w:rsidRPr="00932675">
        <w:rPr>
          <w:color w:val="231F20"/>
          <w:spacing w:val="-2"/>
        </w:rPr>
        <w:t xml:space="preserve"> community</w:t>
      </w:r>
      <w:r w:rsidRPr="00932675">
        <w:rPr>
          <w:color w:val="231F20"/>
          <w:spacing w:val="-2"/>
        </w:rPr>
        <w:t>.</w:t>
      </w:r>
      <w:r w:rsidRPr="00932675">
        <w:rPr>
          <w:color w:val="231F20"/>
        </w:rPr>
        <w:t xml:space="preserve"> It brings </w:t>
      </w:r>
      <w:r w:rsidRPr="00932675">
        <w:rPr>
          <w:color w:val="231F20"/>
          <w:spacing w:val="-1"/>
        </w:rPr>
        <w:t>together</w:t>
      </w:r>
      <w:r w:rsidRPr="00932675">
        <w:rPr>
          <w:color w:val="231F20"/>
        </w:rPr>
        <w:t xml:space="preserve"> individuals with </w:t>
      </w:r>
      <w:r w:rsidRPr="00932675">
        <w:rPr>
          <w:color w:val="231F20"/>
          <w:spacing w:val="-1"/>
        </w:rPr>
        <w:t>diverse</w:t>
      </w:r>
      <w:r w:rsidR="00932675" w:rsidRPr="00932675">
        <w:rPr>
          <w:color w:val="231F20"/>
          <w:spacing w:val="-1"/>
        </w:rPr>
        <w:t xml:space="preserve"> </w:t>
      </w:r>
      <w:r w:rsidRPr="00932675">
        <w:rPr>
          <w:color w:val="231F20"/>
          <w:spacing w:val="-1"/>
        </w:rPr>
        <w:t>backgrounds</w:t>
      </w:r>
      <w:r w:rsidRPr="00932675">
        <w:rPr>
          <w:color w:val="231F20"/>
        </w:rPr>
        <w:t xml:space="preserve"> and </w:t>
      </w:r>
      <w:r w:rsidRPr="00932675">
        <w:rPr>
          <w:color w:val="231F20"/>
          <w:spacing w:val="-1"/>
        </w:rPr>
        <w:t>experiences</w:t>
      </w:r>
      <w:r>
        <w:rPr>
          <w:color w:val="231F20"/>
          <w:spacing w:val="-1"/>
        </w:rPr>
        <w:t>,</w:t>
      </w:r>
      <w:r>
        <w:rPr>
          <w:color w:val="231F20"/>
        </w:rPr>
        <w:t xml:space="preserve"> who </w:t>
      </w:r>
      <w:r>
        <w:rPr>
          <w:color w:val="231F20"/>
          <w:spacing w:val="-2"/>
        </w:rPr>
        <w:t>have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demonstrated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talent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 xml:space="preserve">and </w:t>
      </w:r>
      <w:r>
        <w:rPr>
          <w:color w:val="231F20"/>
          <w:spacing w:val="-1"/>
        </w:rPr>
        <w:t>commitment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leadership.</w:t>
      </w:r>
    </w:p>
    <w:p w:rsidR="00990D44" w:rsidRDefault="00990D44" w:rsidP="00932675">
      <w:pPr>
        <w:pStyle w:val="BodyText"/>
        <w:kinsoku w:val="0"/>
        <w:overflowPunct w:val="0"/>
        <w:spacing w:before="176"/>
        <w:jc w:val="both"/>
        <w:rPr>
          <w:color w:val="000000"/>
        </w:rPr>
      </w:pPr>
      <w:r>
        <w:rPr>
          <w:color w:val="231F20"/>
        </w:rPr>
        <w:t xml:space="preserve">The </w:t>
      </w:r>
      <w:r>
        <w:rPr>
          <w:color w:val="231F20"/>
          <w:spacing w:val="-2"/>
        </w:rPr>
        <w:t>program</w:t>
      </w:r>
      <w:r>
        <w:rPr>
          <w:color w:val="231F20"/>
        </w:rPr>
        <w:t xml:space="preserve"> includes:</w:t>
      </w:r>
    </w:p>
    <w:p w:rsidR="00990D44" w:rsidRDefault="00990D44" w:rsidP="00932675">
      <w:pPr>
        <w:pStyle w:val="BodyText"/>
        <w:numPr>
          <w:ilvl w:val="0"/>
          <w:numId w:val="1"/>
        </w:numPr>
        <w:tabs>
          <w:tab w:val="left" w:pos="460"/>
        </w:tabs>
        <w:kinsoku w:val="0"/>
        <w:overflowPunct w:val="0"/>
        <w:spacing w:before="84" w:line="240" w:lineRule="exact"/>
        <w:ind w:right="407"/>
        <w:jc w:val="both"/>
        <w:rPr>
          <w:color w:val="000000"/>
        </w:rPr>
      </w:pPr>
      <w:r>
        <w:rPr>
          <w:color w:val="231F20"/>
        </w:rPr>
        <w:t>One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full </w:t>
      </w:r>
      <w:r>
        <w:rPr>
          <w:color w:val="231F20"/>
          <w:spacing w:val="-2"/>
        </w:rPr>
        <w:t>day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class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each </w:t>
      </w:r>
      <w:r>
        <w:rPr>
          <w:color w:val="231F20"/>
          <w:spacing w:val="-1"/>
        </w:rPr>
        <w:t xml:space="preserve">month </w:t>
      </w:r>
      <w:r>
        <w:rPr>
          <w:color w:val="231F20"/>
        </w:rPr>
        <w:t xml:space="preserve">in </w:t>
      </w:r>
      <w:r>
        <w:rPr>
          <w:color w:val="231F20"/>
          <w:spacing w:val="-1"/>
        </w:rPr>
        <w:t>various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locations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</w:rPr>
        <w:t xml:space="preserve"> the </w:t>
      </w:r>
      <w:r>
        <w:rPr>
          <w:color w:val="231F20"/>
          <w:spacing w:val="-1"/>
        </w:rPr>
        <w:t>area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(2-day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overnight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retreat</w:t>
      </w:r>
      <w:r>
        <w:rPr>
          <w:color w:val="231F20"/>
        </w:rPr>
        <w:t xml:space="preserve"> in </w:t>
      </w:r>
      <w:r>
        <w:rPr>
          <w:color w:val="231F20"/>
          <w:spacing w:val="-1"/>
        </w:rPr>
        <w:t>August)</w:t>
      </w:r>
    </w:p>
    <w:p w:rsidR="00990D44" w:rsidRDefault="00990D44" w:rsidP="00932675">
      <w:pPr>
        <w:pStyle w:val="BodyText"/>
        <w:numPr>
          <w:ilvl w:val="0"/>
          <w:numId w:val="1"/>
        </w:numPr>
        <w:tabs>
          <w:tab w:val="left" w:pos="460"/>
        </w:tabs>
        <w:kinsoku w:val="0"/>
        <w:overflowPunct w:val="0"/>
        <w:spacing w:before="90" w:line="240" w:lineRule="exact"/>
        <w:jc w:val="both"/>
        <w:rPr>
          <w:color w:val="000000"/>
        </w:rPr>
      </w:pPr>
      <w:r>
        <w:rPr>
          <w:color w:val="231F20"/>
        </w:rPr>
        <w:t>Opportunities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to network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"/>
        </w:rPr>
        <w:t xml:space="preserve"> Focus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21st Century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 w:rsidR="00932675">
        <w:rPr>
          <w:color w:val="231F20"/>
          <w:spacing w:val="-2"/>
        </w:rPr>
        <w:br/>
      </w:r>
      <w:r>
        <w:rPr>
          <w:color w:val="231F20"/>
        </w:rPr>
        <w:t>other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leadership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groups</w:t>
      </w:r>
    </w:p>
    <w:p w:rsidR="00990D44" w:rsidRDefault="00990D44" w:rsidP="00932675">
      <w:pPr>
        <w:pStyle w:val="BodyText"/>
        <w:numPr>
          <w:ilvl w:val="0"/>
          <w:numId w:val="1"/>
        </w:numPr>
        <w:tabs>
          <w:tab w:val="left" w:pos="460"/>
        </w:tabs>
        <w:kinsoku w:val="0"/>
        <w:overflowPunct w:val="0"/>
        <w:spacing w:before="91"/>
        <w:jc w:val="both"/>
        <w:rPr>
          <w:color w:val="000000"/>
        </w:rPr>
      </w:pPr>
      <w:r>
        <w:rPr>
          <w:color w:val="231F20"/>
          <w:spacing w:val="-1"/>
        </w:rPr>
        <w:t>Classroom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study</w:t>
      </w:r>
      <w:r>
        <w:rPr>
          <w:color w:val="231F20"/>
        </w:rPr>
        <w:t xml:space="preserve"> and </w:t>
      </w:r>
      <w:r>
        <w:rPr>
          <w:color w:val="231F20"/>
          <w:spacing w:val="-1"/>
        </w:rPr>
        <w:t>homework</w:t>
      </w:r>
    </w:p>
    <w:p w:rsidR="00990D44" w:rsidRDefault="00990D44" w:rsidP="00932675">
      <w:pPr>
        <w:pStyle w:val="BodyText"/>
        <w:numPr>
          <w:ilvl w:val="0"/>
          <w:numId w:val="1"/>
        </w:numPr>
        <w:tabs>
          <w:tab w:val="left" w:pos="460"/>
        </w:tabs>
        <w:kinsoku w:val="0"/>
        <w:overflowPunct w:val="0"/>
        <w:spacing w:before="86"/>
        <w:jc w:val="both"/>
        <w:rPr>
          <w:color w:val="000000"/>
        </w:rPr>
      </w:pPr>
      <w:r>
        <w:rPr>
          <w:color w:val="231F20"/>
        </w:rPr>
        <w:t xml:space="preserve">Small </w:t>
      </w:r>
      <w:r>
        <w:rPr>
          <w:color w:val="231F20"/>
          <w:spacing w:val="-1"/>
        </w:rPr>
        <w:t>group</w:t>
      </w:r>
      <w:r>
        <w:rPr>
          <w:color w:val="231F20"/>
        </w:rPr>
        <w:t xml:space="preserve"> discussions</w:t>
      </w:r>
    </w:p>
    <w:p w:rsidR="00990D44" w:rsidRDefault="00990D44" w:rsidP="00932675">
      <w:pPr>
        <w:pStyle w:val="BodyText"/>
        <w:numPr>
          <w:ilvl w:val="0"/>
          <w:numId w:val="1"/>
        </w:numPr>
        <w:tabs>
          <w:tab w:val="left" w:pos="460"/>
        </w:tabs>
        <w:kinsoku w:val="0"/>
        <w:overflowPunct w:val="0"/>
        <w:spacing w:before="86"/>
        <w:jc w:val="both"/>
        <w:rPr>
          <w:color w:val="000000"/>
        </w:rPr>
      </w:pPr>
      <w:r>
        <w:rPr>
          <w:color w:val="231F20"/>
          <w:spacing w:val="-1"/>
        </w:rPr>
        <w:t>Facility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tours</w:t>
      </w:r>
    </w:p>
    <w:p w:rsidR="00990D44" w:rsidRDefault="00990D44" w:rsidP="00932675">
      <w:pPr>
        <w:pStyle w:val="BodyText"/>
        <w:numPr>
          <w:ilvl w:val="0"/>
          <w:numId w:val="1"/>
        </w:numPr>
        <w:tabs>
          <w:tab w:val="left" w:pos="460"/>
        </w:tabs>
        <w:kinsoku w:val="0"/>
        <w:overflowPunct w:val="0"/>
        <w:spacing w:before="84" w:line="240" w:lineRule="exact"/>
        <w:ind w:right="460"/>
        <w:jc w:val="both"/>
        <w:rPr>
          <w:color w:val="000000"/>
        </w:rPr>
      </w:pPr>
      <w:r>
        <w:rPr>
          <w:color w:val="231F20"/>
          <w:spacing w:val="-1"/>
        </w:rPr>
        <w:t>Extensive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program,</w:t>
      </w:r>
      <w:r>
        <w:rPr>
          <w:color w:val="231F20"/>
        </w:rPr>
        <w:t xml:space="preserve"> class and </w:t>
      </w:r>
      <w:r>
        <w:rPr>
          <w:color w:val="231F20"/>
          <w:spacing w:val="-1"/>
        </w:rPr>
        <w:t>community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related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group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1"/>
        </w:rPr>
        <w:t>presentations</w:t>
      </w:r>
    </w:p>
    <w:p w:rsidR="00990D44" w:rsidRDefault="00990D44" w:rsidP="00932675">
      <w:pPr>
        <w:pStyle w:val="BodyText"/>
        <w:numPr>
          <w:ilvl w:val="0"/>
          <w:numId w:val="1"/>
        </w:numPr>
        <w:tabs>
          <w:tab w:val="left" w:pos="460"/>
        </w:tabs>
        <w:kinsoku w:val="0"/>
        <w:overflowPunct w:val="0"/>
        <w:spacing w:before="91"/>
        <w:jc w:val="both"/>
        <w:rPr>
          <w:color w:val="000000"/>
        </w:rPr>
      </w:pPr>
      <w:r>
        <w:rPr>
          <w:color w:val="231F20"/>
        </w:rPr>
        <w:t xml:space="preserve">Community service </w:t>
      </w:r>
      <w:r>
        <w:rPr>
          <w:color w:val="231F20"/>
          <w:spacing w:val="-1"/>
        </w:rPr>
        <w:t>events</w:t>
      </w:r>
    </w:p>
    <w:p w:rsidR="00990D44" w:rsidRDefault="00990D44" w:rsidP="00932675">
      <w:pPr>
        <w:pStyle w:val="BodyText"/>
        <w:numPr>
          <w:ilvl w:val="0"/>
          <w:numId w:val="1"/>
        </w:numPr>
        <w:tabs>
          <w:tab w:val="left" w:pos="460"/>
        </w:tabs>
        <w:kinsoku w:val="0"/>
        <w:overflowPunct w:val="0"/>
        <w:spacing w:before="86"/>
        <w:jc w:val="both"/>
        <w:rPr>
          <w:color w:val="000000"/>
        </w:rPr>
      </w:pPr>
      <w:r>
        <w:rPr>
          <w:color w:val="231F20"/>
          <w:spacing w:val="-3"/>
        </w:rPr>
        <w:t>Training</w:t>
      </w:r>
      <w:r>
        <w:rPr>
          <w:color w:val="231F20"/>
        </w:rPr>
        <w:t xml:space="preserve"> in </w:t>
      </w:r>
      <w:r>
        <w:rPr>
          <w:color w:val="231F20"/>
          <w:spacing w:val="-1"/>
        </w:rPr>
        <w:t>leadership</w:t>
      </w:r>
      <w:r>
        <w:rPr>
          <w:color w:val="231F20"/>
        </w:rPr>
        <w:t xml:space="preserve"> skills</w:t>
      </w:r>
    </w:p>
    <w:p w:rsidR="00DC134E" w:rsidRDefault="00DC134E" w:rsidP="00932675">
      <w:pPr>
        <w:pStyle w:val="Heading4"/>
        <w:kinsoku w:val="0"/>
        <w:overflowPunct w:val="0"/>
        <w:spacing w:before="95"/>
        <w:ind w:left="1477" w:right="1362"/>
        <w:jc w:val="both"/>
        <w:rPr>
          <w:color w:val="231F20"/>
          <w:spacing w:val="-5"/>
        </w:rPr>
      </w:pPr>
    </w:p>
    <w:p w:rsidR="00990D44" w:rsidRDefault="00990D44" w:rsidP="00932675">
      <w:pPr>
        <w:pStyle w:val="Heading4"/>
        <w:kinsoku w:val="0"/>
        <w:overflowPunct w:val="0"/>
        <w:spacing w:before="95"/>
        <w:ind w:left="1477" w:right="1362"/>
        <w:jc w:val="both"/>
        <w:rPr>
          <w:b w:val="0"/>
          <w:bCs w:val="0"/>
          <w:i w:val="0"/>
          <w:iCs w:val="0"/>
          <w:color w:val="000000"/>
        </w:rPr>
      </w:pPr>
      <w:r>
        <w:rPr>
          <w:color w:val="231F20"/>
          <w:spacing w:val="-5"/>
        </w:rPr>
        <w:t>STATEMENT</w:t>
      </w:r>
      <w:r>
        <w:rPr>
          <w:color w:val="231F20"/>
        </w:rPr>
        <w:t xml:space="preserve"> OF PURPOSE</w:t>
      </w:r>
    </w:p>
    <w:p w:rsidR="00990D44" w:rsidRDefault="00990D44" w:rsidP="00932675">
      <w:pPr>
        <w:pStyle w:val="BodyText"/>
        <w:kinsoku w:val="0"/>
        <w:overflowPunct w:val="0"/>
        <w:spacing w:before="75" w:line="242" w:lineRule="exact"/>
        <w:jc w:val="both"/>
        <w:rPr>
          <w:color w:val="000000"/>
        </w:rPr>
      </w:pPr>
      <w:r>
        <w:rPr>
          <w:color w:val="231F20"/>
        </w:rPr>
        <w:t xml:space="preserve">It is the </w:t>
      </w:r>
      <w:r>
        <w:rPr>
          <w:color w:val="231F20"/>
          <w:spacing w:val="-1"/>
        </w:rPr>
        <w:t>goal</w:t>
      </w:r>
      <w:r>
        <w:rPr>
          <w:color w:val="231F20"/>
        </w:rPr>
        <w:t xml:space="preserve"> of </w:t>
      </w:r>
      <w:r w:rsidRPr="00932675">
        <w:rPr>
          <w:b/>
          <w:color w:val="231F20"/>
          <w:spacing w:val="-1"/>
        </w:rPr>
        <w:t>LEADERSHIP</w:t>
      </w:r>
      <w:r w:rsidRPr="00932675">
        <w:rPr>
          <w:b/>
          <w:color w:val="231F20"/>
        </w:rPr>
        <w:t xml:space="preserve"> </w:t>
      </w:r>
      <w:r w:rsidRPr="00932675">
        <w:rPr>
          <w:b/>
          <w:color w:val="231F20"/>
          <w:spacing w:val="-1"/>
        </w:rPr>
        <w:t>HOPKINSVILLE-CHRISTIAN</w:t>
      </w:r>
      <w:r w:rsidRPr="00932675">
        <w:rPr>
          <w:b/>
          <w:color w:val="231F20"/>
        </w:rPr>
        <w:t xml:space="preserve"> </w:t>
      </w:r>
      <w:r w:rsidRPr="00932675">
        <w:rPr>
          <w:b/>
          <w:color w:val="231F20"/>
          <w:spacing w:val="-1"/>
        </w:rPr>
        <w:t>COUNTY</w:t>
      </w:r>
    </w:p>
    <w:p w:rsidR="00990D44" w:rsidRDefault="00990D44" w:rsidP="00932675">
      <w:pPr>
        <w:pStyle w:val="BodyText"/>
        <w:kinsoku w:val="0"/>
        <w:overflowPunct w:val="0"/>
        <w:spacing w:before="1" w:line="235" w:lineRule="auto"/>
        <w:ind w:right="541"/>
        <w:jc w:val="both"/>
        <w:rPr>
          <w:color w:val="000000"/>
        </w:rPr>
      </w:pPr>
      <w:r>
        <w:rPr>
          <w:color w:val="231F20"/>
          <w:spacing w:val="-1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develop</w:t>
      </w:r>
      <w:r>
        <w:rPr>
          <w:color w:val="231F20"/>
        </w:rPr>
        <w:t xml:space="preserve"> a </w:t>
      </w:r>
      <w:r>
        <w:rPr>
          <w:color w:val="231F20"/>
          <w:spacing w:val="-1"/>
        </w:rPr>
        <w:t>source</w:t>
      </w:r>
      <w:r>
        <w:rPr>
          <w:color w:val="231F20"/>
        </w:rPr>
        <w:t xml:space="preserve"> of </w:t>
      </w:r>
      <w:r>
        <w:rPr>
          <w:color w:val="231F20"/>
          <w:spacing w:val="-1"/>
        </w:rPr>
        <w:t>informed,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civic-oriented,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volunteer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leaders</w:t>
      </w:r>
      <w:r>
        <w:rPr>
          <w:color w:val="231F20"/>
        </w:rPr>
        <w:t xml:space="preserve"> who </w:t>
      </w:r>
      <w:r>
        <w:rPr>
          <w:color w:val="231F20"/>
          <w:spacing w:val="-1"/>
        </w:rPr>
        <w:t>are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interested</w:t>
      </w:r>
      <w:r>
        <w:rPr>
          <w:color w:val="231F20"/>
        </w:rPr>
        <w:t xml:space="preserve"> in helping </w:t>
      </w:r>
      <w:r>
        <w:rPr>
          <w:color w:val="231F20"/>
          <w:spacing w:val="-1"/>
        </w:rPr>
        <w:t>direct</w:t>
      </w:r>
      <w:r>
        <w:rPr>
          <w:color w:val="231F20"/>
        </w:rPr>
        <w:t xml:space="preserve"> the </w:t>
      </w:r>
      <w:r>
        <w:rPr>
          <w:color w:val="231F20"/>
          <w:spacing w:val="-1"/>
        </w:rPr>
        <w:t>future</w:t>
      </w:r>
      <w:r>
        <w:rPr>
          <w:color w:val="231F20"/>
        </w:rPr>
        <w:t xml:space="preserve"> of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Hopkinsville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Christian </w:t>
      </w:r>
      <w:r>
        <w:rPr>
          <w:color w:val="231F20"/>
          <w:spacing w:val="-3"/>
        </w:rPr>
        <w:t>County.</w:t>
      </w:r>
    </w:p>
    <w:p w:rsidR="00990D44" w:rsidRDefault="00990D44" w:rsidP="00932675">
      <w:pPr>
        <w:pStyle w:val="BodyText"/>
        <w:kinsoku w:val="0"/>
        <w:overflowPunct w:val="0"/>
        <w:spacing w:line="241" w:lineRule="exact"/>
        <w:jc w:val="both"/>
        <w:rPr>
          <w:color w:val="000000"/>
        </w:rPr>
      </w:pPr>
      <w:r>
        <w:rPr>
          <w:color w:val="231F20"/>
        </w:rPr>
        <w:t xml:space="preserve">The </w:t>
      </w:r>
      <w:r>
        <w:rPr>
          <w:color w:val="231F20"/>
          <w:spacing w:val="-2"/>
        </w:rPr>
        <w:t>program</w:t>
      </w:r>
      <w:r>
        <w:rPr>
          <w:color w:val="231F20"/>
        </w:rPr>
        <w:t xml:space="preserve"> will:</w:t>
      </w:r>
    </w:p>
    <w:p w:rsidR="00990D44" w:rsidRDefault="00990D44" w:rsidP="00932675">
      <w:pPr>
        <w:pStyle w:val="BodyText"/>
        <w:numPr>
          <w:ilvl w:val="0"/>
          <w:numId w:val="1"/>
        </w:numPr>
        <w:tabs>
          <w:tab w:val="left" w:pos="460"/>
        </w:tabs>
        <w:kinsoku w:val="0"/>
        <w:overflowPunct w:val="0"/>
        <w:spacing w:before="84" w:line="240" w:lineRule="exact"/>
        <w:ind w:right="348"/>
        <w:jc w:val="both"/>
        <w:rPr>
          <w:color w:val="000000"/>
        </w:rPr>
      </w:pPr>
      <w:r>
        <w:rPr>
          <w:color w:val="231F20"/>
          <w:spacing w:val="-1"/>
        </w:rPr>
        <w:t xml:space="preserve">Provide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systematic,</w:t>
      </w:r>
      <w:r>
        <w:rPr>
          <w:color w:val="231F20"/>
          <w:spacing w:val="-1"/>
        </w:rPr>
        <w:t xml:space="preserve"> educational </w:t>
      </w:r>
      <w:r>
        <w:rPr>
          <w:color w:val="231F20"/>
          <w:spacing w:val="-2"/>
        </w:rPr>
        <w:t>program</w:t>
      </w:r>
      <w:r>
        <w:rPr>
          <w:color w:val="231F20"/>
          <w:spacing w:val="-1"/>
        </w:rPr>
        <w:t xml:space="preserve"> to familiarize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1"/>
        </w:rPr>
        <w:t>participants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community’s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opportunities,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needs,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problems</w:t>
      </w:r>
      <w:r>
        <w:rPr>
          <w:color w:val="231F20"/>
        </w:rPr>
        <w:t xml:space="preserve"> and </w:t>
      </w:r>
      <w:r>
        <w:rPr>
          <w:color w:val="231F20"/>
          <w:spacing w:val="-1"/>
        </w:rPr>
        <w:t>resources.</w:t>
      </w:r>
    </w:p>
    <w:p w:rsidR="00990D44" w:rsidRDefault="00990D44" w:rsidP="00932675">
      <w:pPr>
        <w:pStyle w:val="BodyText"/>
        <w:numPr>
          <w:ilvl w:val="0"/>
          <w:numId w:val="1"/>
        </w:numPr>
        <w:tabs>
          <w:tab w:val="left" w:pos="460"/>
        </w:tabs>
        <w:kinsoku w:val="0"/>
        <w:overflowPunct w:val="0"/>
        <w:spacing w:before="90" w:line="240" w:lineRule="exact"/>
        <w:ind w:right="164"/>
        <w:jc w:val="both"/>
        <w:rPr>
          <w:color w:val="000000"/>
        </w:rPr>
      </w:pPr>
      <w:r>
        <w:rPr>
          <w:color w:val="231F20"/>
          <w:spacing w:val="-1"/>
        </w:rPr>
        <w:t>Establish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"/>
        </w:rPr>
        <w:t xml:space="preserve"> e</w:t>
      </w:r>
      <w:r>
        <w:rPr>
          <w:color w:val="231F20"/>
          <w:spacing w:val="-3"/>
        </w:rPr>
        <w:t>ff</w:t>
      </w:r>
      <w:r>
        <w:rPr>
          <w:color w:val="231F20"/>
          <w:spacing w:val="-2"/>
        </w:rPr>
        <w:t>ective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dialogue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peer-relationship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arena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among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participants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program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alumni,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common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 xml:space="preserve">ground </w:t>
      </w:r>
      <w:r>
        <w:rPr>
          <w:color w:val="231F20"/>
          <w:spacing w:val="-2"/>
        </w:rPr>
        <w:t>for</w:t>
      </w:r>
      <w:r>
        <w:rPr>
          <w:color w:val="231F20"/>
          <w:spacing w:val="-1"/>
        </w:rPr>
        <w:t xml:space="preserve"> present </w:t>
      </w:r>
      <w:r>
        <w:rPr>
          <w:color w:val="231F20"/>
        </w:rPr>
        <w:t xml:space="preserve">and </w:t>
      </w:r>
      <w:r>
        <w:rPr>
          <w:color w:val="231F20"/>
          <w:spacing w:val="-1"/>
        </w:rPr>
        <w:t>future communication.</w:t>
      </w:r>
    </w:p>
    <w:p w:rsidR="00990D44" w:rsidRDefault="00990D44" w:rsidP="00932675">
      <w:pPr>
        <w:pStyle w:val="BodyText"/>
        <w:numPr>
          <w:ilvl w:val="0"/>
          <w:numId w:val="1"/>
        </w:numPr>
        <w:tabs>
          <w:tab w:val="left" w:pos="460"/>
        </w:tabs>
        <w:kinsoku w:val="0"/>
        <w:overflowPunct w:val="0"/>
        <w:spacing w:before="90" w:line="240" w:lineRule="exact"/>
        <w:ind w:right="423"/>
        <w:jc w:val="both"/>
        <w:rPr>
          <w:color w:val="000000"/>
        </w:rPr>
      </w:pPr>
      <w:r>
        <w:rPr>
          <w:color w:val="231F20"/>
          <w:spacing w:val="-1"/>
        </w:rPr>
        <w:t>Provide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rapport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among</w:t>
      </w:r>
      <w:r>
        <w:rPr>
          <w:color w:val="231F20"/>
          <w:spacing w:val="-1"/>
        </w:rPr>
        <w:t xml:space="preserve"> participants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individuals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currently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leadership </w:t>
      </w:r>
      <w:r>
        <w:rPr>
          <w:color w:val="231F20"/>
        </w:rPr>
        <w:t>positions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community.</w:t>
      </w:r>
    </w:p>
    <w:p w:rsidR="00990D44" w:rsidRDefault="00990D44" w:rsidP="00932675">
      <w:pPr>
        <w:pStyle w:val="BodyText"/>
        <w:numPr>
          <w:ilvl w:val="0"/>
          <w:numId w:val="1"/>
        </w:numPr>
        <w:tabs>
          <w:tab w:val="left" w:pos="460"/>
        </w:tabs>
        <w:kinsoku w:val="0"/>
        <w:overflowPunct w:val="0"/>
        <w:spacing w:before="90" w:line="240" w:lineRule="exact"/>
        <w:ind w:right="460"/>
        <w:jc w:val="both"/>
        <w:rPr>
          <w:color w:val="000000"/>
        </w:rPr>
      </w:pPr>
      <w:r>
        <w:rPr>
          <w:color w:val="231F20"/>
          <w:spacing w:val="-1"/>
        </w:rPr>
        <w:t xml:space="preserve">Identify </w:t>
      </w:r>
      <w:r>
        <w:rPr>
          <w:color w:val="231F20"/>
        </w:rPr>
        <w:t>individuals who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demonstrated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leadership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qualities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concern </w:t>
      </w:r>
      <w:r>
        <w:rPr>
          <w:color w:val="231F20"/>
          <w:spacing w:val="-2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community’s future.</w:t>
      </w:r>
    </w:p>
    <w:p w:rsidR="00DC134E" w:rsidRDefault="00DC134E">
      <w:pPr>
        <w:pStyle w:val="Heading4"/>
        <w:kinsoku w:val="0"/>
        <w:overflowPunct w:val="0"/>
        <w:ind w:left="115"/>
        <w:jc w:val="center"/>
        <w:rPr>
          <w:color w:val="231F20"/>
          <w:spacing w:val="-1"/>
        </w:rPr>
      </w:pPr>
    </w:p>
    <w:p w:rsidR="00990D44" w:rsidRDefault="00990D44">
      <w:pPr>
        <w:pStyle w:val="Heading4"/>
        <w:kinsoku w:val="0"/>
        <w:overflowPunct w:val="0"/>
        <w:ind w:left="115"/>
        <w:jc w:val="center"/>
        <w:rPr>
          <w:b w:val="0"/>
          <w:bCs w:val="0"/>
          <w:i w:val="0"/>
          <w:iCs w:val="0"/>
          <w:color w:val="000000"/>
        </w:rPr>
      </w:pPr>
      <w:r>
        <w:rPr>
          <w:color w:val="231F20"/>
          <w:spacing w:val="-1"/>
        </w:rPr>
        <w:t>SELECTION</w:t>
      </w:r>
      <w:r>
        <w:rPr>
          <w:color w:val="231F20"/>
        </w:rPr>
        <w:t xml:space="preserve"> CRITERIA</w:t>
      </w:r>
    </w:p>
    <w:p w:rsidR="00990D44" w:rsidRDefault="00990D44" w:rsidP="00932675">
      <w:pPr>
        <w:pStyle w:val="BodyText"/>
        <w:kinsoku w:val="0"/>
        <w:overflowPunct w:val="0"/>
        <w:spacing w:before="73" w:line="240" w:lineRule="exact"/>
        <w:ind w:right="354"/>
        <w:jc w:val="both"/>
        <w:rPr>
          <w:color w:val="000000"/>
        </w:rPr>
      </w:pPr>
      <w:r>
        <w:rPr>
          <w:color w:val="231F20"/>
          <w:spacing w:val="-1"/>
        </w:rPr>
        <w:t>Participation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LEADERSHIP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competitive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process </w:t>
      </w:r>
      <w:r>
        <w:rPr>
          <w:color w:val="231F20"/>
        </w:rPr>
        <w:t>open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living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working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Christian </w:t>
      </w:r>
      <w:r>
        <w:rPr>
          <w:color w:val="231F20"/>
          <w:spacing w:val="-3"/>
        </w:rPr>
        <w:t>County.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Selection</w:t>
      </w:r>
      <w:r>
        <w:rPr>
          <w:color w:val="231F20"/>
          <w:spacing w:val="35"/>
          <w:w w:val="99"/>
        </w:rPr>
        <w:t xml:space="preserve"> </w:t>
      </w:r>
      <w:r>
        <w:rPr>
          <w:color w:val="231F20"/>
          <w:spacing w:val="-1"/>
        </w:rPr>
        <w:t>Committee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select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(20)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participants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represent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cross-section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community.</w:t>
      </w:r>
      <w:r>
        <w:rPr>
          <w:color w:val="231F20"/>
          <w:spacing w:val="-1"/>
        </w:rPr>
        <w:t xml:space="preserve"> Applicants must </w:t>
      </w:r>
      <w:r>
        <w:rPr>
          <w:color w:val="231F20"/>
          <w:spacing w:val="-2"/>
        </w:rPr>
        <w:t xml:space="preserve">have </w:t>
      </w:r>
      <w:r>
        <w:rPr>
          <w:color w:val="231F20"/>
        </w:rPr>
        <w:t>the</w:t>
      </w:r>
    </w:p>
    <w:p w:rsidR="00990D44" w:rsidRDefault="00990D44" w:rsidP="00932675">
      <w:pPr>
        <w:pStyle w:val="BodyText"/>
        <w:kinsoku w:val="0"/>
        <w:overflowPunct w:val="0"/>
        <w:spacing w:before="38" w:line="240" w:lineRule="exact"/>
        <w:ind w:right="34"/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color w:val="231F20"/>
        </w:rPr>
        <w:t>full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support 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-1"/>
        </w:rPr>
        <w:t>organization</w:t>
      </w:r>
      <w:r>
        <w:rPr>
          <w:color w:val="231F20"/>
        </w:rPr>
        <w:t xml:space="preserve"> 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business </w:t>
      </w:r>
      <w:r>
        <w:rPr>
          <w:color w:val="231F20"/>
          <w:spacing w:val="-1"/>
        </w:rPr>
        <w:t>they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represent </w:t>
      </w:r>
      <w:r>
        <w:rPr>
          <w:color w:val="231F20"/>
        </w:rPr>
        <w:t>in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 xml:space="preserve">order to commit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time and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ff</w:t>
      </w:r>
      <w:r>
        <w:rPr>
          <w:color w:val="231F20"/>
          <w:spacing w:val="-2"/>
        </w:rPr>
        <w:t>ort</w:t>
      </w:r>
      <w:r>
        <w:rPr>
          <w:color w:val="231F20"/>
          <w:spacing w:val="-1"/>
        </w:rPr>
        <w:t xml:space="preserve"> required by </w:t>
      </w:r>
      <w:r>
        <w:rPr>
          <w:color w:val="231F20"/>
        </w:rPr>
        <w:t xml:space="preserve">the </w:t>
      </w:r>
      <w:r>
        <w:rPr>
          <w:color w:val="231F20"/>
          <w:spacing w:val="-2"/>
        </w:rPr>
        <w:t>program.</w:t>
      </w:r>
      <w:r w:rsidR="00932675">
        <w:rPr>
          <w:color w:val="231F20"/>
          <w:spacing w:val="-2"/>
        </w:rPr>
        <w:t xml:space="preserve">  </w:t>
      </w:r>
      <w:r>
        <w:rPr>
          <w:color w:val="231F20"/>
        </w:rPr>
        <w:t xml:space="preserve">It is an honor 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o be chosen </w:t>
      </w:r>
      <w:r>
        <w:rPr>
          <w:color w:val="231F20"/>
          <w:spacing w:val="-4"/>
        </w:rPr>
        <w:t>f</w:t>
      </w:r>
      <w:r>
        <w:rPr>
          <w:color w:val="231F20"/>
        </w:rPr>
        <w:t>or L</w:t>
      </w:r>
      <w:r>
        <w:rPr>
          <w:color w:val="231F20"/>
          <w:spacing w:val="-2"/>
        </w:rPr>
        <w:t>E</w:t>
      </w:r>
      <w:r>
        <w:rPr>
          <w:color w:val="231F20"/>
        </w:rPr>
        <w:t>ADE</w:t>
      </w:r>
      <w:r>
        <w:rPr>
          <w:color w:val="231F20"/>
          <w:spacing w:val="-3"/>
        </w:rPr>
        <w:t>R</w:t>
      </w:r>
      <w:r>
        <w:rPr>
          <w:color w:val="231F20"/>
        </w:rPr>
        <w:t>SHI</w:t>
      </w:r>
      <w:r>
        <w:rPr>
          <w:color w:val="231F20"/>
          <w:spacing w:val="-25"/>
        </w:rPr>
        <w:t>P</w:t>
      </w:r>
      <w:r>
        <w:rPr>
          <w:color w:val="231F20"/>
        </w:rPr>
        <w:t>, the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5"/>
        </w:rPr>
        <w:t>f</w:t>
      </w:r>
      <w:r>
        <w:rPr>
          <w:color w:val="231F20"/>
        </w:rPr>
        <w:t>o</w:t>
      </w:r>
      <w:r>
        <w:rPr>
          <w:color w:val="231F20"/>
          <w:spacing w:val="-3"/>
        </w:rPr>
        <w:t>r</w:t>
      </w:r>
      <w:r>
        <w:rPr>
          <w:color w:val="231F20"/>
        </w:rPr>
        <w:t>e, the</w:t>
      </w:r>
      <w:r>
        <w:rPr>
          <w:color w:val="231F20"/>
          <w:spacing w:val="-3"/>
        </w:rPr>
        <w:t>r</w:t>
      </w:r>
      <w:r>
        <w:rPr>
          <w:color w:val="231F20"/>
        </w:rPr>
        <w:t>e 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an </w:t>
      </w:r>
      <w:r>
        <w:rPr>
          <w:color w:val="231F20"/>
          <w:spacing w:val="-1"/>
        </w:rPr>
        <w:t>expectation that</w:t>
      </w:r>
      <w:r>
        <w:rPr>
          <w:color w:val="231F20"/>
        </w:rPr>
        <w:t xml:space="preserve"> the individual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will </w:t>
      </w:r>
      <w:r>
        <w:rPr>
          <w:color w:val="231F20"/>
          <w:spacing w:val="-1"/>
        </w:rPr>
        <w:t>remain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involved </w:t>
      </w:r>
      <w:r>
        <w:rPr>
          <w:color w:val="231F20"/>
        </w:rPr>
        <w:t>in</w:t>
      </w:r>
      <w:r w:rsidR="00932675">
        <w:rPr>
          <w:color w:val="231F20"/>
        </w:rPr>
        <w:t xml:space="preserve"> </w:t>
      </w:r>
      <w:r>
        <w:rPr>
          <w:color w:val="231F20"/>
          <w:spacing w:val="-1"/>
        </w:rPr>
        <w:t xml:space="preserve">Hopkinsville </w:t>
      </w:r>
      <w:r>
        <w:rPr>
          <w:color w:val="231F20"/>
        </w:rPr>
        <w:t xml:space="preserve">and </w:t>
      </w:r>
      <w:r>
        <w:rPr>
          <w:color w:val="231F20"/>
          <w:spacing w:val="-1"/>
        </w:rPr>
        <w:t>Christian County</w:t>
      </w:r>
      <w:r>
        <w:rPr>
          <w:color w:val="231F20"/>
        </w:rPr>
        <w:t xml:space="preserve"> in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near </w:t>
      </w:r>
      <w:r>
        <w:rPr>
          <w:color w:val="231F20"/>
          <w:spacing w:val="-1"/>
        </w:rPr>
        <w:t xml:space="preserve">future. </w:t>
      </w:r>
      <w:r>
        <w:rPr>
          <w:color w:val="231F20"/>
          <w:spacing w:val="-2"/>
        </w:rPr>
        <w:t>Program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selection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application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based.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Applications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reviewed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Selection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Committee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pending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review,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applicants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notified</w:t>
      </w:r>
      <w:r w:rsidR="00B20F15">
        <w:rPr>
          <w:color w:val="231F20"/>
          <w:spacing w:val="-1"/>
        </w:rPr>
        <w:t xml:space="preserve"> 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"/>
        </w:rPr>
        <w:t xml:space="preserve"> acceptance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non-acceptance.</w:t>
      </w:r>
      <w:r w:rsidR="00932675">
        <w:rPr>
          <w:color w:val="231F20"/>
          <w:spacing w:val="-1"/>
        </w:rPr>
        <w:t xml:space="preserve">  </w:t>
      </w:r>
      <w:r>
        <w:rPr>
          <w:color w:val="231F20"/>
        </w:rPr>
        <w:t>Admission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is </w:t>
      </w:r>
      <w:r>
        <w:rPr>
          <w:color w:val="231F20"/>
          <w:spacing w:val="-1"/>
        </w:rPr>
        <w:t>expected to</w:t>
      </w:r>
      <w:r>
        <w:rPr>
          <w:color w:val="231F20"/>
        </w:rPr>
        <w:t xml:space="preserve"> be highly</w:t>
      </w:r>
      <w:r>
        <w:rPr>
          <w:color w:val="231F20"/>
          <w:spacing w:val="-1"/>
        </w:rPr>
        <w:t xml:space="preserve"> competitive</w:t>
      </w:r>
      <w:r>
        <w:rPr>
          <w:color w:val="231F20"/>
        </w:rPr>
        <w:t xml:space="preserve"> and those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 xml:space="preserve">chosen </w:t>
      </w:r>
      <w:r>
        <w:rPr>
          <w:color w:val="231F20"/>
          <w:spacing w:val="-1"/>
        </w:rPr>
        <w:t>are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encouraged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reapply</w:t>
      </w:r>
      <w:r>
        <w:rPr>
          <w:color w:val="231F20"/>
        </w:rPr>
        <w:t xml:space="preserve"> the </w:t>
      </w:r>
      <w:r>
        <w:rPr>
          <w:color w:val="231F20"/>
          <w:spacing w:val="-1"/>
        </w:rPr>
        <w:t>following</w:t>
      </w:r>
      <w:r>
        <w:rPr>
          <w:color w:val="231F20"/>
        </w:rPr>
        <w:t xml:space="preserve"> </w:t>
      </w:r>
      <w:r>
        <w:rPr>
          <w:color w:val="231F20"/>
          <w:spacing w:val="-5"/>
        </w:rPr>
        <w:t>year.</w:t>
      </w:r>
    </w:p>
    <w:p w:rsidR="00DC134E" w:rsidRDefault="00DC134E" w:rsidP="00932675">
      <w:pPr>
        <w:pStyle w:val="Heading4"/>
        <w:kinsoku w:val="0"/>
        <w:overflowPunct w:val="0"/>
        <w:ind w:right="34"/>
        <w:rPr>
          <w:color w:val="231F20"/>
          <w:spacing w:val="-3"/>
        </w:rPr>
      </w:pPr>
    </w:p>
    <w:p w:rsidR="00990D44" w:rsidRDefault="00990D44" w:rsidP="00932675">
      <w:pPr>
        <w:pStyle w:val="Heading4"/>
        <w:kinsoku w:val="0"/>
        <w:overflowPunct w:val="0"/>
        <w:ind w:right="34"/>
        <w:rPr>
          <w:b w:val="0"/>
          <w:bCs w:val="0"/>
          <w:i w:val="0"/>
          <w:iCs w:val="0"/>
          <w:color w:val="000000"/>
        </w:rPr>
      </w:pPr>
      <w:r>
        <w:rPr>
          <w:color w:val="231F20"/>
          <w:spacing w:val="-3"/>
        </w:rPr>
        <w:t>ATTENDANCE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REQUIREMENTS</w:t>
      </w:r>
    </w:p>
    <w:p w:rsidR="00990D44" w:rsidRDefault="00990D44" w:rsidP="00932675">
      <w:pPr>
        <w:pStyle w:val="BodyText"/>
        <w:kinsoku w:val="0"/>
        <w:overflowPunct w:val="0"/>
        <w:spacing w:before="73" w:line="240" w:lineRule="exact"/>
        <w:ind w:right="34"/>
        <w:jc w:val="both"/>
        <w:rPr>
          <w:color w:val="000000"/>
        </w:rPr>
      </w:pPr>
      <w:r>
        <w:rPr>
          <w:color w:val="231F20"/>
        </w:rPr>
        <w:t xml:space="preserve">It is an honor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be chosen </w:t>
      </w:r>
      <w:r>
        <w:rPr>
          <w:color w:val="231F20"/>
          <w:spacing w:val="-2"/>
        </w:rPr>
        <w:t>for</w:t>
      </w:r>
      <w:r>
        <w:rPr>
          <w:color w:val="231F20"/>
        </w:rPr>
        <w:t xml:space="preserve"> the </w:t>
      </w:r>
      <w:r>
        <w:rPr>
          <w:color w:val="231F20"/>
          <w:spacing w:val="-1"/>
        </w:rPr>
        <w:t>LEADERSHIP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program</w:t>
      </w:r>
      <w:r>
        <w:rPr>
          <w:color w:val="231F20"/>
        </w:rPr>
        <w:t xml:space="preserve"> and as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such,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tt</w:t>
      </w:r>
      <w:r>
        <w:rPr>
          <w:color w:val="231F20"/>
          <w:spacing w:val="-1"/>
        </w:rPr>
        <w:t xml:space="preserve">endance at </w:t>
      </w:r>
      <w:r>
        <w:rPr>
          <w:color w:val="231F20"/>
        </w:rPr>
        <w:t>each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every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session,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class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activity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mandatory.</w:t>
      </w:r>
      <w:r>
        <w:rPr>
          <w:color w:val="231F20"/>
        </w:rPr>
        <w:t xml:space="preserve"> This includes the opening and closing </w:t>
      </w:r>
      <w:r>
        <w:rPr>
          <w:color w:val="231F20"/>
          <w:spacing w:val="-1"/>
        </w:rPr>
        <w:t>retreats,</w:t>
      </w:r>
      <w:r>
        <w:rPr>
          <w:color w:val="231F20"/>
        </w:rPr>
        <w:t xml:space="preserve"> the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 xml:space="preserve">monthly </w:t>
      </w:r>
      <w:r>
        <w:rPr>
          <w:color w:val="231F20"/>
        </w:rPr>
        <w:t>class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days,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and </w:t>
      </w:r>
      <w:r>
        <w:rPr>
          <w:color w:val="231F20"/>
          <w:spacing w:val="-2"/>
        </w:rPr>
        <w:t>any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time </w:t>
      </w:r>
      <w:r>
        <w:rPr>
          <w:color w:val="231F20"/>
          <w:spacing w:val="-1"/>
        </w:rPr>
        <w:t xml:space="preserve">that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required to</w:t>
      </w:r>
      <w:r>
        <w:rPr>
          <w:color w:val="231F20"/>
        </w:rPr>
        <w:t xml:space="preserve"> fulfill</w:t>
      </w:r>
      <w:r>
        <w:rPr>
          <w:color w:val="231F20"/>
          <w:spacing w:val="31"/>
          <w:w w:val="99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-1"/>
        </w:rPr>
        <w:t>programs,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projects,</w:t>
      </w:r>
      <w:r>
        <w:rPr>
          <w:color w:val="231F20"/>
        </w:rPr>
        <w:t xml:space="preserve"> and </w:t>
      </w:r>
      <w:r>
        <w:rPr>
          <w:color w:val="231F20"/>
          <w:spacing w:val="-1"/>
        </w:rPr>
        <w:t>community</w:t>
      </w:r>
      <w:r>
        <w:rPr>
          <w:color w:val="231F20"/>
        </w:rPr>
        <w:t xml:space="preserve"> service </w:t>
      </w:r>
      <w:r>
        <w:rPr>
          <w:color w:val="231F20"/>
          <w:spacing w:val="-1"/>
        </w:rPr>
        <w:t>events.</w:t>
      </w:r>
    </w:p>
    <w:p w:rsidR="00990D44" w:rsidRDefault="00990D44" w:rsidP="00932675">
      <w:pPr>
        <w:pStyle w:val="BodyText"/>
        <w:kinsoku w:val="0"/>
        <w:overflowPunct w:val="0"/>
        <w:spacing w:before="90" w:line="240" w:lineRule="exact"/>
        <w:ind w:right="34"/>
        <w:jc w:val="both"/>
        <w:rPr>
          <w:color w:val="000000"/>
        </w:rPr>
      </w:pPr>
      <w:r>
        <w:rPr>
          <w:color w:val="231F20"/>
        </w:rPr>
        <w:t>If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(only </w:t>
      </w:r>
      <w:r>
        <w:rPr>
          <w:color w:val="231F20"/>
          <w:spacing w:val="-2"/>
        </w:rPr>
        <w:t>for</w:t>
      </w:r>
      <w:r>
        <w:rPr>
          <w:color w:val="231F20"/>
          <w:spacing w:val="-1"/>
        </w:rPr>
        <w:t xml:space="preserve"> extenuating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circumstances)</w:t>
      </w:r>
      <w:r>
        <w:rPr>
          <w:color w:val="231F20"/>
        </w:rPr>
        <w:t xml:space="preserve"> 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class member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misses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-1"/>
        </w:rPr>
        <w:t>monthly</w:t>
      </w:r>
      <w:r>
        <w:rPr>
          <w:color w:val="231F20"/>
        </w:rPr>
        <w:t xml:space="preserve"> class session, </w:t>
      </w:r>
      <w:r>
        <w:rPr>
          <w:color w:val="231F20"/>
          <w:spacing w:val="-1"/>
        </w:rPr>
        <w:t>that</w:t>
      </w:r>
      <w:r>
        <w:rPr>
          <w:color w:val="231F20"/>
        </w:rPr>
        <w:t xml:space="preserve"> individual </w:t>
      </w:r>
      <w:r>
        <w:rPr>
          <w:color w:val="231F20"/>
          <w:spacing w:val="-2"/>
        </w:rPr>
        <w:t>may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stay</w:t>
      </w:r>
      <w:r>
        <w:rPr>
          <w:color w:val="231F20"/>
        </w:rPr>
        <w:t xml:space="preserve"> in the class;</w:t>
      </w:r>
      <w:r w:rsidR="00932675">
        <w:rPr>
          <w:color w:val="231F20"/>
        </w:rPr>
        <w:t xml:space="preserve"> </w:t>
      </w:r>
      <w:r>
        <w:rPr>
          <w:color w:val="231F20"/>
          <w:spacing w:val="-3"/>
        </w:rPr>
        <w:t>however,</w:t>
      </w:r>
      <w:r>
        <w:rPr>
          <w:color w:val="231F20"/>
        </w:rPr>
        <w:t xml:space="preserve"> in </w:t>
      </w:r>
      <w:r>
        <w:rPr>
          <w:color w:val="231F20"/>
          <w:spacing w:val="-1"/>
        </w:rPr>
        <w:t>order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graduate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</w:rPr>
        <w:t xml:space="preserve"> the </w:t>
      </w:r>
      <w:r>
        <w:rPr>
          <w:color w:val="231F20"/>
          <w:spacing w:val="-2"/>
        </w:rPr>
        <w:t>program,</w:t>
      </w:r>
      <w:r>
        <w:rPr>
          <w:color w:val="231F20"/>
        </w:rPr>
        <w:t xml:space="preserve"> the missed </w:t>
      </w:r>
      <w:r>
        <w:rPr>
          <w:color w:val="231F20"/>
          <w:spacing w:val="-2"/>
        </w:rPr>
        <w:t>day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must</w:t>
      </w:r>
      <w:r>
        <w:rPr>
          <w:color w:val="231F20"/>
        </w:rPr>
        <w:t xml:space="preserve"> be </w:t>
      </w:r>
      <w:r>
        <w:rPr>
          <w:color w:val="231F20"/>
          <w:spacing w:val="-1"/>
        </w:rPr>
        <w:t>completed</w:t>
      </w:r>
      <w:r>
        <w:rPr>
          <w:color w:val="231F20"/>
        </w:rPr>
        <w:t xml:space="preserve"> during the </w:t>
      </w:r>
      <w:r>
        <w:rPr>
          <w:color w:val="231F20"/>
          <w:spacing w:val="-1"/>
        </w:rPr>
        <w:t>following</w:t>
      </w:r>
      <w:r>
        <w:rPr>
          <w:color w:val="231F20"/>
        </w:rPr>
        <w:t xml:space="preserve"> class </w:t>
      </w:r>
      <w:r>
        <w:rPr>
          <w:color w:val="231F20"/>
          <w:spacing w:val="-5"/>
        </w:rPr>
        <w:t>year.</w:t>
      </w:r>
      <w:r>
        <w:rPr>
          <w:color w:val="231F20"/>
        </w:rPr>
        <w:t xml:space="preserve"> If </w:t>
      </w:r>
      <w:r>
        <w:rPr>
          <w:color w:val="231F20"/>
          <w:spacing w:val="-1"/>
        </w:rPr>
        <w:t>more</w:t>
      </w:r>
      <w:r>
        <w:rPr>
          <w:color w:val="231F20"/>
        </w:rPr>
        <w:t xml:space="preserve"> than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class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day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 missed,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participant </w:t>
      </w:r>
      <w:r>
        <w:rPr>
          <w:color w:val="231F20"/>
        </w:rPr>
        <w:t>will no</w:t>
      </w:r>
      <w:r>
        <w:rPr>
          <w:color w:val="231F20"/>
          <w:spacing w:val="-1"/>
        </w:rPr>
        <w:t xml:space="preserve"> longer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eligible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1"/>
        </w:rPr>
        <w:t xml:space="preserve"> graduation</w:t>
      </w:r>
      <w:r>
        <w:rPr>
          <w:color w:val="231F20"/>
        </w:rPr>
        <w:t xml:space="preserve"> but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may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reapply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1"/>
        </w:rPr>
        <w:t xml:space="preserve"> future</w:t>
      </w:r>
      <w:r>
        <w:rPr>
          <w:color w:val="231F20"/>
        </w:rPr>
        <w:t xml:space="preserve"> classes. </w:t>
      </w:r>
      <w:r>
        <w:rPr>
          <w:color w:val="231F20"/>
          <w:spacing w:val="-1"/>
        </w:rPr>
        <w:t xml:space="preserve">Anything </w:t>
      </w:r>
      <w:r>
        <w:rPr>
          <w:color w:val="231F20"/>
        </w:rPr>
        <w:t>less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full </w:t>
      </w:r>
      <w:r>
        <w:rPr>
          <w:color w:val="231F20"/>
          <w:spacing w:val="-3"/>
        </w:rPr>
        <w:t>day’s</w:t>
      </w:r>
      <w:r>
        <w:rPr>
          <w:color w:val="231F20"/>
          <w:spacing w:val="-1"/>
        </w:rPr>
        <w:t xml:space="preserve"> a</w:t>
      </w:r>
      <w:r>
        <w:rPr>
          <w:color w:val="231F20"/>
          <w:spacing w:val="-2"/>
        </w:rPr>
        <w:t>tt</w:t>
      </w:r>
      <w:r>
        <w:rPr>
          <w:color w:val="231F20"/>
          <w:spacing w:val="-1"/>
        </w:rPr>
        <w:t xml:space="preserve">endance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considered</w:t>
      </w:r>
      <w:r>
        <w:rPr>
          <w:color w:val="231F20"/>
        </w:rPr>
        <w:t xml:space="preserve"> an</w:t>
      </w:r>
      <w:r>
        <w:rPr>
          <w:color w:val="231F20"/>
          <w:spacing w:val="-1"/>
        </w:rPr>
        <w:t xml:space="preserve"> absence. Absence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</w:rPr>
        <w:t xml:space="preserve"> the opening </w:t>
      </w:r>
      <w:r>
        <w:rPr>
          <w:color w:val="231F20"/>
          <w:spacing w:val="-2"/>
        </w:rPr>
        <w:t>retreat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may</w:t>
      </w:r>
      <w:r>
        <w:rPr>
          <w:color w:val="231F20"/>
        </w:rPr>
        <w:t xml:space="preserve"> not be made up. The </w:t>
      </w:r>
      <w:r>
        <w:rPr>
          <w:color w:val="231F20"/>
          <w:spacing w:val="-1"/>
        </w:rPr>
        <w:t>leadership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 xml:space="preserve">board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contact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participant’s employer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sponsor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 xml:space="preserve">event </w:t>
      </w:r>
      <w:r>
        <w:rPr>
          <w:color w:val="231F20"/>
        </w:rPr>
        <w:t xml:space="preserve">of </w:t>
      </w:r>
      <w:r>
        <w:rPr>
          <w:color w:val="231F20"/>
          <w:spacing w:val="-2"/>
        </w:rPr>
        <w:t>any</w:t>
      </w:r>
      <w:r>
        <w:rPr>
          <w:color w:val="231F20"/>
          <w:spacing w:val="-1"/>
        </w:rPr>
        <w:t xml:space="preserve"> absence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and/or </w:t>
      </w:r>
      <w:r>
        <w:rPr>
          <w:color w:val="231F20"/>
        </w:rPr>
        <w:t>of ineligibility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graduation.</w:t>
      </w:r>
    </w:p>
    <w:p w:rsidR="00DC134E" w:rsidRDefault="00DC134E">
      <w:pPr>
        <w:pStyle w:val="Heading4"/>
        <w:kinsoku w:val="0"/>
        <w:overflowPunct w:val="0"/>
        <w:ind w:right="1215"/>
        <w:jc w:val="center"/>
        <w:rPr>
          <w:color w:val="231F20"/>
        </w:rPr>
      </w:pPr>
    </w:p>
    <w:p w:rsidR="00990D44" w:rsidRDefault="00990D44">
      <w:pPr>
        <w:pStyle w:val="Heading4"/>
        <w:kinsoku w:val="0"/>
        <w:overflowPunct w:val="0"/>
        <w:ind w:right="1215"/>
        <w:jc w:val="center"/>
        <w:rPr>
          <w:b w:val="0"/>
          <w:bCs w:val="0"/>
          <w:i w:val="0"/>
          <w:iCs w:val="0"/>
          <w:color w:val="000000"/>
        </w:rPr>
      </w:pPr>
      <w:bookmarkStart w:id="0" w:name="_GoBack"/>
      <w:bookmarkEnd w:id="0"/>
      <w:r w:rsidRPr="00523F7D">
        <w:rPr>
          <w:color w:val="231F20"/>
        </w:rPr>
        <w:t>TUITION</w:t>
      </w:r>
    </w:p>
    <w:p w:rsidR="00990D44" w:rsidRDefault="00990D44" w:rsidP="00932675">
      <w:pPr>
        <w:pStyle w:val="BodyText"/>
        <w:kinsoku w:val="0"/>
        <w:overflowPunct w:val="0"/>
        <w:spacing w:before="73" w:line="240" w:lineRule="exact"/>
        <w:ind w:right="70"/>
        <w:jc w:val="both"/>
        <w:rPr>
          <w:color w:val="000000"/>
        </w:rPr>
      </w:pP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nominal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tuition </w:t>
      </w:r>
      <w:r>
        <w:rPr>
          <w:color w:val="231F20"/>
          <w:spacing w:val="-2"/>
        </w:rPr>
        <w:t>fee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is </w:t>
      </w:r>
      <w:r>
        <w:rPr>
          <w:color w:val="231F20"/>
          <w:spacing w:val="-1"/>
        </w:rPr>
        <w:t xml:space="preserve">charged </w:t>
      </w:r>
      <w:r>
        <w:rPr>
          <w:color w:val="231F20"/>
          <w:spacing w:val="-2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-1"/>
        </w:rPr>
        <w:t xml:space="preserve">LEADERSHIP </w:t>
      </w:r>
      <w:r>
        <w:rPr>
          <w:color w:val="231F20"/>
          <w:spacing w:val="-2"/>
        </w:rPr>
        <w:t>program,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covers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"/>
        </w:rPr>
        <w:t xml:space="preserve"> your </w:t>
      </w:r>
      <w:r>
        <w:rPr>
          <w:color w:val="231F20"/>
        </w:rPr>
        <w:t>meals,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lodging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instructional materials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 xml:space="preserve">used </w:t>
      </w:r>
      <w:r>
        <w:rPr>
          <w:color w:val="231F20"/>
          <w:spacing w:val="-1"/>
        </w:rPr>
        <w:t>throughout</w:t>
      </w:r>
      <w:r>
        <w:rPr>
          <w:color w:val="231F20"/>
        </w:rPr>
        <w:t xml:space="preserve"> the </w:t>
      </w:r>
      <w:r>
        <w:rPr>
          <w:color w:val="231F20"/>
          <w:spacing w:val="-1"/>
        </w:rPr>
        <w:t>course.</w:t>
      </w:r>
      <w:r>
        <w:rPr>
          <w:color w:val="231F20"/>
        </w:rPr>
        <w:t xml:space="preserve"> The </w:t>
      </w:r>
      <w:r>
        <w:rPr>
          <w:color w:val="231F20"/>
          <w:spacing w:val="-2"/>
        </w:rPr>
        <w:t>fee</w:t>
      </w:r>
      <w:r>
        <w:rPr>
          <w:color w:val="231F20"/>
        </w:rPr>
        <w:t xml:space="preserve"> is $550 </w:t>
      </w:r>
      <w:r>
        <w:rPr>
          <w:color w:val="231F20"/>
          <w:spacing w:val="-2"/>
        </w:rPr>
        <w:t>for</w:t>
      </w:r>
      <w:r>
        <w:rPr>
          <w:color w:val="231F20"/>
        </w:rPr>
        <w:t xml:space="preserve"> Chamber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members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$600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1"/>
        </w:rPr>
        <w:t xml:space="preserve"> non-members. </w:t>
      </w:r>
      <w:r>
        <w:rPr>
          <w:color w:val="231F20"/>
        </w:rPr>
        <w:t>If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participant’s employer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2"/>
        </w:rPr>
        <w:t xml:space="preserve">pays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tuition</w:t>
      </w:r>
      <w:r>
        <w:rPr>
          <w:color w:val="231F20"/>
          <w:spacing w:val="-2"/>
        </w:rPr>
        <w:t xml:space="preserve"> fee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$500</w:t>
      </w:r>
      <w:r w:rsidR="00B20F15">
        <w:rPr>
          <w:color w:val="231F20"/>
        </w:rPr>
        <w:t xml:space="preserve"> for Chamber members or $550 for non-members</w:t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participant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required to</w:t>
      </w:r>
      <w:r w:rsidR="004B3603"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 xml:space="preserve">pay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participant </w:t>
      </w:r>
      <w:r>
        <w:rPr>
          <w:color w:val="231F20"/>
          <w:spacing w:val="-2"/>
        </w:rPr>
        <w:t>fee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$50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demonstrate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individual</w:t>
      </w:r>
      <w:r w:rsidR="00BC56B0">
        <w:rPr>
          <w:color w:val="231F20"/>
          <w:spacing w:val="47"/>
        </w:rPr>
        <w:t xml:space="preserve"> </w:t>
      </w:r>
      <w:r>
        <w:rPr>
          <w:color w:val="231F20"/>
          <w:spacing w:val="-1"/>
        </w:rPr>
        <w:t>commitment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the </w:t>
      </w:r>
      <w:r>
        <w:rPr>
          <w:color w:val="231F20"/>
          <w:spacing w:val="-2"/>
        </w:rPr>
        <w:t>program.</w:t>
      </w:r>
      <w:r>
        <w:rPr>
          <w:color w:val="231F20"/>
        </w:rPr>
        <w:t xml:space="preserve"> The $50 </w:t>
      </w:r>
      <w:r>
        <w:rPr>
          <w:color w:val="231F20"/>
          <w:spacing w:val="-1"/>
        </w:rPr>
        <w:t>personal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fee</w:t>
      </w:r>
      <w:r>
        <w:rPr>
          <w:color w:val="231F20"/>
        </w:rPr>
        <w:t xml:space="preserve"> is due upon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 xml:space="preserve">notification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acceptance into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program.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balance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-1"/>
        </w:rPr>
        <w:t xml:space="preserve"> to</w:t>
      </w:r>
      <w:r>
        <w:rPr>
          <w:color w:val="231F20"/>
        </w:rPr>
        <w:t xml:space="preserve">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opening </w:t>
      </w:r>
      <w:r>
        <w:rPr>
          <w:color w:val="231F20"/>
          <w:spacing w:val="-2"/>
        </w:rPr>
        <w:t>retreat.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No </w:t>
      </w:r>
      <w:r>
        <w:rPr>
          <w:color w:val="231F20"/>
          <w:spacing w:val="-1"/>
        </w:rPr>
        <w:t xml:space="preserve">refund </w:t>
      </w:r>
      <w:r>
        <w:rPr>
          <w:color w:val="231F20"/>
        </w:rPr>
        <w:t>of tuition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 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issued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any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reason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beyond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two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weeks</w:t>
      </w:r>
      <w:r>
        <w:rPr>
          <w:color w:val="231F20"/>
        </w:rPr>
        <w:t xml:space="preserve"> prior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the opening </w:t>
      </w:r>
      <w:r>
        <w:rPr>
          <w:color w:val="231F20"/>
          <w:spacing w:val="-2"/>
        </w:rPr>
        <w:t>retreat.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limited </w:t>
      </w:r>
      <w:r>
        <w:rPr>
          <w:color w:val="231F20"/>
        </w:rPr>
        <w:t>number 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partial </w:t>
      </w:r>
      <w:r>
        <w:rPr>
          <w:color w:val="231F20"/>
          <w:spacing w:val="-1"/>
        </w:rPr>
        <w:t xml:space="preserve">scholarships </w:t>
      </w:r>
      <w:r>
        <w:rPr>
          <w:color w:val="231F20"/>
          <w:spacing w:val="-2"/>
        </w:rPr>
        <w:t>may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be </w:t>
      </w:r>
      <w:r>
        <w:rPr>
          <w:color w:val="231F20"/>
          <w:spacing w:val="-1"/>
        </w:rPr>
        <w:t xml:space="preserve">available </w:t>
      </w:r>
      <w:r>
        <w:rPr>
          <w:color w:val="231F20"/>
          <w:spacing w:val="-2"/>
        </w:rPr>
        <w:t>for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hardship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situations.</w:t>
      </w:r>
    </w:p>
    <w:p w:rsidR="00990D44" w:rsidRDefault="00990D44" w:rsidP="00932675">
      <w:pPr>
        <w:pStyle w:val="BodyText"/>
        <w:kinsoku w:val="0"/>
        <w:overflowPunct w:val="0"/>
        <w:spacing w:before="90" w:line="240" w:lineRule="exact"/>
        <w:ind w:right="70"/>
        <w:jc w:val="both"/>
        <w:rPr>
          <w:color w:val="000000"/>
        </w:rPr>
      </w:pPr>
      <w:r>
        <w:rPr>
          <w:color w:val="231F20"/>
        </w:rPr>
        <w:t>Please</w:t>
      </w:r>
      <w:r>
        <w:rPr>
          <w:color w:val="231F20"/>
          <w:spacing w:val="-1"/>
        </w:rPr>
        <w:t xml:space="preserve"> give</w:t>
      </w:r>
      <w:r>
        <w:rPr>
          <w:color w:val="231F20"/>
        </w:rPr>
        <w:t xml:space="preserve"> serious</w:t>
      </w:r>
      <w:r>
        <w:rPr>
          <w:color w:val="231F20"/>
          <w:spacing w:val="-1"/>
        </w:rPr>
        <w:t xml:space="preserve"> consideration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to </w:t>
      </w:r>
      <w:r>
        <w:rPr>
          <w:color w:val="231F20"/>
        </w:rPr>
        <w:t xml:space="preserve">all </w:t>
      </w:r>
      <w:r>
        <w:rPr>
          <w:color w:val="231F20"/>
          <w:spacing w:val="-1"/>
        </w:rPr>
        <w:t>criteria requirements,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 xml:space="preserve">involvement,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a</w:t>
      </w:r>
      <w:r>
        <w:rPr>
          <w:color w:val="231F20"/>
          <w:spacing w:val="-2"/>
        </w:rPr>
        <w:t>tt</w:t>
      </w:r>
      <w:r>
        <w:rPr>
          <w:color w:val="231F20"/>
          <w:spacing w:val="-1"/>
        </w:rPr>
        <w:t xml:space="preserve">endance mandates </w:t>
      </w:r>
      <w:r>
        <w:rPr>
          <w:color w:val="231F20"/>
          <w:spacing w:val="-2"/>
        </w:rPr>
        <w:t>before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applying.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"/>
        </w:rPr>
        <w:t xml:space="preserve"> you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any</w:t>
      </w:r>
      <w:r>
        <w:rPr>
          <w:color w:val="231F20"/>
          <w:spacing w:val="-1"/>
        </w:rPr>
        <w:t xml:space="preserve"> questions </w:t>
      </w:r>
      <w:r>
        <w:rPr>
          <w:color w:val="231F20"/>
        </w:rPr>
        <w:t>please</w:t>
      </w:r>
      <w:r>
        <w:rPr>
          <w:color w:val="231F20"/>
          <w:spacing w:val="-1"/>
        </w:rPr>
        <w:t xml:space="preserve"> call</w:t>
      </w:r>
      <w:r>
        <w:rPr>
          <w:color w:val="231F20"/>
        </w:rPr>
        <w:t xml:space="preserve"> 270-885-9096.</w:t>
      </w:r>
    </w:p>
    <w:p w:rsidR="00990D44" w:rsidRDefault="00990D44" w:rsidP="004C26C1">
      <w:pPr>
        <w:pStyle w:val="BodyText"/>
        <w:kinsoku w:val="0"/>
        <w:overflowPunct w:val="0"/>
        <w:spacing w:before="90" w:line="240" w:lineRule="exact"/>
        <w:ind w:left="0" w:right="70"/>
        <w:rPr>
          <w:color w:val="000000"/>
        </w:rPr>
        <w:sectPr w:rsidR="00990D44" w:rsidSect="00B81BC2">
          <w:headerReference w:type="default" r:id="rId7"/>
          <w:footerReference w:type="default" r:id="rId8"/>
          <w:pgSz w:w="12240" w:h="15840" w:code="1"/>
          <w:pgMar w:top="1152" w:right="634" w:bottom="274" w:left="619" w:header="0" w:footer="0" w:gutter="0"/>
          <w:cols w:num="2" w:space="720" w:equalWidth="0">
            <w:col w:w="5366" w:space="155"/>
            <w:col w:w="5466"/>
          </w:cols>
          <w:noEndnote/>
        </w:sectPr>
      </w:pPr>
    </w:p>
    <w:p w:rsidR="00990D44" w:rsidRDefault="00990D44" w:rsidP="004C26C1">
      <w:pPr>
        <w:pStyle w:val="BodyText"/>
        <w:kinsoku w:val="0"/>
        <w:overflowPunct w:val="0"/>
        <w:spacing w:before="3"/>
        <w:ind w:left="90"/>
        <w:rPr>
          <w:sz w:val="18"/>
          <w:szCs w:val="18"/>
        </w:rPr>
      </w:pPr>
    </w:p>
    <w:p w:rsidR="00990D44" w:rsidRDefault="00990D44" w:rsidP="004C26C1">
      <w:pPr>
        <w:pStyle w:val="BodyText"/>
        <w:kinsoku w:val="0"/>
        <w:overflowPunct w:val="0"/>
        <w:spacing w:line="200" w:lineRule="atLeast"/>
        <w:ind w:left="0"/>
        <w:sectPr w:rsidR="00990D44">
          <w:type w:val="continuous"/>
          <w:pgSz w:w="12240" w:h="15840"/>
          <w:pgMar w:top="940" w:right="640" w:bottom="280" w:left="620" w:header="720" w:footer="720" w:gutter="0"/>
          <w:cols w:space="720" w:equalWidth="0">
            <w:col w:w="10980"/>
          </w:cols>
          <w:noEndnote/>
        </w:sectPr>
      </w:pPr>
    </w:p>
    <w:p w:rsidR="00444E63" w:rsidRPr="005547F1" w:rsidRDefault="00444E63" w:rsidP="00444E63">
      <w:pPr>
        <w:pStyle w:val="BodyText"/>
        <w:kinsoku w:val="0"/>
        <w:overflowPunct w:val="0"/>
        <w:spacing w:line="240" w:lineRule="exact"/>
        <w:ind w:left="0" w:right="37"/>
        <w:rPr>
          <w:color w:val="231F20"/>
        </w:rPr>
        <w:sectPr w:rsidR="00444E63" w:rsidRPr="005547F1">
          <w:type w:val="continuous"/>
          <w:pgSz w:w="12240" w:h="15840"/>
          <w:pgMar w:top="940" w:right="640" w:bottom="280" w:left="620" w:header="720" w:footer="720" w:gutter="0"/>
          <w:cols w:num="2" w:space="720" w:equalWidth="0">
            <w:col w:w="4515" w:space="1028"/>
            <w:col w:w="5437"/>
          </w:cols>
          <w:noEndnote/>
        </w:sectPr>
      </w:pPr>
    </w:p>
    <w:p w:rsidR="00990D44" w:rsidRDefault="00990D44" w:rsidP="00B81BC2">
      <w:pPr>
        <w:pStyle w:val="Heading5"/>
        <w:kinsoku w:val="0"/>
        <w:overflowPunct w:val="0"/>
        <w:spacing w:before="183"/>
        <w:ind w:left="0" w:right="255"/>
        <w:jc w:val="right"/>
        <w:rPr>
          <w:color w:val="000000"/>
        </w:rPr>
      </w:pPr>
    </w:p>
    <w:sectPr w:rsidR="00990D44" w:rsidSect="00E51484">
      <w:type w:val="continuous"/>
      <w:pgSz w:w="12240" w:h="15840"/>
      <w:pgMar w:top="940" w:right="640" w:bottom="280" w:left="620" w:header="720" w:footer="720" w:gutter="0"/>
      <w:cols w:space="720" w:equalWidth="0">
        <w:col w:w="109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D0B" w:rsidRDefault="00741D0B">
      <w:r>
        <w:separator/>
      </w:r>
    </w:p>
  </w:endnote>
  <w:endnote w:type="continuationSeparator" w:id="0">
    <w:p w:rsidR="00741D0B" w:rsidRDefault="00741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603" w:rsidRDefault="004B3603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D0B" w:rsidRDefault="00741D0B">
      <w:r>
        <w:separator/>
      </w:r>
    </w:p>
  </w:footnote>
  <w:footnote w:type="continuationSeparator" w:id="0">
    <w:p w:rsidR="00741D0B" w:rsidRDefault="00741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BC2" w:rsidRDefault="00B81BC2" w:rsidP="00B81BC2">
    <w:pPr>
      <w:pStyle w:val="Header"/>
      <w:jc w:val="center"/>
      <w:rPr>
        <w:rFonts w:asciiTheme="minorHAnsi" w:hAnsiTheme="minorHAnsi" w:cstheme="minorHAnsi"/>
        <w:b/>
        <w:sz w:val="28"/>
        <w:szCs w:val="28"/>
      </w:rPr>
    </w:pPr>
  </w:p>
  <w:p w:rsidR="00B81BC2" w:rsidRPr="002C5B8B" w:rsidRDefault="00B81BC2" w:rsidP="00B81BC2">
    <w:pPr>
      <w:pStyle w:val="Header"/>
      <w:jc w:val="center"/>
      <w:rPr>
        <w:rFonts w:asciiTheme="minorHAnsi" w:hAnsiTheme="minorHAnsi" w:cstheme="minorHAnsi"/>
        <w:b/>
        <w:color w:val="336600"/>
        <w:sz w:val="28"/>
        <w:szCs w:val="28"/>
      </w:rPr>
    </w:pPr>
    <w:r w:rsidRPr="002C5B8B">
      <w:rPr>
        <w:rFonts w:asciiTheme="minorHAnsi" w:hAnsiTheme="minorHAnsi" w:cstheme="minorHAnsi"/>
        <w:b/>
        <w:color w:val="336600"/>
        <w:sz w:val="28"/>
        <w:szCs w:val="28"/>
      </w:rPr>
      <w:t>LEADERSHIP HOPKINSVILLE-CHRISTIAN COUNTY ADULT PROGRAM GUIDELINES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407" w:hanging="198"/>
      </w:pPr>
      <w:rPr>
        <w:rFonts w:ascii="Calibri" w:hAnsi="Calibri" w:cs="Calibri"/>
        <w:b/>
        <w:bCs/>
        <w:color w:val="231F20"/>
        <w:w w:val="93"/>
        <w:sz w:val="28"/>
        <w:szCs w:val="28"/>
      </w:rPr>
    </w:lvl>
    <w:lvl w:ilvl="1">
      <w:numFmt w:val="bullet"/>
      <w:lvlText w:val="•"/>
      <w:lvlJc w:val="left"/>
      <w:pPr>
        <w:ind w:left="1453" w:hanging="198"/>
      </w:pPr>
    </w:lvl>
    <w:lvl w:ilvl="2">
      <w:numFmt w:val="bullet"/>
      <w:lvlText w:val="•"/>
      <w:lvlJc w:val="left"/>
      <w:pPr>
        <w:ind w:left="2498" w:hanging="198"/>
      </w:pPr>
    </w:lvl>
    <w:lvl w:ilvl="3">
      <w:numFmt w:val="bullet"/>
      <w:lvlText w:val="•"/>
      <w:lvlJc w:val="left"/>
      <w:pPr>
        <w:ind w:left="3543" w:hanging="198"/>
      </w:pPr>
    </w:lvl>
    <w:lvl w:ilvl="4">
      <w:numFmt w:val="bullet"/>
      <w:lvlText w:val="•"/>
      <w:lvlJc w:val="left"/>
      <w:pPr>
        <w:ind w:left="4588" w:hanging="198"/>
      </w:pPr>
    </w:lvl>
    <w:lvl w:ilvl="5">
      <w:numFmt w:val="bullet"/>
      <w:lvlText w:val="•"/>
      <w:lvlJc w:val="left"/>
      <w:pPr>
        <w:ind w:left="5634" w:hanging="198"/>
      </w:pPr>
    </w:lvl>
    <w:lvl w:ilvl="6">
      <w:numFmt w:val="bullet"/>
      <w:lvlText w:val="•"/>
      <w:lvlJc w:val="left"/>
      <w:pPr>
        <w:ind w:left="6679" w:hanging="198"/>
      </w:pPr>
    </w:lvl>
    <w:lvl w:ilvl="7">
      <w:numFmt w:val="bullet"/>
      <w:lvlText w:val="•"/>
      <w:lvlJc w:val="left"/>
      <w:pPr>
        <w:ind w:left="7724" w:hanging="198"/>
      </w:pPr>
    </w:lvl>
    <w:lvl w:ilvl="8">
      <w:numFmt w:val="bullet"/>
      <w:lvlText w:val="•"/>
      <w:lvlJc w:val="left"/>
      <w:pPr>
        <w:ind w:left="8769" w:hanging="198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upperLetter"/>
      <w:lvlText w:val="%1."/>
      <w:lvlJc w:val="left"/>
      <w:pPr>
        <w:ind w:left="353" w:hanging="234"/>
      </w:pPr>
      <w:rPr>
        <w:rFonts w:ascii="Calibri" w:hAnsi="Calibri" w:cs="Calibri"/>
        <w:b w:val="0"/>
        <w:bCs w:val="0"/>
        <w:color w:val="231F20"/>
        <w:spacing w:val="1"/>
        <w:sz w:val="22"/>
        <w:szCs w:val="22"/>
      </w:rPr>
    </w:lvl>
    <w:lvl w:ilvl="1">
      <w:numFmt w:val="bullet"/>
      <w:lvlText w:val="•"/>
      <w:lvlJc w:val="left"/>
      <w:pPr>
        <w:ind w:left="1404" w:hanging="234"/>
      </w:pPr>
    </w:lvl>
    <w:lvl w:ilvl="2">
      <w:numFmt w:val="bullet"/>
      <w:lvlText w:val="•"/>
      <w:lvlJc w:val="left"/>
      <w:pPr>
        <w:ind w:left="2454" w:hanging="234"/>
      </w:pPr>
    </w:lvl>
    <w:lvl w:ilvl="3">
      <w:numFmt w:val="bullet"/>
      <w:lvlText w:val="•"/>
      <w:lvlJc w:val="left"/>
      <w:pPr>
        <w:ind w:left="3505" w:hanging="234"/>
      </w:pPr>
    </w:lvl>
    <w:lvl w:ilvl="4">
      <w:numFmt w:val="bullet"/>
      <w:lvlText w:val="•"/>
      <w:lvlJc w:val="left"/>
      <w:pPr>
        <w:ind w:left="4556" w:hanging="234"/>
      </w:pPr>
    </w:lvl>
    <w:lvl w:ilvl="5">
      <w:numFmt w:val="bullet"/>
      <w:lvlText w:val="•"/>
      <w:lvlJc w:val="left"/>
      <w:pPr>
        <w:ind w:left="5606" w:hanging="234"/>
      </w:pPr>
    </w:lvl>
    <w:lvl w:ilvl="6">
      <w:numFmt w:val="bullet"/>
      <w:lvlText w:val="•"/>
      <w:lvlJc w:val="left"/>
      <w:pPr>
        <w:ind w:left="6657" w:hanging="234"/>
      </w:pPr>
    </w:lvl>
    <w:lvl w:ilvl="7">
      <w:numFmt w:val="bullet"/>
      <w:lvlText w:val="•"/>
      <w:lvlJc w:val="left"/>
      <w:pPr>
        <w:ind w:left="7708" w:hanging="234"/>
      </w:pPr>
    </w:lvl>
    <w:lvl w:ilvl="8">
      <w:numFmt w:val="bullet"/>
      <w:lvlText w:val="•"/>
      <w:lvlJc w:val="left"/>
      <w:pPr>
        <w:ind w:left="8758" w:hanging="234"/>
      </w:pPr>
    </w:lvl>
  </w:abstractNum>
  <w:abstractNum w:abstractNumId="2" w15:restartNumberingAfterBreak="0">
    <w:nsid w:val="00000404"/>
    <w:multiLevelType w:val="multilevel"/>
    <w:tmpl w:val="00000887"/>
    <w:lvl w:ilvl="0">
      <w:start w:val="7"/>
      <w:numFmt w:val="upperRoman"/>
      <w:lvlText w:val="%1."/>
      <w:lvlJc w:val="left"/>
      <w:pPr>
        <w:ind w:left="650" w:hanging="441"/>
      </w:pPr>
      <w:rPr>
        <w:rFonts w:ascii="Calibri" w:hAnsi="Calibri" w:cs="Calibri"/>
        <w:b/>
        <w:bCs/>
        <w:color w:val="231F20"/>
        <w:w w:val="98"/>
        <w:sz w:val="28"/>
        <w:szCs w:val="28"/>
      </w:rPr>
    </w:lvl>
    <w:lvl w:ilvl="1">
      <w:numFmt w:val="bullet"/>
      <w:lvlText w:val="•"/>
      <w:lvlJc w:val="left"/>
      <w:pPr>
        <w:ind w:left="1689" w:hanging="441"/>
      </w:pPr>
    </w:lvl>
    <w:lvl w:ilvl="2">
      <w:numFmt w:val="bullet"/>
      <w:lvlText w:val="•"/>
      <w:lvlJc w:val="left"/>
      <w:pPr>
        <w:ind w:left="2728" w:hanging="441"/>
      </w:pPr>
    </w:lvl>
    <w:lvl w:ilvl="3">
      <w:numFmt w:val="bullet"/>
      <w:lvlText w:val="•"/>
      <w:lvlJc w:val="left"/>
      <w:pPr>
        <w:ind w:left="3767" w:hanging="441"/>
      </w:pPr>
    </w:lvl>
    <w:lvl w:ilvl="4">
      <w:numFmt w:val="bullet"/>
      <w:lvlText w:val="•"/>
      <w:lvlJc w:val="left"/>
      <w:pPr>
        <w:ind w:left="4806" w:hanging="441"/>
      </w:pPr>
    </w:lvl>
    <w:lvl w:ilvl="5">
      <w:numFmt w:val="bullet"/>
      <w:lvlText w:val="•"/>
      <w:lvlJc w:val="left"/>
      <w:pPr>
        <w:ind w:left="5845" w:hanging="441"/>
      </w:pPr>
    </w:lvl>
    <w:lvl w:ilvl="6">
      <w:numFmt w:val="bullet"/>
      <w:lvlText w:val="•"/>
      <w:lvlJc w:val="left"/>
      <w:pPr>
        <w:ind w:left="6884" w:hanging="441"/>
      </w:pPr>
    </w:lvl>
    <w:lvl w:ilvl="7">
      <w:numFmt w:val="bullet"/>
      <w:lvlText w:val="•"/>
      <w:lvlJc w:val="left"/>
      <w:pPr>
        <w:ind w:left="7923" w:hanging="441"/>
      </w:pPr>
    </w:lvl>
    <w:lvl w:ilvl="8">
      <w:numFmt w:val="bullet"/>
      <w:lvlText w:val="•"/>
      <w:lvlJc w:val="left"/>
      <w:pPr>
        <w:ind w:left="8962" w:hanging="441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•"/>
      <w:lvlJc w:val="left"/>
      <w:pPr>
        <w:ind w:left="460" w:hanging="360"/>
      </w:pPr>
      <w:rPr>
        <w:rFonts w:ascii="Calibri" w:hAnsi="Calibri" w:cs="Calibri"/>
        <w:b w:val="0"/>
        <w:bCs w:val="0"/>
        <w:color w:val="231F20"/>
        <w:sz w:val="20"/>
        <w:szCs w:val="20"/>
      </w:rPr>
    </w:lvl>
    <w:lvl w:ilvl="1">
      <w:numFmt w:val="bullet"/>
      <w:lvlText w:val="•"/>
      <w:lvlJc w:val="left"/>
      <w:pPr>
        <w:ind w:left="950" w:hanging="360"/>
      </w:p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931" w:hanging="360"/>
      </w:pPr>
    </w:lvl>
    <w:lvl w:ilvl="4">
      <w:numFmt w:val="bullet"/>
      <w:lvlText w:val="•"/>
      <w:lvlJc w:val="left"/>
      <w:pPr>
        <w:ind w:left="2421" w:hanging="360"/>
      </w:pPr>
    </w:lvl>
    <w:lvl w:ilvl="5">
      <w:numFmt w:val="bullet"/>
      <w:lvlText w:val="•"/>
      <w:lvlJc w:val="left"/>
      <w:pPr>
        <w:ind w:left="2912" w:hanging="360"/>
      </w:pPr>
    </w:lvl>
    <w:lvl w:ilvl="6">
      <w:numFmt w:val="bullet"/>
      <w:lvlText w:val="•"/>
      <w:lvlJc w:val="left"/>
      <w:pPr>
        <w:ind w:left="3402" w:hanging="360"/>
      </w:pPr>
    </w:lvl>
    <w:lvl w:ilvl="7">
      <w:numFmt w:val="bullet"/>
      <w:lvlText w:val="•"/>
      <w:lvlJc w:val="left"/>
      <w:pPr>
        <w:ind w:left="3892" w:hanging="360"/>
      </w:pPr>
    </w:lvl>
    <w:lvl w:ilvl="8">
      <w:numFmt w:val="bullet"/>
      <w:lvlText w:val="•"/>
      <w:lvlJc w:val="left"/>
      <w:pPr>
        <w:ind w:left="4383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E3"/>
    <w:rsid w:val="00017F8D"/>
    <w:rsid w:val="000A4E6E"/>
    <w:rsid w:val="000C5D4F"/>
    <w:rsid w:val="000C62B3"/>
    <w:rsid w:val="00137F4A"/>
    <w:rsid w:val="001853E5"/>
    <w:rsid w:val="0024507B"/>
    <w:rsid w:val="00280104"/>
    <w:rsid w:val="002C5B8B"/>
    <w:rsid w:val="003D3EB3"/>
    <w:rsid w:val="004270EB"/>
    <w:rsid w:val="00427BE3"/>
    <w:rsid w:val="00444E63"/>
    <w:rsid w:val="004806FC"/>
    <w:rsid w:val="004A605B"/>
    <w:rsid w:val="004B3603"/>
    <w:rsid w:val="004B3C5A"/>
    <w:rsid w:val="004C1361"/>
    <w:rsid w:val="004C26C1"/>
    <w:rsid w:val="004C2DA6"/>
    <w:rsid w:val="00523F7D"/>
    <w:rsid w:val="005547F1"/>
    <w:rsid w:val="00594271"/>
    <w:rsid w:val="005A7CA3"/>
    <w:rsid w:val="005D12F1"/>
    <w:rsid w:val="005E3A72"/>
    <w:rsid w:val="005F1175"/>
    <w:rsid w:val="00674889"/>
    <w:rsid w:val="00677CF1"/>
    <w:rsid w:val="006B3037"/>
    <w:rsid w:val="006F318C"/>
    <w:rsid w:val="00741D0B"/>
    <w:rsid w:val="00767CA8"/>
    <w:rsid w:val="007D2A3F"/>
    <w:rsid w:val="00802F3A"/>
    <w:rsid w:val="00813748"/>
    <w:rsid w:val="00932675"/>
    <w:rsid w:val="00937882"/>
    <w:rsid w:val="0097341D"/>
    <w:rsid w:val="00990D44"/>
    <w:rsid w:val="00A0216B"/>
    <w:rsid w:val="00A120E7"/>
    <w:rsid w:val="00A8086E"/>
    <w:rsid w:val="00A85E41"/>
    <w:rsid w:val="00AC1F38"/>
    <w:rsid w:val="00AF4866"/>
    <w:rsid w:val="00B20F15"/>
    <w:rsid w:val="00B66289"/>
    <w:rsid w:val="00B81BC2"/>
    <w:rsid w:val="00BB2C80"/>
    <w:rsid w:val="00BC56B0"/>
    <w:rsid w:val="00C0708F"/>
    <w:rsid w:val="00C23905"/>
    <w:rsid w:val="00C77A23"/>
    <w:rsid w:val="00D15E1B"/>
    <w:rsid w:val="00D2419D"/>
    <w:rsid w:val="00D87C4D"/>
    <w:rsid w:val="00DC134E"/>
    <w:rsid w:val="00E34D15"/>
    <w:rsid w:val="00E36894"/>
    <w:rsid w:val="00E51484"/>
    <w:rsid w:val="00ED0F78"/>
    <w:rsid w:val="00ED3B3B"/>
    <w:rsid w:val="00EE27C1"/>
    <w:rsid w:val="00F1731A"/>
    <w:rsid w:val="00F3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21A8D20F"/>
  <w15:docId w15:val="{6ACE73FE-93CF-449F-BF99-2AAC931E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514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E51484"/>
    <w:pPr>
      <w:ind w:left="3044"/>
      <w:outlineLvl w:val="0"/>
    </w:pPr>
    <w:rPr>
      <w:rFonts w:ascii="Calibri" w:hAnsi="Calibri" w:cs="Calibri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1"/>
    <w:qFormat/>
    <w:rsid w:val="00E51484"/>
    <w:pPr>
      <w:spacing w:before="56"/>
      <w:ind w:left="407" w:hanging="514"/>
      <w:outlineLvl w:val="1"/>
    </w:pPr>
    <w:rPr>
      <w:rFonts w:ascii="Calibri" w:hAnsi="Calibri" w:cs="Calibr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E51484"/>
    <w:pPr>
      <w:ind w:left="3282" w:hanging="1"/>
      <w:outlineLvl w:val="2"/>
    </w:pPr>
    <w:rPr>
      <w:rFonts w:ascii="Calibri" w:hAnsi="Calibri" w:cs="Calibri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1"/>
    <w:qFormat/>
    <w:rsid w:val="00E51484"/>
    <w:pPr>
      <w:spacing w:before="101"/>
      <w:ind w:left="1235"/>
      <w:outlineLvl w:val="3"/>
    </w:pPr>
    <w:rPr>
      <w:rFonts w:ascii="Calibri" w:hAnsi="Calibri" w:cs="Calibr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1"/>
    <w:qFormat/>
    <w:rsid w:val="00E51484"/>
    <w:pPr>
      <w:spacing w:before="73"/>
      <w:ind w:left="120"/>
      <w:outlineLvl w:val="4"/>
    </w:pPr>
    <w:rPr>
      <w:rFonts w:ascii="Calibri" w:hAnsi="Calibri" w:cs="Calibri"/>
    </w:rPr>
  </w:style>
  <w:style w:type="paragraph" w:styleId="Heading6">
    <w:name w:val="heading 6"/>
    <w:basedOn w:val="Normal"/>
    <w:next w:val="Normal"/>
    <w:link w:val="Heading6Char"/>
    <w:uiPriority w:val="1"/>
    <w:qFormat/>
    <w:rsid w:val="00E51484"/>
    <w:pPr>
      <w:spacing w:before="85"/>
      <w:ind w:left="119"/>
      <w:outlineLvl w:val="5"/>
    </w:pPr>
    <w:rPr>
      <w:rFonts w:ascii="Calibri" w:hAnsi="Calibri" w:cs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51484"/>
    <w:pPr>
      <w:ind w:left="100"/>
    </w:pPr>
    <w:rPr>
      <w:rFonts w:ascii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51484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5148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14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14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148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148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1484"/>
    <w:rPr>
      <w:b/>
      <w:bCs/>
    </w:rPr>
  </w:style>
  <w:style w:type="paragraph" w:styleId="ListParagraph">
    <w:name w:val="List Paragraph"/>
    <w:basedOn w:val="Normal"/>
    <w:uiPriority w:val="1"/>
    <w:qFormat/>
    <w:rsid w:val="00E51484"/>
  </w:style>
  <w:style w:type="paragraph" w:customStyle="1" w:styleId="TableParagraph">
    <w:name w:val="Table Paragraph"/>
    <w:basedOn w:val="Normal"/>
    <w:uiPriority w:val="1"/>
    <w:qFormat/>
    <w:rsid w:val="00E51484"/>
  </w:style>
  <w:style w:type="paragraph" w:styleId="BalloonText">
    <w:name w:val="Balloon Text"/>
    <w:basedOn w:val="Normal"/>
    <w:link w:val="BalloonTextChar"/>
    <w:uiPriority w:val="99"/>
    <w:semiHidden/>
    <w:unhideWhenUsed/>
    <w:rsid w:val="00990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D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47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70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47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70D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78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njones</dc:creator>
  <cp:lastModifiedBy>Cheri Farmer</cp:lastModifiedBy>
  <cp:revision>4</cp:revision>
  <dcterms:created xsi:type="dcterms:W3CDTF">2019-04-01T15:51:00Z</dcterms:created>
  <dcterms:modified xsi:type="dcterms:W3CDTF">2019-04-01T16:02:00Z</dcterms:modified>
</cp:coreProperties>
</file>