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160A" w14:textId="77777777" w:rsidR="00990D44" w:rsidRDefault="00990D44">
      <w:pPr>
        <w:pStyle w:val="BodyText"/>
        <w:kinsoku w:val="0"/>
        <w:overflowPunct w:val="0"/>
        <w:spacing w:line="1553" w:lineRule="exact"/>
        <w:ind w:left="1104" w:right="1104"/>
        <w:jc w:val="center"/>
        <w:rPr>
          <w:rFonts w:ascii="Trebuchet MS" w:hAnsi="Trebuchet MS" w:cs="Trebuchet MS"/>
          <w:color w:val="000000"/>
          <w:sz w:val="144"/>
          <w:szCs w:val="144"/>
        </w:rPr>
      </w:pPr>
      <w:r>
        <w:rPr>
          <w:rFonts w:ascii="Trebuchet MS" w:hAnsi="Trebuchet MS" w:cs="Trebuchet MS"/>
          <w:b/>
          <w:bCs/>
          <w:color w:val="231F20"/>
          <w:spacing w:val="-1"/>
          <w:w w:val="105"/>
          <w:sz w:val="144"/>
          <w:szCs w:val="144"/>
        </w:rPr>
        <w:t>Leadership</w:t>
      </w:r>
    </w:p>
    <w:p w14:paraId="13B24F02" w14:textId="77777777" w:rsidR="00990D44" w:rsidRDefault="00990D44">
      <w:pPr>
        <w:pStyle w:val="BodyText"/>
        <w:kinsoku w:val="0"/>
        <w:overflowPunct w:val="0"/>
        <w:spacing w:before="56" w:line="649" w:lineRule="exact"/>
        <w:ind w:left="1118" w:right="1104"/>
        <w:jc w:val="center"/>
        <w:rPr>
          <w:rFonts w:ascii="Trebuchet MS" w:hAnsi="Trebuchet MS" w:cs="Trebuchet MS"/>
          <w:color w:val="000000"/>
          <w:sz w:val="60"/>
          <w:szCs w:val="60"/>
        </w:rPr>
      </w:pPr>
      <w:r>
        <w:rPr>
          <w:rFonts w:ascii="Trebuchet MS" w:hAnsi="Trebuchet MS" w:cs="Trebuchet MS"/>
          <w:b/>
          <w:bCs/>
          <w:color w:val="231F20"/>
          <w:spacing w:val="-1"/>
          <w:w w:val="105"/>
          <w:sz w:val="60"/>
          <w:szCs w:val="60"/>
        </w:rPr>
        <w:t>Hopkins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60"/>
          <w:szCs w:val="60"/>
        </w:rPr>
        <w:t>ville</w:t>
      </w:r>
      <w:r>
        <w:rPr>
          <w:rFonts w:ascii="Trebuchet MS" w:hAnsi="Trebuchet MS" w:cs="Trebuchet MS"/>
          <w:b/>
          <w:bCs/>
          <w:color w:val="231F20"/>
          <w:spacing w:val="-94"/>
          <w:w w:val="105"/>
          <w:sz w:val="60"/>
          <w:szCs w:val="60"/>
        </w:rPr>
        <w:t xml:space="preserve"> </w:t>
      </w:r>
      <w:r>
        <w:rPr>
          <w:rFonts w:ascii="Trebuchet MS" w:hAnsi="Trebuchet MS" w:cs="Trebuchet MS"/>
          <w:b/>
          <w:bCs/>
          <w:color w:val="231F20"/>
          <w:w w:val="105"/>
          <w:sz w:val="60"/>
          <w:szCs w:val="60"/>
        </w:rPr>
        <w:t>-</w:t>
      </w:r>
      <w:r>
        <w:rPr>
          <w:rFonts w:ascii="Trebuchet MS" w:hAnsi="Trebuchet MS" w:cs="Trebuchet MS"/>
          <w:b/>
          <w:bCs/>
          <w:color w:val="231F20"/>
          <w:spacing w:val="-94"/>
          <w:w w:val="105"/>
          <w:sz w:val="60"/>
          <w:szCs w:val="60"/>
        </w:rPr>
        <w:t xml:space="preserve"> 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60"/>
          <w:szCs w:val="60"/>
        </w:rPr>
        <w:t>Christian</w:t>
      </w:r>
      <w:r>
        <w:rPr>
          <w:rFonts w:ascii="Trebuchet MS" w:hAnsi="Trebuchet MS" w:cs="Trebuchet MS"/>
          <w:b/>
          <w:bCs/>
          <w:color w:val="231F20"/>
          <w:spacing w:val="-94"/>
          <w:w w:val="105"/>
          <w:sz w:val="60"/>
          <w:szCs w:val="60"/>
        </w:rPr>
        <w:t xml:space="preserve"> 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60"/>
          <w:szCs w:val="60"/>
        </w:rPr>
        <w:t>Coun</w:t>
      </w:r>
      <w:r>
        <w:rPr>
          <w:rFonts w:ascii="Trebuchet MS" w:hAnsi="Trebuchet MS" w:cs="Trebuchet MS"/>
          <w:b/>
          <w:bCs/>
          <w:color w:val="231F20"/>
          <w:spacing w:val="-3"/>
          <w:w w:val="105"/>
          <w:sz w:val="60"/>
          <w:szCs w:val="60"/>
        </w:rPr>
        <w:t>ty</w:t>
      </w:r>
    </w:p>
    <w:p w14:paraId="3A8DBD3E" w14:textId="77777777" w:rsidR="00990D44" w:rsidRDefault="00990D44">
      <w:pPr>
        <w:pStyle w:val="BodyText"/>
        <w:kinsoku w:val="0"/>
        <w:overflowPunct w:val="0"/>
        <w:spacing w:line="1067" w:lineRule="exact"/>
        <w:ind w:left="1104" w:right="1104"/>
        <w:jc w:val="center"/>
        <w:rPr>
          <w:rFonts w:ascii="Trebuchet MS" w:hAnsi="Trebuchet MS" w:cs="Trebuchet MS"/>
          <w:color w:val="000000"/>
          <w:sz w:val="96"/>
          <w:szCs w:val="96"/>
        </w:rPr>
      </w:pPr>
      <w:r>
        <w:rPr>
          <w:rFonts w:ascii="Trebuchet MS" w:hAnsi="Trebuchet MS" w:cs="Trebuchet MS"/>
          <w:b/>
          <w:bCs/>
          <w:color w:val="231F20"/>
          <w:spacing w:val="-1"/>
          <w:w w:val="105"/>
          <w:sz w:val="96"/>
          <w:szCs w:val="96"/>
        </w:rPr>
        <w:t>Applica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96"/>
          <w:szCs w:val="96"/>
        </w:rPr>
        <w:t>tion</w:t>
      </w:r>
    </w:p>
    <w:p w14:paraId="6AA1D23B" w14:textId="77777777" w:rsidR="00990D44" w:rsidRDefault="00990D44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b/>
          <w:bCs/>
          <w:sz w:val="24"/>
          <w:szCs w:val="24"/>
        </w:rPr>
      </w:pPr>
    </w:p>
    <w:p w14:paraId="5D0B120D" w14:textId="77777777" w:rsidR="00990D44" w:rsidRDefault="001853E5">
      <w:pPr>
        <w:pStyle w:val="BodyText"/>
        <w:kinsoku w:val="0"/>
        <w:overflowPunct w:val="0"/>
        <w:spacing w:line="200" w:lineRule="atLeast"/>
        <w:ind w:left="4693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mc:AlternateContent>
          <mc:Choice Requires="wpg">
            <w:drawing>
              <wp:inline distT="0" distB="0" distL="0" distR="0" wp14:anchorId="4B333DAE" wp14:editId="07D227D0">
                <wp:extent cx="1005840" cy="1026795"/>
                <wp:effectExtent l="0" t="0" r="3810" b="1905"/>
                <wp:docPr id="1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026795"/>
                          <a:chOff x="0" y="0"/>
                          <a:chExt cx="1584" cy="1617"/>
                        </a:xfrm>
                      </wpg:grpSpPr>
                      <wpg:grpSp>
                        <wpg:cNvPr id="189" name="Group 3"/>
                        <wpg:cNvGrpSpPr>
                          <a:grpSpLocks/>
                        </wpg:cNvGrpSpPr>
                        <wpg:grpSpPr bwMode="auto">
                          <a:xfrm>
                            <a:off x="227" y="227"/>
                            <a:ext cx="1115" cy="1162"/>
                            <a:chOff x="227" y="227"/>
                            <a:chExt cx="1115" cy="1162"/>
                          </a:xfrm>
                        </wpg:grpSpPr>
                        <wps:wsp>
                          <wps:cNvPr id="190" name="Freeform 4"/>
                          <wps:cNvSpPr>
                            <a:spLocks/>
                          </wps:cNvSpPr>
                          <wps:spPr bwMode="auto">
                            <a:xfrm>
                              <a:off x="227" y="227"/>
                              <a:ext cx="1115" cy="1162"/>
                            </a:xfrm>
                            <a:custGeom>
                              <a:avLst/>
                              <a:gdLst>
                                <a:gd name="T0" fmla="*/ 532 w 1115"/>
                                <a:gd name="T1" fmla="*/ 1 h 1162"/>
                                <a:gd name="T2" fmla="*/ 440 w 1115"/>
                                <a:gd name="T3" fmla="*/ 16 h 1162"/>
                                <a:gd name="T4" fmla="*/ 354 w 1115"/>
                                <a:gd name="T5" fmla="*/ 45 h 1162"/>
                                <a:gd name="T6" fmla="*/ 274 w 1115"/>
                                <a:gd name="T7" fmla="*/ 86 h 1162"/>
                                <a:gd name="T8" fmla="*/ 202 w 1115"/>
                                <a:gd name="T9" fmla="*/ 139 h 1162"/>
                                <a:gd name="T10" fmla="*/ 139 w 1115"/>
                                <a:gd name="T11" fmla="*/ 202 h 1162"/>
                                <a:gd name="T12" fmla="*/ 86 w 1115"/>
                                <a:gd name="T13" fmla="*/ 274 h 1162"/>
                                <a:gd name="T14" fmla="*/ 45 w 1115"/>
                                <a:gd name="T15" fmla="*/ 354 h 1162"/>
                                <a:gd name="T16" fmla="*/ 16 w 1115"/>
                                <a:gd name="T17" fmla="*/ 441 h 1162"/>
                                <a:gd name="T18" fmla="*/ 1 w 1115"/>
                                <a:gd name="T19" fmla="*/ 532 h 1162"/>
                                <a:gd name="T20" fmla="*/ 1 w 1115"/>
                                <a:gd name="T21" fmla="*/ 628 h 1162"/>
                                <a:gd name="T22" fmla="*/ 16 w 1115"/>
                                <a:gd name="T23" fmla="*/ 720 h 1162"/>
                                <a:gd name="T24" fmla="*/ 45 w 1115"/>
                                <a:gd name="T25" fmla="*/ 806 h 1162"/>
                                <a:gd name="T26" fmla="*/ 86 w 1115"/>
                                <a:gd name="T27" fmla="*/ 886 h 1162"/>
                                <a:gd name="T28" fmla="*/ 139 w 1115"/>
                                <a:gd name="T29" fmla="*/ 958 h 1162"/>
                                <a:gd name="T30" fmla="*/ 202 w 1115"/>
                                <a:gd name="T31" fmla="*/ 1021 h 1162"/>
                                <a:gd name="T32" fmla="*/ 274 w 1115"/>
                                <a:gd name="T33" fmla="*/ 1074 h 1162"/>
                                <a:gd name="T34" fmla="*/ 354 w 1115"/>
                                <a:gd name="T35" fmla="*/ 1115 h 1162"/>
                                <a:gd name="T36" fmla="*/ 440 w 1115"/>
                                <a:gd name="T37" fmla="*/ 1144 h 1162"/>
                                <a:gd name="T38" fmla="*/ 532 w 1115"/>
                                <a:gd name="T39" fmla="*/ 1159 h 1162"/>
                                <a:gd name="T40" fmla="*/ 616 w 1115"/>
                                <a:gd name="T41" fmla="*/ 1160 h 1162"/>
                                <a:gd name="T42" fmla="*/ 685 w 1115"/>
                                <a:gd name="T43" fmla="*/ 1151 h 1162"/>
                                <a:gd name="T44" fmla="*/ 752 w 1115"/>
                                <a:gd name="T45" fmla="*/ 1135 h 1162"/>
                                <a:gd name="T46" fmla="*/ 816 w 1115"/>
                                <a:gd name="T47" fmla="*/ 1111 h 1162"/>
                                <a:gd name="T48" fmla="*/ 875 w 1115"/>
                                <a:gd name="T49" fmla="*/ 1080 h 1162"/>
                                <a:gd name="T50" fmla="*/ 931 w 1115"/>
                                <a:gd name="T51" fmla="*/ 1043 h 1162"/>
                                <a:gd name="T52" fmla="*/ 969 w 1115"/>
                                <a:gd name="T53" fmla="*/ 1011 h 1162"/>
                                <a:gd name="T54" fmla="*/ 545 w 1115"/>
                                <a:gd name="T55" fmla="*/ 1009 h 1162"/>
                                <a:gd name="T56" fmla="*/ 476 w 1115"/>
                                <a:gd name="T57" fmla="*/ 998 h 1162"/>
                                <a:gd name="T58" fmla="*/ 412 w 1115"/>
                                <a:gd name="T59" fmla="*/ 977 h 1162"/>
                                <a:gd name="T60" fmla="*/ 353 w 1115"/>
                                <a:gd name="T61" fmla="*/ 946 h 1162"/>
                                <a:gd name="T62" fmla="*/ 300 w 1115"/>
                                <a:gd name="T63" fmla="*/ 907 h 1162"/>
                                <a:gd name="T64" fmla="*/ 253 w 1115"/>
                                <a:gd name="T65" fmla="*/ 860 h 1162"/>
                                <a:gd name="T66" fmla="*/ 214 w 1115"/>
                                <a:gd name="T67" fmla="*/ 807 h 1162"/>
                                <a:gd name="T68" fmla="*/ 183 w 1115"/>
                                <a:gd name="T69" fmla="*/ 748 h 1162"/>
                                <a:gd name="T70" fmla="*/ 162 w 1115"/>
                                <a:gd name="T71" fmla="*/ 684 h 1162"/>
                                <a:gd name="T72" fmla="*/ 151 w 1115"/>
                                <a:gd name="T73" fmla="*/ 615 h 1162"/>
                                <a:gd name="T74" fmla="*/ 151 w 1115"/>
                                <a:gd name="T75" fmla="*/ 545 h 1162"/>
                                <a:gd name="T76" fmla="*/ 162 w 1115"/>
                                <a:gd name="T77" fmla="*/ 477 h 1162"/>
                                <a:gd name="T78" fmla="*/ 183 w 1115"/>
                                <a:gd name="T79" fmla="*/ 412 h 1162"/>
                                <a:gd name="T80" fmla="*/ 214 w 1115"/>
                                <a:gd name="T81" fmla="*/ 353 h 1162"/>
                                <a:gd name="T82" fmla="*/ 253 w 1115"/>
                                <a:gd name="T83" fmla="*/ 300 h 1162"/>
                                <a:gd name="T84" fmla="*/ 300 w 1115"/>
                                <a:gd name="T85" fmla="*/ 253 h 1162"/>
                                <a:gd name="T86" fmla="*/ 353 w 1115"/>
                                <a:gd name="T87" fmla="*/ 214 h 1162"/>
                                <a:gd name="T88" fmla="*/ 412 w 1115"/>
                                <a:gd name="T89" fmla="*/ 183 h 1162"/>
                                <a:gd name="T90" fmla="*/ 476 w 1115"/>
                                <a:gd name="T91" fmla="*/ 162 h 1162"/>
                                <a:gd name="T92" fmla="*/ 545 w 1115"/>
                                <a:gd name="T93" fmla="*/ 151 h 1162"/>
                                <a:gd name="T94" fmla="*/ 969 w 1115"/>
                                <a:gd name="T95" fmla="*/ 149 h 1162"/>
                                <a:gd name="T96" fmla="*/ 931 w 1115"/>
                                <a:gd name="T97" fmla="*/ 118 h 1162"/>
                                <a:gd name="T98" fmla="*/ 875 w 1115"/>
                                <a:gd name="T99" fmla="*/ 80 h 1162"/>
                                <a:gd name="T100" fmla="*/ 816 w 1115"/>
                                <a:gd name="T101" fmla="*/ 49 h 1162"/>
                                <a:gd name="T102" fmla="*/ 752 w 1115"/>
                                <a:gd name="T103" fmla="*/ 25 h 1162"/>
                                <a:gd name="T104" fmla="*/ 685 w 1115"/>
                                <a:gd name="T105" fmla="*/ 9 h 1162"/>
                                <a:gd name="T106" fmla="*/ 616 w 1115"/>
                                <a:gd name="T107" fmla="*/ 1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5" h="1162">
                                  <a:moveTo>
                                    <a:pt x="580" y="0"/>
                                  </a:moveTo>
                                  <a:lnTo>
                                    <a:pt x="532" y="1"/>
                                  </a:lnTo>
                                  <a:lnTo>
                                    <a:pt x="486" y="7"/>
                                  </a:lnTo>
                                  <a:lnTo>
                                    <a:pt x="440" y="16"/>
                                  </a:lnTo>
                                  <a:lnTo>
                                    <a:pt x="396" y="29"/>
                                  </a:lnTo>
                                  <a:lnTo>
                                    <a:pt x="354" y="45"/>
                                  </a:lnTo>
                                  <a:lnTo>
                                    <a:pt x="313" y="64"/>
                                  </a:lnTo>
                                  <a:lnTo>
                                    <a:pt x="274" y="86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02" y="139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39" y="202"/>
                                  </a:lnTo>
                                  <a:lnTo>
                                    <a:pt x="111" y="237"/>
                                  </a:lnTo>
                                  <a:lnTo>
                                    <a:pt x="86" y="274"/>
                                  </a:lnTo>
                                  <a:lnTo>
                                    <a:pt x="64" y="313"/>
                                  </a:lnTo>
                                  <a:lnTo>
                                    <a:pt x="45" y="354"/>
                                  </a:lnTo>
                                  <a:lnTo>
                                    <a:pt x="29" y="397"/>
                                  </a:lnTo>
                                  <a:lnTo>
                                    <a:pt x="16" y="441"/>
                                  </a:lnTo>
                                  <a:lnTo>
                                    <a:pt x="7" y="486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1" y="628"/>
                                  </a:lnTo>
                                  <a:lnTo>
                                    <a:pt x="7" y="674"/>
                                  </a:lnTo>
                                  <a:lnTo>
                                    <a:pt x="16" y="720"/>
                                  </a:lnTo>
                                  <a:lnTo>
                                    <a:pt x="29" y="764"/>
                                  </a:lnTo>
                                  <a:lnTo>
                                    <a:pt x="45" y="806"/>
                                  </a:lnTo>
                                  <a:lnTo>
                                    <a:pt x="64" y="847"/>
                                  </a:lnTo>
                                  <a:lnTo>
                                    <a:pt x="86" y="886"/>
                                  </a:lnTo>
                                  <a:lnTo>
                                    <a:pt x="111" y="923"/>
                                  </a:lnTo>
                                  <a:lnTo>
                                    <a:pt x="139" y="958"/>
                                  </a:lnTo>
                                  <a:lnTo>
                                    <a:pt x="169" y="991"/>
                                  </a:lnTo>
                                  <a:lnTo>
                                    <a:pt x="202" y="1021"/>
                                  </a:lnTo>
                                  <a:lnTo>
                                    <a:pt x="237" y="1049"/>
                                  </a:lnTo>
                                  <a:lnTo>
                                    <a:pt x="274" y="1074"/>
                                  </a:lnTo>
                                  <a:lnTo>
                                    <a:pt x="313" y="1096"/>
                                  </a:lnTo>
                                  <a:lnTo>
                                    <a:pt x="354" y="1115"/>
                                  </a:lnTo>
                                  <a:lnTo>
                                    <a:pt x="396" y="1131"/>
                                  </a:lnTo>
                                  <a:lnTo>
                                    <a:pt x="440" y="1144"/>
                                  </a:lnTo>
                                  <a:lnTo>
                                    <a:pt x="486" y="1153"/>
                                  </a:lnTo>
                                  <a:lnTo>
                                    <a:pt x="532" y="1159"/>
                                  </a:lnTo>
                                  <a:lnTo>
                                    <a:pt x="580" y="1161"/>
                                  </a:lnTo>
                                  <a:lnTo>
                                    <a:pt x="616" y="1160"/>
                                  </a:lnTo>
                                  <a:lnTo>
                                    <a:pt x="651" y="1156"/>
                                  </a:lnTo>
                                  <a:lnTo>
                                    <a:pt x="685" y="1151"/>
                                  </a:lnTo>
                                  <a:lnTo>
                                    <a:pt x="719" y="1144"/>
                                  </a:lnTo>
                                  <a:lnTo>
                                    <a:pt x="752" y="1135"/>
                                  </a:lnTo>
                                  <a:lnTo>
                                    <a:pt x="784" y="1124"/>
                                  </a:lnTo>
                                  <a:lnTo>
                                    <a:pt x="816" y="1111"/>
                                  </a:lnTo>
                                  <a:lnTo>
                                    <a:pt x="846" y="1096"/>
                                  </a:lnTo>
                                  <a:lnTo>
                                    <a:pt x="875" y="1080"/>
                                  </a:lnTo>
                                  <a:lnTo>
                                    <a:pt x="904" y="1062"/>
                                  </a:lnTo>
                                  <a:lnTo>
                                    <a:pt x="931" y="1043"/>
                                  </a:lnTo>
                                  <a:lnTo>
                                    <a:pt x="957" y="1022"/>
                                  </a:lnTo>
                                  <a:lnTo>
                                    <a:pt x="969" y="1011"/>
                                  </a:lnTo>
                                  <a:lnTo>
                                    <a:pt x="580" y="1011"/>
                                  </a:lnTo>
                                  <a:lnTo>
                                    <a:pt x="545" y="1009"/>
                                  </a:lnTo>
                                  <a:lnTo>
                                    <a:pt x="510" y="1005"/>
                                  </a:lnTo>
                                  <a:lnTo>
                                    <a:pt x="476" y="998"/>
                                  </a:lnTo>
                                  <a:lnTo>
                                    <a:pt x="444" y="989"/>
                                  </a:lnTo>
                                  <a:lnTo>
                                    <a:pt x="412" y="977"/>
                                  </a:lnTo>
                                  <a:lnTo>
                                    <a:pt x="382" y="963"/>
                                  </a:lnTo>
                                  <a:lnTo>
                                    <a:pt x="353" y="946"/>
                                  </a:lnTo>
                                  <a:lnTo>
                                    <a:pt x="326" y="928"/>
                                  </a:lnTo>
                                  <a:lnTo>
                                    <a:pt x="300" y="907"/>
                                  </a:lnTo>
                                  <a:lnTo>
                                    <a:pt x="276" y="885"/>
                                  </a:lnTo>
                                  <a:lnTo>
                                    <a:pt x="253" y="860"/>
                                  </a:lnTo>
                                  <a:lnTo>
                                    <a:pt x="232" y="834"/>
                                  </a:lnTo>
                                  <a:lnTo>
                                    <a:pt x="214" y="807"/>
                                  </a:lnTo>
                                  <a:lnTo>
                                    <a:pt x="197" y="778"/>
                                  </a:lnTo>
                                  <a:lnTo>
                                    <a:pt x="183" y="748"/>
                                  </a:lnTo>
                                  <a:lnTo>
                                    <a:pt x="171" y="716"/>
                                  </a:lnTo>
                                  <a:lnTo>
                                    <a:pt x="162" y="684"/>
                                  </a:lnTo>
                                  <a:lnTo>
                                    <a:pt x="155" y="650"/>
                                  </a:lnTo>
                                  <a:lnTo>
                                    <a:pt x="151" y="615"/>
                                  </a:lnTo>
                                  <a:lnTo>
                                    <a:pt x="149" y="580"/>
                                  </a:lnTo>
                                  <a:lnTo>
                                    <a:pt x="151" y="545"/>
                                  </a:lnTo>
                                  <a:lnTo>
                                    <a:pt x="155" y="510"/>
                                  </a:lnTo>
                                  <a:lnTo>
                                    <a:pt x="162" y="477"/>
                                  </a:lnTo>
                                  <a:lnTo>
                                    <a:pt x="171" y="444"/>
                                  </a:lnTo>
                                  <a:lnTo>
                                    <a:pt x="183" y="412"/>
                                  </a:lnTo>
                                  <a:lnTo>
                                    <a:pt x="197" y="382"/>
                                  </a:lnTo>
                                  <a:lnTo>
                                    <a:pt x="214" y="353"/>
                                  </a:lnTo>
                                  <a:lnTo>
                                    <a:pt x="232" y="326"/>
                                  </a:lnTo>
                                  <a:lnTo>
                                    <a:pt x="253" y="300"/>
                                  </a:lnTo>
                                  <a:lnTo>
                                    <a:pt x="276" y="27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326" y="233"/>
                                  </a:lnTo>
                                  <a:lnTo>
                                    <a:pt x="353" y="214"/>
                                  </a:lnTo>
                                  <a:lnTo>
                                    <a:pt x="382" y="197"/>
                                  </a:lnTo>
                                  <a:lnTo>
                                    <a:pt x="412" y="183"/>
                                  </a:lnTo>
                                  <a:lnTo>
                                    <a:pt x="444" y="171"/>
                                  </a:lnTo>
                                  <a:lnTo>
                                    <a:pt x="476" y="162"/>
                                  </a:lnTo>
                                  <a:lnTo>
                                    <a:pt x="510" y="155"/>
                                  </a:lnTo>
                                  <a:lnTo>
                                    <a:pt x="545" y="151"/>
                                  </a:lnTo>
                                  <a:lnTo>
                                    <a:pt x="580" y="149"/>
                                  </a:lnTo>
                                  <a:lnTo>
                                    <a:pt x="969" y="149"/>
                                  </a:lnTo>
                                  <a:lnTo>
                                    <a:pt x="957" y="139"/>
                                  </a:lnTo>
                                  <a:lnTo>
                                    <a:pt x="931" y="118"/>
                                  </a:lnTo>
                                  <a:lnTo>
                                    <a:pt x="904" y="98"/>
                                  </a:lnTo>
                                  <a:lnTo>
                                    <a:pt x="875" y="80"/>
                                  </a:lnTo>
                                  <a:lnTo>
                                    <a:pt x="846" y="64"/>
                                  </a:lnTo>
                                  <a:lnTo>
                                    <a:pt x="816" y="49"/>
                                  </a:lnTo>
                                  <a:lnTo>
                                    <a:pt x="784" y="37"/>
                                  </a:lnTo>
                                  <a:lnTo>
                                    <a:pt x="752" y="25"/>
                                  </a:lnTo>
                                  <a:lnTo>
                                    <a:pt x="719" y="16"/>
                                  </a:lnTo>
                                  <a:lnTo>
                                    <a:pt x="685" y="9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16" y="1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"/>
                          <wps:cNvSpPr>
                            <a:spLocks/>
                          </wps:cNvSpPr>
                          <wps:spPr bwMode="auto">
                            <a:xfrm>
                              <a:off x="227" y="227"/>
                              <a:ext cx="1115" cy="1162"/>
                            </a:xfrm>
                            <a:custGeom>
                              <a:avLst/>
                              <a:gdLst>
                                <a:gd name="T0" fmla="*/ 1114 w 1115"/>
                                <a:gd name="T1" fmla="*/ 808 h 1162"/>
                                <a:gd name="T2" fmla="*/ 945 w 1115"/>
                                <a:gd name="T3" fmla="*/ 808 h 1162"/>
                                <a:gd name="T4" fmla="*/ 933 w 1115"/>
                                <a:gd name="T5" fmla="*/ 826 h 1162"/>
                                <a:gd name="T6" fmla="*/ 920 w 1115"/>
                                <a:gd name="T7" fmla="*/ 843 h 1162"/>
                                <a:gd name="T8" fmla="*/ 907 w 1115"/>
                                <a:gd name="T9" fmla="*/ 860 h 1162"/>
                                <a:gd name="T10" fmla="*/ 892 w 1115"/>
                                <a:gd name="T11" fmla="*/ 876 h 1162"/>
                                <a:gd name="T12" fmla="*/ 877 w 1115"/>
                                <a:gd name="T13" fmla="*/ 891 h 1162"/>
                                <a:gd name="T14" fmla="*/ 861 w 1115"/>
                                <a:gd name="T15" fmla="*/ 905 h 1162"/>
                                <a:gd name="T16" fmla="*/ 845 w 1115"/>
                                <a:gd name="T17" fmla="*/ 919 h 1162"/>
                                <a:gd name="T18" fmla="*/ 828 w 1115"/>
                                <a:gd name="T19" fmla="*/ 932 h 1162"/>
                                <a:gd name="T20" fmla="*/ 810 w 1115"/>
                                <a:gd name="T21" fmla="*/ 944 h 1162"/>
                                <a:gd name="T22" fmla="*/ 792 w 1115"/>
                                <a:gd name="T23" fmla="*/ 955 h 1162"/>
                                <a:gd name="T24" fmla="*/ 773 w 1115"/>
                                <a:gd name="T25" fmla="*/ 965 h 1162"/>
                                <a:gd name="T26" fmla="*/ 753 w 1115"/>
                                <a:gd name="T27" fmla="*/ 974 h 1162"/>
                                <a:gd name="T28" fmla="*/ 733 w 1115"/>
                                <a:gd name="T29" fmla="*/ 983 h 1162"/>
                                <a:gd name="T30" fmla="*/ 712 w 1115"/>
                                <a:gd name="T31" fmla="*/ 990 h 1162"/>
                                <a:gd name="T32" fmla="*/ 691 w 1115"/>
                                <a:gd name="T33" fmla="*/ 996 h 1162"/>
                                <a:gd name="T34" fmla="*/ 670 w 1115"/>
                                <a:gd name="T35" fmla="*/ 1001 h 1162"/>
                                <a:gd name="T36" fmla="*/ 648 w 1115"/>
                                <a:gd name="T37" fmla="*/ 1005 h 1162"/>
                                <a:gd name="T38" fmla="*/ 626 w 1115"/>
                                <a:gd name="T39" fmla="*/ 1008 h 1162"/>
                                <a:gd name="T40" fmla="*/ 603 w 1115"/>
                                <a:gd name="T41" fmla="*/ 1010 h 1162"/>
                                <a:gd name="T42" fmla="*/ 580 w 1115"/>
                                <a:gd name="T43" fmla="*/ 1011 h 1162"/>
                                <a:gd name="T44" fmla="*/ 969 w 1115"/>
                                <a:gd name="T45" fmla="*/ 1011 h 1162"/>
                                <a:gd name="T46" fmla="*/ 981 w 1115"/>
                                <a:gd name="T47" fmla="*/ 999 h 1162"/>
                                <a:gd name="T48" fmla="*/ 1005 w 1115"/>
                                <a:gd name="T49" fmla="*/ 976 h 1162"/>
                                <a:gd name="T50" fmla="*/ 1027 w 1115"/>
                                <a:gd name="T51" fmla="*/ 950 h 1162"/>
                                <a:gd name="T52" fmla="*/ 1047 w 1115"/>
                                <a:gd name="T53" fmla="*/ 924 h 1162"/>
                                <a:gd name="T54" fmla="*/ 1066 w 1115"/>
                                <a:gd name="T55" fmla="*/ 897 h 1162"/>
                                <a:gd name="T56" fmla="*/ 1084 w 1115"/>
                                <a:gd name="T57" fmla="*/ 868 h 1162"/>
                                <a:gd name="T58" fmla="*/ 1100 w 1115"/>
                                <a:gd name="T59" fmla="*/ 839 h 1162"/>
                                <a:gd name="T60" fmla="*/ 1114 w 1115"/>
                                <a:gd name="T61" fmla="*/ 808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15" h="1162">
                                  <a:moveTo>
                                    <a:pt x="1114" y="808"/>
                                  </a:moveTo>
                                  <a:lnTo>
                                    <a:pt x="945" y="808"/>
                                  </a:lnTo>
                                  <a:lnTo>
                                    <a:pt x="933" y="826"/>
                                  </a:lnTo>
                                  <a:lnTo>
                                    <a:pt x="920" y="843"/>
                                  </a:lnTo>
                                  <a:lnTo>
                                    <a:pt x="907" y="860"/>
                                  </a:lnTo>
                                  <a:lnTo>
                                    <a:pt x="892" y="876"/>
                                  </a:lnTo>
                                  <a:lnTo>
                                    <a:pt x="877" y="891"/>
                                  </a:lnTo>
                                  <a:lnTo>
                                    <a:pt x="861" y="905"/>
                                  </a:lnTo>
                                  <a:lnTo>
                                    <a:pt x="845" y="919"/>
                                  </a:lnTo>
                                  <a:lnTo>
                                    <a:pt x="828" y="932"/>
                                  </a:lnTo>
                                  <a:lnTo>
                                    <a:pt x="810" y="944"/>
                                  </a:lnTo>
                                  <a:lnTo>
                                    <a:pt x="792" y="955"/>
                                  </a:lnTo>
                                  <a:lnTo>
                                    <a:pt x="773" y="965"/>
                                  </a:lnTo>
                                  <a:lnTo>
                                    <a:pt x="753" y="974"/>
                                  </a:lnTo>
                                  <a:lnTo>
                                    <a:pt x="733" y="983"/>
                                  </a:lnTo>
                                  <a:lnTo>
                                    <a:pt x="712" y="990"/>
                                  </a:lnTo>
                                  <a:lnTo>
                                    <a:pt x="691" y="996"/>
                                  </a:lnTo>
                                  <a:lnTo>
                                    <a:pt x="670" y="1001"/>
                                  </a:lnTo>
                                  <a:lnTo>
                                    <a:pt x="648" y="1005"/>
                                  </a:lnTo>
                                  <a:lnTo>
                                    <a:pt x="626" y="1008"/>
                                  </a:lnTo>
                                  <a:lnTo>
                                    <a:pt x="603" y="1010"/>
                                  </a:lnTo>
                                  <a:lnTo>
                                    <a:pt x="580" y="1011"/>
                                  </a:lnTo>
                                  <a:lnTo>
                                    <a:pt x="969" y="1011"/>
                                  </a:lnTo>
                                  <a:lnTo>
                                    <a:pt x="981" y="999"/>
                                  </a:lnTo>
                                  <a:lnTo>
                                    <a:pt x="1005" y="976"/>
                                  </a:lnTo>
                                  <a:lnTo>
                                    <a:pt x="1027" y="950"/>
                                  </a:lnTo>
                                  <a:lnTo>
                                    <a:pt x="1047" y="924"/>
                                  </a:lnTo>
                                  <a:lnTo>
                                    <a:pt x="1066" y="897"/>
                                  </a:lnTo>
                                  <a:lnTo>
                                    <a:pt x="1084" y="868"/>
                                  </a:lnTo>
                                  <a:lnTo>
                                    <a:pt x="1100" y="839"/>
                                  </a:lnTo>
                                  <a:lnTo>
                                    <a:pt x="1114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227"/>
                              <a:ext cx="1115" cy="1162"/>
                            </a:xfrm>
                            <a:custGeom>
                              <a:avLst/>
                              <a:gdLst>
                                <a:gd name="T0" fmla="*/ 969 w 1115"/>
                                <a:gd name="T1" fmla="*/ 149 h 1162"/>
                                <a:gd name="T2" fmla="*/ 580 w 1115"/>
                                <a:gd name="T3" fmla="*/ 149 h 1162"/>
                                <a:gd name="T4" fmla="*/ 603 w 1115"/>
                                <a:gd name="T5" fmla="*/ 150 h 1162"/>
                                <a:gd name="T6" fmla="*/ 626 w 1115"/>
                                <a:gd name="T7" fmla="*/ 152 h 1162"/>
                                <a:gd name="T8" fmla="*/ 648 w 1115"/>
                                <a:gd name="T9" fmla="*/ 155 h 1162"/>
                                <a:gd name="T10" fmla="*/ 670 w 1115"/>
                                <a:gd name="T11" fmla="*/ 159 h 1162"/>
                                <a:gd name="T12" fmla="*/ 691 w 1115"/>
                                <a:gd name="T13" fmla="*/ 164 h 1162"/>
                                <a:gd name="T14" fmla="*/ 712 w 1115"/>
                                <a:gd name="T15" fmla="*/ 170 h 1162"/>
                                <a:gd name="T16" fmla="*/ 733 w 1115"/>
                                <a:gd name="T17" fmla="*/ 178 h 1162"/>
                                <a:gd name="T18" fmla="*/ 753 w 1115"/>
                                <a:gd name="T19" fmla="*/ 186 h 1162"/>
                                <a:gd name="T20" fmla="*/ 773 w 1115"/>
                                <a:gd name="T21" fmla="*/ 195 h 1162"/>
                                <a:gd name="T22" fmla="*/ 792 w 1115"/>
                                <a:gd name="T23" fmla="*/ 205 h 1162"/>
                                <a:gd name="T24" fmla="*/ 810 w 1115"/>
                                <a:gd name="T25" fmla="*/ 216 h 1162"/>
                                <a:gd name="T26" fmla="*/ 828 w 1115"/>
                                <a:gd name="T27" fmla="*/ 228 h 1162"/>
                                <a:gd name="T28" fmla="*/ 845 w 1115"/>
                                <a:gd name="T29" fmla="*/ 241 h 1162"/>
                                <a:gd name="T30" fmla="*/ 861 w 1115"/>
                                <a:gd name="T31" fmla="*/ 255 h 1162"/>
                                <a:gd name="T32" fmla="*/ 877 w 1115"/>
                                <a:gd name="T33" fmla="*/ 269 h 1162"/>
                                <a:gd name="T34" fmla="*/ 892 w 1115"/>
                                <a:gd name="T35" fmla="*/ 284 h 1162"/>
                                <a:gd name="T36" fmla="*/ 907 w 1115"/>
                                <a:gd name="T37" fmla="*/ 300 h 1162"/>
                                <a:gd name="T38" fmla="*/ 920 w 1115"/>
                                <a:gd name="T39" fmla="*/ 317 h 1162"/>
                                <a:gd name="T40" fmla="*/ 933 w 1115"/>
                                <a:gd name="T41" fmla="*/ 334 h 1162"/>
                                <a:gd name="T42" fmla="*/ 945 w 1115"/>
                                <a:gd name="T43" fmla="*/ 352 h 1162"/>
                                <a:gd name="T44" fmla="*/ 1114 w 1115"/>
                                <a:gd name="T45" fmla="*/ 352 h 1162"/>
                                <a:gd name="T46" fmla="*/ 1100 w 1115"/>
                                <a:gd name="T47" fmla="*/ 322 h 1162"/>
                                <a:gd name="T48" fmla="*/ 1084 w 1115"/>
                                <a:gd name="T49" fmla="*/ 292 h 1162"/>
                                <a:gd name="T50" fmla="*/ 1066 w 1115"/>
                                <a:gd name="T51" fmla="*/ 263 h 1162"/>
                                <a:gd name="T52" fmla="*/ 1047 w 1115"/>
                                <a:gd name="T53" fmla="*/ 236 h 1162"/>
                                <a:gd name="T54" fmla="*/ 1027 w 1115"/>
                                <a:gd name="T55" fmla="*/ 210 h 1162"/>
                                <a:gd name="T56" fmla="*/ 1005 w 1115"/>
                                <a:gd name="T57" fmla="*/ 185 h 1162"/>
                                <a:gd name="T58" fmla="*/ 981 w 1115"/>
                                <a:gd name="T59" fmla="*/ 161 h 1162"/>
                                <a:gd name="T60" fmla="*/ 969 w 1115"/>
                                <a:gd name="T61" fmla="*/ 149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15" h="1162">
                                  <a:moveTo>
                                    <a:pt x="969" y="149"/>
                                  </a:moveTo>
                                  <a:lnTo>
                                    <a:pt x="580" y="149"/>
                                  </a:lnTo>
                                  <a:lnTo>
                                    <a:pt x="603" y="150"/>
                                  </a:lnTo>
                                  <a:lnTo>
                                    <a:pt x="626" y="152"/>
                                  </a:lnTo>
                                  <a:lnTo>
                                    <a:pt x="648" y="155"/>
                                  </a:lnTo>
                                  <a:lnTo>
                                    <a:pt x="670" y="159"/>
                                  </a:lnTo>
                                  <a:lnTo>
                                    <a:pt x="691" y="164"/>
                                  </a:lnTo>
                                  <a:lnTo>
                                    <a:pt x="712" y="170"/>
                                  </a:lnTo>
                                  <a:lnTo>
                                    <a:pt x="733" y="178"/>
                                  </a:lnTo>
                                  <a:lnTo>
                                    <a:pt x="753" y="186"/>
                                  </a:lnTo>
                                  <a:lnTo>
                                    <a:pt x="773" y="195"/>
                                  </a:lnTo>
                                  <a:lnTo>
                                    <a:pt x="792" y="205"/>
                                  </a:lnTo>
                                  <a:lnTo>
                                    <a:pt x="810" y="216"/>
                                  </a:lnTo>
                                  <a:lnTo>
                                    <a:pt x="828" y="228"/>
                                  </a:lnTo>
                                  <a:lnTo>
                                    <a:pt x="845" y="241"/>
                                  </a:lnTo>
                                  <a:lnTo>
                                    <a:pt x="861" y="255"/>
                                  </a:lnTo>
                                  <a:lnTo>
                                    <a:pt x="877" y="269"/>
                                  </a:lnTo>
                                  <a:lnTo>
                                    <a:pt x="892" y="284"/>
                                  </a:lnTo>
                                  <a:lnTo>
                                    <a:pt x="907" y="300"/>
                                  </a:lnTo>
                                  <a:lnTo>
                                    <a:pt x="920" y="317"/>
                                  </a:lnTo>
                                  <a:lnTo>
                                    <a:pt x="933" y="334"/>
                                  </a:lnTo>
                                  <a:lnTo>
                                    <a:pt x="945" y="352"/>
                                  </a:lnTo>
                                  <a:lnTo>
                                    <a:pt x="1114" y="352"/>
                                  </a:lnTo>
                                  <a:lnTo>
                                    <a:pt x="1100" y="322"/>
                                  </a:lnTo>
                                  <a:lnTo>
                                    <a:pt x="1084" y="292"/>
                                  </a:lnTo>
                                  <a:lnTo>
                                    <a:pt x="1066" y="263"/>
                                  </a:lnTo>
                                  <a:lnTo>
                                    <a:pt x="1047" y="236"/>
                                  </a:lnTo>
                                  <a:lnTo>
                                    <a:pt x="1027" y="210"/>
                                  </a:lnTo>
                                  <a:lnTo>
                                    <a:pt x="1005" y="185"/>
                                  </a:lnTo>
                                  <a:lnTo>
                                    <a:pt x="981" y="161"/>
                                  </a:lnTo>
                                  <a:lnTo>
                                    <a:pt x="96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6" y="785"/>
                            <a:ext cx="1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8066" w14:textId="77777777" w:rsidR="004B3603" w:rsidRDefault="004B360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33F936" wp14:editId="24EC6722">
                                    <wp:extent cx="95250" cy="25463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289449" w14:textId="77777777" w:rsidR="004B3603" w:rsidRDefault="004B3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4" y="695"/>
                            <a:ext cx="1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7DAFF" w14:textId="77777777" w:rsidR="004B3603" w:rsidRDefault="004B360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3D4704" wp14:editId="75DA18C0">
                                    <wp:extent cx="95250" cy="325755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D93A89" w14:textId="77777777" w:rsidR="004B3603" w:rsidRDefault="004B3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1" y="501"/>
                            <a:ext cx="14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BF840" w14:textId="77777777" w:rsidR="004B3603" w:rsidRDefault="004B360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F475B6" wp14:editId="1F54999E">
                                    <wp:extent cx="95250" cy="437515"/>
                                    <wp:effectExtent l="1905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437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4FA27D" w14:textId="77777777" w:rsidR="004B3603" w:rsidRDefault="004B3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6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4" cy="1617"/>
                            <a:chOff x="0" y="0"/>
                            <a:chExt cx="1584" cy="1617"/>
                          </a:xfrm>
                        </wpg:grpSpPr>
                        <wps:wsp>
                          <wps:cNvPr id="19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" cy="1617"/>
                            </a:xfrm>
                            <a:custGeom>
                              <a:avLst/>
                              <a:gdLst>
                                <a:gd name="T0" fmla="*/ 741 w 1584"/>
                                <a:gd name="T1" fmla="*/ 2 h 1617"/>
                                <a:gd name="T2" fmla="*/ 614 w 1584"/>
                                <a:gd name="T3" fmla="*/ 23 h 1617"/>
                                <a:gd name="T4" fmla="*/ 493 w 1584"/>
                                <a:gd name="T5" fmla="*/ 63 h 1617"/>
                                <a:gd name="T6" fmla="*/ 382 w 1584"/>
                                <a:gd name="T7" fmla="*/ 121 h 1617"/>
                                <a:gd name="T8" fmla="*/ 282 w 1584"/>
                                <a:gd name="T9" fmla="*/ 194 h 1617"/>
                                <a:gd name="T10" fmla="*/ 194 w 1584"/>
                                <a:gd name="T11" fmla="*/ 282 h 1617"/>
                                <a:gd name="T12" fmla="*/ 121 w 1584"/>
                                <a:gd name="T13" fmla="*/ 382 h 1617"/>
                                <a:gd name="T14" fmla="*/ 63 w 1584"/>
                                <a:gd name="T15" fmla="*/ 493 h 1617"/>
                                <a:gd name="T16" fmla="*/ 23 w 1584"/>
                                <a:gd name="T17" fmla="*/ 614 h 1617"/>
                                <a:gd name="T18" fmla="*/ 2 w 1584"/>
                                <a:gd name="T19" fmla="*/ 742 h 1617"/>
                                <a:gd name="T20" fmla="*/ 2 w 1584"/>
                                <a:gd name="T21" fmla="*/ 874 h 1617"/>
                                <a:gd name="T22" fmla="*/ 23 w 1584"/>
                                <a:gd name="T23" fmla="*/ 1002 h 1617"/>
                                <a:gd name="T24" fmla="*/ 63 w 1584"/>
                                <a:gd name="T25" fmla="*/ 1122 h 1617"/>
                                <a:gd name="T26" fmla="*/ 121 w 1584"/>
                                <a:gd name="T27" fmla="*/ 1234 h 1617"/>
                                <a:gd name="T28" fmla="*/ 194 w 1584"/>
                                <a:gd name="T29" fmla="*/ 1334 h 1617"/>
                                <a:gd name="T30" fmla="*/ 282 w 1584"/>
                                <a:gd name="T31" fmla="*/ 1421 h 1617"/>
                                <a:gd name="T32" fmla="*/ 382 w 1584"/>
                                <a:gd name="T33" fmla="*/ 1495 h 1617"/>
                                <a:gd name="T34" fmla="*/ 493 w 1584"/>
                                <a:gd name="T35" fmla="*/ 1553 h 1617"/>
                                <a:gd name="T36" fmla="*/ 614 w 1584"/>
                                <a:gd name="T37" fmla="*/ 1593 h 1617"/>
                                <a:gd name="T38" fmla="*/ 741 w 1584"/>
                                <a:gd name="T39" fmla="*/ 1613 h 1617"/>
                                <a:gd name="T40" fmla="*/ 862 w 1584"/>
                                <a:gd name="T41" fmla="*/ 1614 h 1617"/>
                                <a:gd name="T42" fmla="*/ 969 w 1584"/>
                                <a:gd name="T43" fmla="*/ 1600 h 1617"/>
                                <a:gd name="T44" fmla="*/ 1070 w 1584"/>
                                <a:gd name="T45" fmla="*/ 1573 h 1617"/>
                                <a:gd name="T46" fmla="*/ 1166 w 1584"/>
                                <a:gd name="T47" fmla="*/ 1533 h 1617"/>
                                <a:gd name="T48" fmla="*/ 1255 w 1584"/>
                                <a:gd name="T49" fmla="*/ 1481 h 1617"/>
                                <a:gd name="T50" fmla="*/ 808 w 1584"/>
                                <a:gd name="T51" fmla="*/ 1457 h 1617"/>
                                <a:gd name="T52" fmla="*/ 702 w 1584"/>
                                <a:gd name="T53" fmla="*/ 1449 h 1617"/>
                                <a:gd name="T54" fmla="*/ 602 w 1584"/>
                                <a:gd name="T55" fmla="*/ 1424 h 1617"/>
                                <a:gd name="T56" fmla="*/ 509 w 1584"/>
                                <a:gd name="T57" fmla="*/ 1385 h 1617"/>
                                <a:gd name="T58" fmla="*/ 424 w 1584"/>
                                <a:gd name="T59" fmla="*/ 1332 h 1617"/>
                                <a:gd name="T60" fmla="*/ 349 w 1584"/>
                                <a:gd name="T61" fmla="*/ 1267 h 1617"/>
                                <a:gd name="T62" fmla="*/ 284 w 1584"/>
                                <a:gd name="T63" fmla="*/ 1191 h 1617"/>
                                <a:gd name="T64" fmla="*/ 231 w 1584"/>
                                <a:gd name="T65" fmla="*/ 1106 h 1617"/>
                                <a:gd name="T66" fmla="*/ 191 w 1584"/>
                                <a:gd name="T67" fmla="*/ 1013 h 1617"/>
                                <a:gd name="T68" fmla="*/ 167 w 1584"/>
                                <a:gd name="T69" fmla="*/ 913 h 1617"/>
                                <a:gd name="T70" fmla="*/ 158 w 1584"/>
                                <a:gd name="T71" fmla="*/ 808 h 1617"/>
                                <a:gd name="T72" fmla="*/ 167 w 1584"/>
                                <a:gd name="T73" fmla="*/ 703 h 1617"/>
                                <a:gd name="T74" fmla="*/ 191 w 1584"/>
                                <a:gd name="T75" fmla="*/ 603 h 1617"/>
                                <a:gd name="T76" fmla="*/ 231 w 1584"/>
                                <a:gd name="T77" fmla="*/ 509 h 1617"/>
                                <a:gd name="T78" fmla="*/ 284 w 1584"/>
                                <a:gd name="T79" fmla="*/ 424 h 1617"/>
                                <a:gd name="T80" fmla="*/ 349 w 1584"/>
                                <a:gd name="T81" fmla="*/ 349 h 1617"/>
                                <a:gd name="T82" fmla="*/ 424 w 1584"/>
                                <a:gd name="T83" fmla="*/ 284 h 1617"/>
                                <a:gd name="T84" fmla="*/ 509 w 1584"/>
                                <a:gd name="T85" fmla="*/ 231 h 1617"/>
                                <a:gd name="T86" fmla="*/ 602 w 1584"/>
                                <a:gd name="T87" fmla="*/ 192 h 1617"/>
                                <a:gd name="T88" fmla="*/ 702 w 1584"/>
                                <a:gd name="T89" fmla="*/ 167 h 1617"/>
                                <a:gd name="T90" fmla="*/ 808 w 1584"/>
                                <a:gd name="T91" fmla="*/ 158 h 1617"/>
                                <a:gd name="T92" fmla="*/ 1255 w 1584"/>
                                <a:gd name="T93" fmla="*/ 134 h 1617"/>
                                <a:gd name="T94" fmla="*/ 1166 w 1584"/>
                                <a:gd name="T95" fmla="*/ 83 h 1617"/>
                                <a:gd name="T96" fmla="*/ 1070 w 1584"/>
                                <a:gd name="T97" fmla="*/ 43 h 1617"/>
                                <a:gd name="T98" fmla="*/ 969 w 1584"/>
                                <a:gd name="T99" fmla="*/ 16 h 1617"/>
                                <a:gd name="T100" fmla="*/ 862 w 1584"/>
                                <a:gd name="T101" fmla="*/ 1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84" h="1617">
                                  <a:moveTo>
                                    <a:pt x="808" y="0"/>
                                  </a:moveTo>
                                  <a:lnTo>
                                    <a:pt x="741" y="2"/>
                                  </a:lnTo>
                                  <a:lnTo>
                                    <a:pt x="677" y="10"/>
                                  </a:lnTo>
                                  <a:lnTo>
                                    <a:pt x="614" y="23"/>
                                  </a:lnTo>
                                  <a:lnTo>
                                    <a:pt x="552" y="41"/>
                                  </a:lnTo>
                                  <a:lnTo>
                                    <a:pt x="493" y="63"/>
                                  </a:lnTo>
                                  <a:lnTo>
                                    <a:pt x="436" y="90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30" y="155"/>
                                  </a:lnTo>
                                  <a:lnTo>
                                    <a:pt x="282" y="194"/>
                                  </a:lnTo>
                                  <a:lnTo>
                                    <a:pt x="236" y="236"/>
                                  </a:lnTo>
                                  <a:lnTo>
                                    <a:pt x="194" y="282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21" y="382"/>
                                  </a:lnTo>
                                  <a:lnTo>
                                    <a:pt x="90" y="436"/>
                                  </a:lnTo>
                                  <a:lnTo>
                                    <a:pt x="63" y="493"/>
                                  </a:lnTo>
                                  <a:lnTo>
                                    <a:pt x="41" y="552"/>
                                  </a:lnTo>
                                  <a:lnTo>
                                    <a:pt x="23" y="614"/>
                                  </a:lnTo>
                                  <a:lnTo>
                                    <a:pt x="10" y="677"/>
                                  </a:lnTo>
                                  <a:lnTo>
                                    <a:pt x="2" y="742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2" y="874"/>
                                  </a:lnTo>
                                  <a:lnTo>
                                    <a:pt x="10" y="939"/>
                                  </a:lnTo>
                                  <a:lnTo>
                                    <a:pt x="23" y="1002"/>
                                  </a:lnTo>
                                  <a:lnTo>
                                    <a:pt x="41" y="1063"/>
                                  </a:lnTo>
                                  <a:lnTo>
                                    <a:pt x="63" y="1122"/>
                                  </a:lnTo>
                                  <a:lnTo>
                                    <a:pt x="90" y="1179"/>
                                  </a:lnTo>
                                  <a:lnTo>
                                    <a:pt x="121" y="1234"/>
                                  </a:lnTo>
                                  <a:lnTo>
                                    <a:pt x="155" y="1285"/>
                                  </a:lnTo>
                                  <a:lnTo>
                                    <a:pt x="194" y="1334"/>
                                  </a:lnTo>
                                  <a:lnTo>
                                    <a:pt x="236" y="1379"/>
                                  </a:lnTo>
                                  <a:lnTo>
                                    <a:pt x="282" y="1421"/>
                                  </a:lnTo>
                                  <a:lnTo>
                                    <a:pt x="330" y="1460"/>
                                  </a:lnTo>
                                  <a:lnTo>
                                    <a:pt x="382" y="1495"/>
                                  </a:lnTo>
                                  <a:lnTo>
                                    <a:pt x="436" y="1526"/>
                                  </a:lnTo>
                                  <a:lnTo>
                                    <a:pt x="493" y="1553"/>
                                  </a:lnTo>
                                  <a:lnTo>
                                    <a:pt x="552" y="1575"/>
                                  </a:lnTo>
                                  <a:lnTo>
                                    <a:pt x="614" y="1593"/>
                                  </a:lnTo>
                                  <a:lnTo>
                                    <a:pt x="677" y="1605"/>
                                  </a:lnTo>
                                  <a:lnTo>
                                    <a:pt x="741" y="1613"/>
                                  </a:lnTo>
                                  <a:lnTo>
                                    <a:pt x="808" y="1616"/>
                                  </a:lnTo>
                                  <a:lnTo>
                                    <a:pt x="862" y="1614"/>
                                  </a:lnTo>
                                  <a:lnTo>
                                    <a:pt x="916" y="1609"/>
                                  </a:lnTo>
                                  <a:lnTo>
                                    <a:pt x="969" y="1600"/>
                                  </a:lnTo>
                                  <a:lnTo>
                                    <a:pt x="1020" y="1588"/>
                                  </a:lnTo>
                                  <a:lnTo>
                                    <a:pt x="1070" y="1573"/>
                                  </a:lnTo>
                                  <a:lnTo>
                                    <a:pt x="1119" y="1554"/>
                                  </a:lnTo>
                                  <a:lnTo>
                                    <a:pt x="1166" y="1533"/>
                                  </a:lnTo>
                                  <a:lnTo>
                                    <a:pt x="1211" y="1508"/>
                                  </a:lnTo>
                                  <a:lnTo>
                                    <a:pt x="1255" y="1481"/>
                                  </a:lnTo>
                                  <a:lnTo>
                                    <a:pt x="1288" y="1457"/>
                                  </a:lnTo>
                                  <a:lnTo>
                                    <a:pt x="808" y="1457"/>
                                  </a:lnTo>
                                  <a:lnTo>
                                    <a:pt x="755" y="1455"/>
                                  </a:lnTo>
                                  <a:lnTo>
                                    <a:pt x="702" y="1449"/>
                                  </a:lnTo>
                                  <a:lnTo>
                                    <a:pt x="652" y="1438"/>
                                  </a:lnTo>
                                  <a:lnTo>
                                    <a:pt x="602" y="1424"/>
                                  </a:lnTo>
                                  <a:lnTo>
                                    <a:pt x="555" y="1406"/>
                                  </a:lnTo>
                                  <a:lnTo>
                                    <a:pt x="509" y="1385"/>
                                  </a:lnTo>
                                  <a:lnTo>
                                    <a:pt x="466" y="1360"/>
                                  </a:lnTo>
                                  <a:lnTo>
                                    <a:pt x="424" y="1332"/>
                                  </a:lnTo>
                                  <a:lnTo>
                                    <a:pt x="385" y="1301"/>
                                  </a:lnTo>
                                  <a:lnTo>
                                    <a:pt x="349" y="1267"/>
                                  </a:lnTo>
                                  <a:lnTo>
                                    <a:pt x="315" y="1231"/>
                                  </a:lnTo>
                                  <a:lnTo>
                                    <a:pt x="284" y="1191"/>
                                  </a:lnTo>
                                  <a:lnTo>
                                    <a:pt x="256" y="1150"/>
                                  </a:lnTo>
                                  <a:lnTo>
                                    <a:pt x="231" y="1106"/>
                                  </a:lnTo>
                                  <a:lnTo>
                                    <a:pt x="209" y="1061"/>
                                  </a:lnTo>
                                  <a:lnTo>
                                    <a:pt x="191" y="1013"/>
                                  </a:lnTo>
                                  <a:lnTo>
                                    <a:pt x="177" y="964"/>
                                  </a:lnTo>
                                  <a:lnTo>
                                    <a:pt x="167" y="913"/>
                                  </a:lnTo>
                                  <a:lnTo>
                                    <a:pt x="160" y="861"/>
                                  </a:lnTo>
                                  <a:lnTo>
                                    <a:pt x="158" y="808"/>
                                  </a:lnTo>
                                  <a:lnTo>
                                    <a:pt x="160" y="755"/>
                                  </a:lnTo>
                                  <a:lnTo>
                                    <a:pt x="167" y="703"/>
                                  </a:lnTo>
                                  <a:lnTo>
                                    <a:pt x="177" y="652"/>
                                  </a:lnTo>
                                  <a:lnTo>
                                    <a:pt x="191" y="603"/>
                                  </a:lnTo>
                                  <a:lnTo>
                                    <a:pt x="209" y="555"/>
                                  </a:lnTo>
                                  <a:lnTo>
                                    <a:pt x="231" y="509"/>
                                  </a:lnTo>
                                  <a:lnTo>
                                    <a:pt x="256" y="466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315" y="385"/>
                                  </a:lnTo>
                                  <a:lnTo>
                                    <a:pt x="349" y="349"/>
                                  </a:lnTo>
                                  <a:lnTo>
                                    <a:pt x="385" y="315"/>
                                  </a:lnTo>
                                  <a:lnTo>
                                    <a:pt x="424" y="284"/>
                                  </a:lnTo>
                                  <a:lnTo>
                                    <a:pt x="466" y="256"/>
                                  </a:lnTo>
                                  <a:lnTo>
                                    <a:pt x="509" y="231"/>
                                  </a:lnTo>
                                  <a:lnTo>
                                    <a:pt x="555" y="209"/>
                                  </a:lnTo>
                                  <a:lnTo>
                                    <a:pt x="602" y="192"/>
                                  </a:lnTo>
                                  <a:lnTo>
                                    <a:pt x="652" y="177"/>
                                  </a:lnTo>
                                  <a:lnTo>
                                    <a:pt x="702" y="167"/>
                                  </a:lnTo>
                                  <a:lnTo>
                                    <a:pt x="755" y="161"/>
                                  </a:lnTo>
                                  <a:lnTo>
                                    <a:pt x="808" y="158"/>
                                  </a:lnTo>
                                  <a:lnTo>
                                    <a:pt x="1288" y="158"/>
                                  </a:lnTo>
                                  <a:lnTo>
                                    <a:pt x="1255" y="134"/>
                                  </a:lnTo>
                                  <a:lnTo>
                                    <a:pt x="1211" y="107"/>
                                  </a:lnTo>
                                  <a:lnTo>
                                    <a:pt x="1166" y="83"/>
                                  </a:lnTo>
                                  <a:lnTo>
                                    <a:pt x="1119" y="62"/>
                                  </a:lnTo>
                                  <a:lnTo>
                                    <a:pt x="1070" y="43"/>
                                  </a:lnTo>
                                  <a:lnTo>
                                    <a:pt x="1020" y="28"/>
                                  </a:lnTo>
                                  <a:lnTo>
                                    <a:pt x="969" y="16"/>
                                  </a:lnTo>
                                  <a:lnTo>
                                    <a:pt x="916" y="7"/>
                                  </a:lnTo>
                                  <a:lnTo>
                                    <a:pt x="862" y="1"/>
                                  </a:lnTo>
                                  <a:lnTo>
                                    <a:pt x="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" cy="1617"/>
                            </a:xfrm>
                            <a:custGeom>
                              <a:avLst/>
                              <a:gdLst>
                                <a:gd name="T0" fmla="*/ 1583 w 1584"/>
                                <a:gd name="T1" fmla="*/ 1036 h 1617"/>
                                <a:gd name="T2" fmla="*/ 1416 w 1584"/>
                                <a:gd name="T3" fmla="*/ 1036 h 1617"/>
                                <a:gd name="T4" fmla="*/ 1401 w 1584"/>
                                <a:gd name="T5" fmla="*/ 1072 h 1617"/>
                                <a:gd name="T6" fmla="*/ 1384 w 1584"/>
                                <a:gd name="T7" fmla="*/ 1107 h 1617"/>
                                <a:gd name="T8" fmla="*/ 1364 w 1584"/>
                                <a:gd name="T9" fmla="*/ 1141 h 1617"/>
                                <a:gd name="T10" fmla="*/ 1344 w 1584"/>
                                <a:gd name="T11" fmla="*/ 1174 h 1617"/>
                                <a:gd name="T12" fmla="*/ 1321 w 1584"/>
                                <a:gd name="T13" fmla="*/ 1205 h 1617"/>
                                <a:gd name="T14" fmla="*/ 1296 w 1584"/>
                                <a:gd name="T15" fmla="*/ 1235 h 1617"/>
                                <a:gd name="T16" fmla="*/ 1270 w 1584"/>
                                <a:gd name="T17" fmla="*/ 1264 h 1617"/>
                                <a:gd name="T18" fmla="*/ 1242 w 1584"/>
                                <a:gd name="T19" fmla="*/ 1290 h 1617"/>
                                <a:gd name="T20" fmla="*/ 1212 w 1584"/>
                                <a:gd name="T21" fmla="*/ 1316 h 1617"/>
                                <a:gd name="T22" fmla="*/ 1181 w 1584"/>
                                <a:gd name="T23" fmla="*/ 1339 h 1617"/>
                                <a:gd name="T24" fmla="*/ 1149 w 1584"/>
                                <a:gd name="T25" fmla="*/ 1360 h 1617"/>
                                <a:gd name="T26" fmla="*/ 1115 w 1584"/>
                                <a:gd name="T27" fmla="*/ 1380 h 1617"/>
                                <a:gd name="T28" fmla="*/ 1080 w 1584"/>
                                <a:gd name="T29" fmla="*/ 1397 h 1617"/>
                                <a:gd name="T30" fmla="*/ 1044 w 1584"/>
                                <a:gd name="T31" fmla="*/ 1413 h 1617"/>
                                <a:gd name="T32" fmla="*/ 1007 w 1584"/>
                                <a:gd name="T33" fmla="*/ 1426 h 1617"/>
                                <a:gd name="T34" fmla="*/ 969 w 1584"/>
                                <a:gd name="T35" fmla="*/ 1437 h 1617"/>
                                <a:gd name="T36" fmla="*/ 930 w 1584"/>
                                <a:gd name="T37" fmla="*/ 1446 h 1617"/>
                                <a:gd name="T38" fmla="*/ 890 w 1584"/>
                                <a:gd name="T39" fmla="*/ 1452 h 1617"/>
                                <a:gd name="T40" fmla="*/ 849 w 1584"/>
                                <a:gd name="T41" fmla="*/ 1456 h 1617"/>
                                <a:gd name="T42" fmla="*/ 808 w 1584"/>
                                <a:gd name="T43" fmla="*/ 1457 h 1617"/>
                                <a:gd name="T44" fmla="*/ 1288 w 1584"/>
                                <a:gd name="T45" fmla="*/ 1457 h 1617"/>
                                <a:gd name="T46" fmla="*/ 1296 w 1584"/>
                                <a:gd name="T47" fmla="*/ 1452 h 1617"/>
                                <a:gd name="T48" fmla="*/ 1336 w 1584"/>
                                <a:gd name="T49" fmla="*/ 1419 h 1617"/>
                                <a:gd name="T50" fmla="*/ 1373 w 1584"/>
                                <a:gd name="T51" fmla="*/ 1385 h 1617"/>
                                <a:gd name="T52" fmla="*/ 1409 w 1584"/>
                                <a:gd name="T53" fmla="*/ 1348 h 1617"/>
                                <a:gd name="T54" fmla="*/ 1442 w 1584"/>
                                <a:gd name="T55" fmla="*/ 1309 h 1617"/>
                                <a:gd name="T56" fmla="*/ 1472 w 1584"/>
                                <a:gd name="T57" fmla="*/ 1268 h 1617"/>
                                <a:gd name="T58" fmla="*/ 1500 w 1584"/>
                                <a:gd name="T59" fmla="*/ 1225 h 1617"/>
                                <a:gd name="T60" fmla="*/ 1525 w 1584"/>
                                <a:gd name="T61" fmla="*/ 1180 h 1617"/>
                                <a:gd name="T62" fmla="*/ 1547 w 1584"/>
                                <a:gd name="T63" fmla="*/ 1133 h 1617"/>
                                <a:gd name="T64" fmla="*/ 1567 w 1584"/>
                                <a:gd name="T65" fmla="*/ 1085 h 1617"/>
                                <a:gd name="T66" fmla="*/ 1583 w 1584"/>
                                <a:gd name="T67" fmla="*/ 1036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84" h="1617">
                                  <a:moveTo>
                                    <a:pt x="1583" y="1036"/>
                                  </a:moveTo>
                                  <a:lnTo>
                                    <a:pt x="1416" y="1036"/>
                                  </a:lnTo>
                                  <a:lnTo>
                                    <a:pt x="1401" y="1072"/>
                                  </a:lnTo>
                                  <a:lnTo>
                                    <a:pt x="1384" y="1107"/>
                                  </a:lnTo>
                                  <a:lnTo>
                                    <a:pt x="1364" y="1141"/>
                                  </a:lnTo>
                                  <a:lnTo>
                                    <a:pt x="1344" y="1174"/>
                                  </a:lnTo>
                                  <a:lnTo>
                                    <a:pt x="1321" y="1205"/>
                                  </a:lnTo>
                                  <a:lnTo>
                                    <a:pt x="1296" y="1235"/>
                                  </a:lnTo>
                                  <a:lnTo>
                                    <a:pt x="1270" y="1264"/>
                                  </a:lnTo>
                                  <a:lnTo>
                                    <a:pt x="1242" y="1290"/>
                                  </a:lnTo>
                                  <a:lnTo>
                                    <a:pt x="1212" y="1316"/>
                                  </a:lnTo>
                                  <a:lnTo>
                                    <a:pt x="1181" y="1339"/>
                                  </a:lnTo>
                                  <a:lnTo>
                                    <a:pt x="1149" y="1360"/>
                                  </a:lnTo>
                                  <a:lnTo>
                                    <a:pt x="1115" y="1380"/>
                                  </a:lnTo>
                                  <a:lnTo>
                                    <a:pt x="1080" y="1397"/>
                                  </a:lnTo>
                                  <a:lnTo>
                                    <a:pt x="1044" y="1413"/>
                                  </a:lnTo>
                                  <a:lnTo>
                                    <a:pt x="1007" y="1426"/>
                                  </a:lnTo>
                                  <a:lnTo>
                                    <a:pt x="969" y="1437"/>
                                  </a:lnTo>
                                  <a:lnTo>
                                    <a:pt x="930" y="1446"/>
                                  </a:lnTo>
                                  <a:lnTo>
                                    <a:pt x="890" y="1452"/>
                                  </a:lnTo>
                                  <a:lnTo>
                                    <a:pt x="849" y="1456"/>
                                  </a:lnTo>
                                  <a:lnTo>
                                    <a:pt x="808" y="1457"/>
                                  </a:lnTo>
                                  <a:lnTo>
                                    <a:pt x="1288" y="1457"/>
                                  </a:lnTo>
                                  <a:lnTo>
                                    <a:pt x="1296" y="1452"/>
                                  </a:lnTo>
                                  <a:lnTo>
                                    <a:pt x="1336" y="1419"/>
                                  </a:lnTo>
                                  <a:lnTo>
                                    <a:pt x="1373" y="1385"/>
                                  </a:lnTo>
                                  <a:lnTo>
                                    <a:pt x="1409" y="1348"/>
                                  </a:lnTo>
                                  <a:lnTo>
                                    <a:pt x="1442" y="1309"/>
                                  </a:lnTo>
                                  <a:lnTo>
                                    <a:pt x="1472" y="1268"/>
                                  </a:lnTo>
                                  <a:lnTo>
                                    <a:pt x="1500" y="1225"/>
                                  </a:lnTo>
                                  <a:lnTo>
                                    <a:pt x="1525" y="1180"/>
                                  </a:lnTo>
                                  <a:lnTo>
                                    <a:pt x="1547" y="1133"/>
                                  </a:lnTo>
                                  <a:lnTo>
                                    <a:pt x="1567" y="1085"/>
                                  </a:lnTo>
                                  <a:lnTo>
                                    <a:pt x="1583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" cy="1617"/>
                            </a:xfrm>
                            <a:custGeom>
                              <a:avLst/>
                              <a:gdLst>
                                <a:gd name="T0" fmla="*/ 1288 w 1584"/>
                                <a:gd name="T1" fmla="*/ 158 h 1617"/>
                                <a:gd name="T2" fmla="*/ 808 w 1584"/>
                                <a:gd name="T3" fmla="*/ 158 h 1617"/>
                                <a:gd name="T4" fmla="*/ 849 w 1584"/>
                                <a:gd name="T5" fmla="*/ 160 h 1617"/>
                                <a:gd name="T6" fmla="*/ 890 w 1584"/>
                                <a:gd name="T7" fmla="*/ 164 h 1617"/>
                                <a:gd name="T8" fmla="*/ 930 w 1584"/>
                                <a:gd name="T9" fmla="*/ 170 h 1617"/>
                                <a:gd name="T10" fmla="*/ 969 w 1584"/>
                                <a:gd name="T11" fmla="*/ 179 h 1617"/>
                                <a:gd name="T12" fmla="*/ 1007 w 1584"/>
                                <a:gd name="T13" fmla="*/ 190 h 1617"/>
                                <a:gd name="T14" fmla="*/ 1044 w 1584"/>
                                <a:gd name="T15" fmla="*/ 203 h 1617"/>
                                <a:gd name="T16" fmla="*/ 1080 w 1584"/>
                                <a:gd name="T17" fmla="*/ 218 h 1617"/>
                                <a:gd name="T18" fmla="*/ 1115 w 1584"/>
                                <a:gd name="T19" fmla="*/ 236 h 1617"/>
                                <a:gd name="T20" fmla="*/ 1149 w 1584"/>
                                <a:gd name="T21" fmla="*/ 255 h 1617"/>
                                <a:gd name="T22" fmla="*/ 1181 w 1584"/>
                                <a:gd name="T23" fmla="*/ 277 h 1617"/>
                                <a:gd name="T24" fmla="*/ 1212 w 1584"/>
                                <a:gd name="T25" fmla="*/ 300 h 1617"/>
                                <a:gd name="T26" fmla="*/ 1242 w 1584"/>
                                <a:gd name="T27" fmla="*/ 325 h 1617"/>
                                <a:gd name="T28" fmla="*/ 1270 w 1584"/>
                                <a:gd name="T29" fmla="*/ 352 h 1617"/>
                                <a:gd name="T30" fmla="*/ 1296 w 1584"/>
                                <a:gd name="T31" fmla="*/ 380 h 1617"/>
                                <a:gd name="T32" fmla="*/ 1321 w 1584"/>
                                <a:gd name="T33" fmla="*/ 410 h 1617"/>
                                <a:gd name="T34" fmla="*/ 1343 w 1584"/>
                                <a:gd name="T35" fmla="*/ 442 h 1617"/>
                                <a:gd name="T36" fmla="*/ 1364 w 1584"/>
                                <a:gd name="T37" fmla="*/ 474 h 1617"/>
                                <a:gd name="T38" fmla="*/ 1383 w 1584"/>
                                <a:gd name="T39" fmla="*/ 508 h 1617"/>
                                <a:gd name="T40" fmla="*/ 1400 w 1584"/>
                                <a:gd name="T41" fmla="*/ 544 h 1617"/>
                                <a:gd name="T42" fmla="*/ 1415 w 1584"/>
                                <a:gd name="T43" fmla="*/ 580 h 1617"/>
                                <a:gd name="T44" fmla="*/ 1583 w 1584"/>
                                <a:gd name="T45" fmla="*/ 580 h 1617"/>
                                <a:gd name="T46" fmla="*/ 1567 w 1584"/>
                                <a:gd name="T47" fmla="*/ 530 h 1617"/>
                                <a:gd name="T48" fmla="*/ 1547 w 1584"/>
                                <a:gd name="T49" fmla="*/ 482 h 1617"/>
                                <a:gd name="T50" fmla="*/ 1525 w 1584"/>
                                <a:gd name="T51" fmla="*/ 436 h 1617"/>
                                <a:gd name="T52" fmla="*/ 1500 w 1584"/>
                                <a:gd name="T53" fmla="*/ 391 h 1617"/>
                                <a:gd name="T54" fmla="*/ 1472 w 1584"/>
                                <a:gd name="T55" fmla="*/ 348 h 1617"/>
                                <a:gd name="T56" fmla="*/ 1442 w 1584"/>
                                <a:gd name="T57" fmla="*/ 307 h 1617"/>
                                <a:gd name="T58" fmla="*/ 1409 w 1584"/>
                                <a:gd name="T59" fmla="*/ 268 h 1617"/>
                                <a:gd name="T60" fmla="*/ 1373 w 1584"/>
                                <a:gd name="T61" fmla="*/ 231 h 1617"/>
                                <a:gd name="T62" fmla="*/ 1336 w 1584"/>
                                <a:gd name="T63" fmla="*/ 196 h 1617"/>
                                <a:gd name="T64" fmla="*/ 1296 w 1584"/>
                                <a:gd name="T65" fmla="*/ 164 h 1617"/>
                                <a:gd name="T66" fmla="*/ 1288 w 1584"/>
                                <a:gd name="T67" fmla="*/ 158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84" h="1617">
                                  <a:moveTo>
                                    <a:pt x="1288" y="158"/>
                                  </a:moveTo>
                                  <a:lnTo>
                                    <a:pt x="808" y="158"/>
                                  </a:lnTo>
                                  <a:lnTo>
                                    <a:pt x="849" y="160"/>
                                  </a:lnTo>
                                  <a:lnTo>
                                    <a:pt x="890" y="164"/>
                                  </a:lnTo>
                                  <a:lnTo>
                                    <a:pt x="930" y="170"/>
                                  </a:lnTo>
                                  <a:lnTo>
                                    <a:pt x="969" y="179"/>
                                  </a:lnTo>
                                  <a:lnTo>
                                    <a:pt x="1007" y="190"/>
                                  </a:lnTo>
                                  <a:lnTo>
                                    <a:pt x="1044" y="203"/>
                                  </a:lnTo>
                                  <a:lnTo>
                                    <a:pt x="1080" y="218"/>
                                  </a:lnTo>
                                  <a:lnTo>
                                    <a:pt x="1115" y="236"/>
                                  </a:lnTo>
                                  <a:lnTo>
                                    <a:pt x="1149" y="255"/>
                                  </a:lnTo>
                                  <a:lnTo>
                                    <a:pt x="1181" y="277"/>
                                  </a:lnTo>
                                  <a:lnTo>
                                    <a:pt x="1212" y="300"/>
                                  </a:lnTo>
                                  <a:lnTo>
                                    <a:pt x="1242" y="325"/>
                                  </a:lnTo>
                                  <a:lnTo>
                                    <a:pt x="1270" y="352"/>
                                  </a:lnTo>
                                  <a:lnTo>
                                    <a:pt x="1296" y="380"/>
                                  </a:lnTo>
                                  <a:lnTo>
                                    <a:pt x="1321" y="410"/>
                                  </a:lnTo>
                                  <a:lnTo>
                                    <a:pt x="1343" y="442"/>
                                  </a:lnTo>
                                  <a:lnTo>
                                    <a:pt x="1364" y="474"/>
                                  </a:lnTo>
                                  <a:lnTo>
                                    <a:pt x="1383" y="508"/>
                                  </a:lnTo>
                                  <a:lnTo>
                                    <a:pt x="1400" y="544"/>
                                  </a:lnTo>
                                  <a:lnTo>
                                    <a:pt x="1415" y="580"/>
                                  </a:lnTo>
                                  <a:lnTo>
                                    <a:pt x="1583" y="580"/>
                                  </a:lnTo>
                                  <a:lnTo>
                                    <a:pt x="1567" y="530"/>
                                  </a:lnTo>
                                  <a:lnTo>
                                    <a:pt x="1547" y="482"/>
                                  </a:lnTo>
                                  <a:lnTo>
                                    <a:pt x="1525" y="436"/>
                                  </a:lnTo>
                                  <a:lnTo>
                                    <a:pt x="1500" y="391"/>
                                  </a:lnTo>
                                  <a:lnTo>
                                    <a:pt x="1472" y="348"/>
                                  </a:lnTo>
                                  <a:lnTo>
                                    <a:pt x="1442" y="307"/>
                                  </a:lnTo>
                                  <a:lnTo>
                                    <a:pt x="1409" y="268"/>
                                  </a:lnTo>
                                  <a:lnTo>
                                    <a:pt x="1373" y="231"/>
                                  </a:lnTo>
                                  <a:lnTo>
                                    <a:pt x="1336" y="196"/>
                                  </a:lnTo>
                                  <a:lnTo>
                                    <a:pt x="1296" y="164"/>
                                  </a:lnTo>
                                  <a:lnTo>
                                    <a:pt x="128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33DAE" id="Group 2" o:spid="_x0000_s1026" style="width:79.2pt;height:80.85pt;mso-position-horizontal-relative:char;mso-position-vertical-relative:line" coordsize="1584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">
                <v:group id="Group 3" o:spid="_x0000_s1027" style="position:absolute;left:227;top:227;width:1115;height:1162" coordorigin="227,227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" o:spid="_x0000_s1028" style="position:absolute;left:227;top:227;width:1115;height:1162;visibility:visible;mso-wrap-style:square;v-text-anchor:top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" path="m580,l532,1,486,7r-46,9l396,29,354,45,313,64,274,86r-37,25l202,139r-33,31l139,202r-28,35l86,274,64,313,45,354,29,397,16,441,7,486,1,532,,580r1,48l7,674r9,46l29,764r16,42l64,847r22,39l111,923r28,35l169,991r33,30l237,1049r37,25l313,1096r41,19l396,1131r44,13l486,1153r46,6l580,1161r36,-1l651,1156r34,-5l719,1144r33,-9l784,1124r32,-13l846,1096r29,-16l904,1062r27,-19l957,1022r12,-11l580,1011r-35,-2l510,1005r-34,-7l444,989,412,977,382,963,353,946,326,928,300,907,276,885,253,860,232,834,214,807,197,778,183,748,171,716r-9,-32l155,650r-4,-35l149,580r2,-35l155,510r7,-33l171,444r12,-32l197,382r17,-29l232,326r21,-26l276,276r24,-23l326,233r27,-19l382,197r30,-14l444,171r32,-9l510,155r35,-4l580,149r389,l957,139,931,118,904,98,875,80,846,64,816,49,784,37,752,25,719,16,685,9,651,4,616,1,580,xe" fillcolor="#577d39" stroked="f">
                    <v:path arrowok="t" o:connecttype="custom" o:connectlocs="532,1;440,16;354,45;274,86;202,139;139,202;86,274;45,354;16,441;1,532;1,628;16,720;45,806;86,886;139,958;202,1021;274,1074;354,1115;440,1144;532,1159;616,1160;685,1151;752,1135;816,1111;875,1080;931,1043;969,1011;545,1009;476,998;412,977;353,946;300,907;253,860;214,807;183,748;162,684;151,615;151,545;162,477;183,412;214,353;253,300;300,253;353,214;412,183;476,162;545,151;969,149;931,118;875,80;816,49;752,25;685,9;616,1" o:connectangles="0,0,0,0,0,0,0,0,0,0,0,0,0,0,0,0,0,0,0,0,0,0,0,0,0,0,0,0,0,0,0,0,0,0,0,0,0,0,0,0,0,0,0,0,0,0,0,0,0,0,0,0,0,0"/>
                  </v:shape>
                  <v:shape id="Freeform 5" o:spid="_x0000_s1029" style="position:absolute;left:227;top:227;width:1115;height:1162;visibility:visible;mso-wrap-style:square;v-text-anchor:top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" path="m1114,808r-169,l933,826r-13,17l907,860r-15,16l877,891r-16,14l845,919r-17,13l810,944r-18,11l773,965r-20,9l733,983r-21,7l691,996r-21,5l648,1005r-22,3l603,1010r-23,1l969,1011r12,-12l1005,976r22,-26l1047,924r19,-27l1084,868r16,-29l1114,808xe" fillcolor="#577d39" stroked="f">
                    <v:path arrowok="t" o:connecttype="custom" o:connectlocs="1114,808;945,808;933,826;920,843;907,860;892,876;877,891;861,905;845,919;828,932;810,944;792,955;773,965;753,974;733,983;712,990;691,996;670,1001;648,1005;626,1008;603,1010;580,1011;969,1011;981,999;1005,976;1027,950;1047,924;1066,897;1084,868;1100,839;1114,808" o:connectangles="0,0,0,0,0,0,0,0,0,0,0,0,0,0,0,0,0,0,0,0,0,0,0,0,0,0,0,0,0,0,0"/>
                  </v:shape>
                  <v:shape id="Freeform 6" o:spid="_x0000_s1030" style="position:absolute;left:227;top:227;width:1115;height:1162;visibility:visible;mso-wrap-style:square;v-text-anchor:top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" path="m969,149r-389,l603,150r23,2l648,155r22,4l691,164r21,6l733,178r20,8l773,195r19,10l810,216r18,12l845,241r16,14l877,269r15,15l907,300r13,17l933,334r12,18l1114,352r-14,-30l1084,292r-18,-29l1047,236r-20,-26l1005,185,981,161,969,149xe" fillcolor="#577d39" stroked="f">
                    <v:path arrowok="t" o:connecttype="custom" o:connectlocs="969,149;580,149;603,150;626,152;648,155;670,159;691,164;712,170;733,178;753,186;773,195;792,205;810,216;828,228;845,241;861,255;877,269;892,284;907,300;920,317;933,334;945,352;1114,352;1100,322;1084,292;1066,263;1047,236;1027,210;1005,185;981,161;969,149" o:connectangles="0,0,0,0,0,0,0,0,0,0,0,0,0,0,0,0,0,0,0,0,0,0,0,0,0,0,0,0,0,0,0"/>
                  </v:shape>
                </v:group>
                <v:rect id="Rectangle 7" o:spid="_x0000_s1031" style="position:absolute;left:536;top:785;width:1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2768066" w14:textId="77777777" w:rsidR="004B3603" w:rsidRDefault="004B3603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033F936" wp14:editId="24EC6722">
                              <wp:extent cx="95250" cy="25463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54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289449" w14:textId="77777777" w:rsidR="004B3603" w:rsidRDefault="004B3603"/>
                    </w:txbxContent>
                  </v:textbox>
                </v:rect>
                <v:rect id="Rectangle 8" o:spid="_x0000_s1032" style="position:absolute;left:724;top:695;width:1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2737DAFF" w14:textId="77777777" w:rsidR="004B3603" w:rsidRDefault="004B3603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3D4704" wp14:editId="75DA18C0">
                              <wp:extent cx="95250" cy="32575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D93A89" w14:textId="77777777" w:rsidR="004B3603" w:rsidRDefault="004B3603"/>
                    </w:txbxContent>
                  </v:textbox>
                </v:rect>
                <v:rect id="Rectangle 9" o:spid="_x0000_s1033" style="position:absolute;left:911;top:501;width:14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C5BF840" w14:textId="77777777" w:rsidR="004B3603" w:rsidRDefault="004B3603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F475B6" wp14:editId="1F54999E">
                              <wp:extent cx="95250" cy="437515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37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4FA27D" w14:textId="77777777" w:rsidR="004B3603" w:rsidRDefault="004B3603"/>
                    </w:txbxContent>
                  </v:textbox>
                </v:rect>
                <v:group id="Group 10" o:spid="_x0000_s1034" style="position:absolute;width:1584;height:1617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1" o:spid="_x0000_s1035" style="position:absolute;width:1584;height:1617;visibility:visible;mso-wrap-style:square;v-text-anchor:top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" path="m808,l741,2r-64,8l614,23,552,41,493,63,436,90r-54,31l330,155r-48,39l236,236r-42,46l155,330r-34,52l90,436,63,493,41,552,23,614,10,677,2,742,,808r2,66l10,939r13,63l41,1063r22,59l90,1179r31,55l155,1285r39,49l236,1379r46,42l330,1460r52,35l436,1526r57,27l552,1575r62,18l677,1605r64,8l808,1616r54,-2l916,1609r53,-9l1020,1588r50,-15l1119,1554r47,-21l1211,1508r44,-27l1288,1457r-480,l755,1455r-53,-6l652,1438r-50,-14l555,1406r-46,-21l466,1360r-42,-28l385,1301r-36,-34l315,1231r-31,-40l256,1150r-25,-44l209,1061r-18,-48l177,964,167,913r-7,-52l158,808r2,-53l167,703r10,-51l191,603r18,-48l231,509r25,-43l284,424r31,-39l349,349r36,-34l424,284r42,-28l509,231r46,-22l602,192r50,-15l702,167r53,-6l808,158r480,l1255,134r-44,-27l1166,83,1119,62,1070,43,1020,28,969,16,916,7,862,1,808,xe" fillcolor="#11182c" stroked="f">
                    <v:path arrowok="t" o:connecttype="custom" o:connectlocs="741,2;614,23;493,63;382,121;282,194;194,282;121,382;63,493;23,614;2,742;2,874;23,1002;63,1122;121,1234;194,1334;282,1421;382,1495;493,1553;614,1593;741,1613;862,1614;969,1600;1070,1573;1166,1533;1255,1481;808,1457;702,1449;602,1424;509,1385;424,1332;349,1267;284,1191;231,1106;191,1013;167,913;158,808;167,703;191,603;231,509;284,424;349,349;424,284;509,231;602,192;702,167;808,158;1255,134;1166,83;1070,43;969,16;862,1" o:connectangles="0,0,0,0,0,0,0,0,0,0,0,0,0,0,0,0,0,0,0,0,0,0,0,0,0,0,0,0,0,0,0,0,0,0,0,0,0,0,0,0,0,0,0,0,0,0,0,0,0,0,0"/>
                  </v:shape>
                  <v:shape id="Freeform 12" o:spid="_x0000_s1036" style="position:absolute;width:1584;height:1617;visibility:visible;mso-wrap-style:square;v-text-anchor:top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" path="m1583,1036r-167,l1401,1072r-17,35l1364,1141r-20,33l1321,1205r-25,30l1270,1264r-28,26l1212,1316r-31,23l1149,1360r-34,20l1080,1397r-36,16l1007,1426r-38,11l930,1446r-40,6l849,1456r-41,1l1288,1457r8,-5l1336,1419r37,-34l1409,1348r33,-39l1472,1268r28,-43l1525,1180r22,-47l1567,1085r16,-49xe" fillcolor="#11182c" stroked="f">
                    <v:path arrowok="t" o:connecttype="custom" o:connectlocs="1583,1036;1416,1036;1401,1072;1384,1107;1364,1141;1344,1174;1321,1205;1296,1235;1270,1264;1242,1290;1212,1316;1181,1339;1149,1360;1115,1380;1080,1397;1044,1413;1007,1426;969,1437;930,1446;890,1452;849,1456;808,1457;1288,1457;1296,1452;1336,1419;1373,1385;1409,1348;1442,1309;1472,1268;1500,1225;1525,1180;1547,1133;1567,1085;1583,1036" o:connectangles="0,0,0,0,0,0,0,0,0,0,0,0,0,0,0,0,0,0,0,0,0,0,0,0,0,0,0,0,0,0,0,0,0,0"/>
                  </v:shape>
                  <v:shape id="Freeform 13" o:spid="_x0000_s1037" style="position:absolute;width:1584;height:1617;visibility:visible;mso-wrap-style:square;v-text-anchor:top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" path="m1288,158r-480,l849,160r41,4l930,170r39,9l1007,190r37,13l1080,218r35,18l1149,255r32,22l1212,300r30,25l1270,352r26,28l1321,410r22,32l1364,474r19,34l1400,544r15,36l1583,580r-16,-50l1547,482r-22,-46l1500,391r-28,-43l1442,307r-33,-39l1373,231r-37,-35l1296,164r-8,-6xe" fillcolor="#11182c" stroked="f">
                    <v:path arrowok="t" o:connecttype="custom" o:connectlocs="1288,158;808,158;849,160;890,164;930,170;969,179;1007,190;1044,203;1080,218;1115,236;1149,255;1181,277;1212,300;1242,325;1270,352;1296,380;1321,410;1343,442;1364,474;1383,508;1400,544;1415,580;1583,580;1567,530;1547,482;1525,436;1500,391;1472,348;1442,307;1409,268;1373,231;1336,196;1296,164;1288,158" o:connectangles="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0CC056CA" w14:textId="77777777" w:rsidR="00990D44" w:rsidRDefault="00990D44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b/>
          <w:bCs/>
          <w:sz w:val="19"/>
          <w:szCs w:val="19"/>
        </w:rPr>
      </w:pPr>
    </w:p>
    <w:p w14:paraId="49CE4399" w14:textId="77777777" w:rsidR="00990D44" w:rsidRDefault="00ED0F78">
      <w:pPr>
        <w:pStyle w:val="BodyText"/>
        <w:tabs>
          <w:tab w:val="left" w:pos="5971"/>
        </w:tabs>
        <w:kinsoku w:val="0"/>
        <w:overflowPunct w:val="0"/>
        <w:spacing w:line="200" w:lineRule="atLeast"/>
        <w:ind w:left="2145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drawing>
          <wp:inline distT="0" distB="0" distL="0" distR="0" wp14:anchorId="244E03BF" wp14:editId="5FF27E2B">
            <wp:extent cx="2321560" cy="341630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D44">
        <w:rPr>
          <w:rFonts w:ascii="Trebuchet MS" w:hAnsi="Trebuchet MS" w:cs="Trebuchet MS"/>
        </w:rPr>
        <w:t xml:space="preserve"> </w:t>
      </w:r>
      <w:r w:rsidR="00990D44"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noProof/>
        </w:rPr>
        <w:drawing>
          <wp:inline distT="0" distB="0" distL="0" distR="0" wp14:anchorId="74DF11E8" wp14:editId="2CBEECC4">
            <wp:extent cx="1812925" cy="34163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4119D" w14:textId="77777777" w:rsidR="00990D44" w:rsidRDefault="00990D44">
      <w:pPr>
        <w:pStyle w:val="BodyText"/>
        <w:kinsoku w:val="0"/>
        <w:overflowPunct w:val="0"/>
        <w:spacing w:before="4"/>
        <w:ind w:left="0"/>
        <w:rPr>
          <w:rFonts w:ascii="Trebuchet MS" w:hAnsi="Trebuchet MS" w:cs="Trebuchet MS"/>
          <w:b/>
          <w:bCs/>
          <w:sz w:val="13"/>
          <w:szCs w:val="13"/>
        </w:rPr>
      </w:pPr>
    </w:p>
    <w:p w14:paraId="7C245D05" w14:textId="77777777" w:rsidR="00990D44" w:rsidRDefault="001853E5">
      <w:pPr>
        <w:pStyle w:val="BodyText"/>
        <w:tabs>
          <w:tab w:val="left" w:pos="5028"/>
          <w:tab w:val="left" w:pos="5643"/>
        </w:tabs>
        <w:kinsoku w:val="0"/>
        <w:overflowPunct w:val="0"/>
        <w:spacing w:line="200" w:lineRule="atLeast"/>
        <w:ind w:left="2678"/>
        <w:rPr>
          <w:rFonts w:ascii="Trebuchet MS" w:hAnsi="Trebuchet MS" w:cs="Trebuchet MS"/>
          <w:spacing w:val="23"/>
        </w:rPr>
      </w:pPr>
      <w:r>
        <w:rPr>
          <w:rFonts w:ascii="Trebuchet MS" w:hAnsi="Trebuchet MS" w:cs="Trebuchet MS"/>
          <w:noProof/>
        </w:rPr>
        <mc:AlternateContent>
          <mc:Choice Requires="wpg">
            <w:drawing>
              <wp:inline distT="0" distB="0" distL="0" distR="0" wp14:anchorId="338DDBDE" wp14:editId="6438A41F">
                <wp:extent cx="866140" cy="243840"/>
                <wp:effectExtent l="0" t="0" r="635" b="3810"/>
                <wp:docPr id="1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243840"/>
                          <a:chOff x="0" y="0"/>
                          <a:chExt cx="1364" cy="384"/>
                        </a:xfrm>
                      </wpg:grpSpPr>
                      <wpg:grpSp>
                        <wpg:cNvPr id="168" name="Group 15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319" cy="375"/>
                            <a:chOff x="0" y="8"/>
                            <a:chExt cx="319" cy="375"/>
                          </a:xfrm>
                        </wpg:grpSpPr>
                        <wps:wsp>
                          <wps:cNvPr id="16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19" cy="375"/>
                            </a:xfrm>
                            <a:custGeom>
                              <a:avLst/>
                              <a:gdLst>
                                <a:gd name="T0" fmla="*/ 175 w 319"/>
                                <a:gd name="T1" fmla="*/ 0 h 375"/>
                                <a:gd name="T2" fmla="*/ 153 w 319"/>
                                <a:gd name="T3" fmla="*/ 1 h 375"/>
                                <a:gd name="T4" fmla="*/ 129 w 319"/>
                                <a:gd name="T5" fmla="*/ 5 h 375"/>
                                <a:gd name="T6" fmla="*/ 107 w 319"/>
                                <a:gd name="T7" fmla="*/ 13 h 375"/>
                                <a:gd name="T8" fmla="*/ 88 w 319"/>
                                <a:gd name="T9" fmla="*/ 23 h 375"/>
                                <a:gd name="T10" fmla="*/ 70 w 319"/>
                                <a:gd name="T11" fmla="*/ 35 h 375"/>
                                <a:gd name="T12" fmla="*/ 54 w 319"/>
                                <a:gd name="T13" fmla="*/ 50 h 375"/>
                                <a:gd name="T14" fmla="*/ 39 w 319"/>
                                <a:gd name="T15" fmla="*/ 66 h 375"/>
                                <a:gd name="T16" fmla="*/ 27 w 319"/>
                                <a:gd name="T17" fmla="*/ 84 h 375"/>
                                <a:gd name="T18" fmla="*/ 18 w 319"/>
                                <a:gd name="T19" fmla="*/ 103 h 375"/>
                                <a:gd name="T20" fmla="*/ 10 w 319"/>
                                <a:gd name="T21" fmla="*/ 124 h 375"/>
                                <a:gd name="T22" fmla="*/ 4 w 319"/>
                                <a:gd name="T23" fmla="*/ 145 h 375"/>
                                <a:gd name="T24" fmla="*/ 1 w 319"/>
                                <a:gd name="T25" fmla="*/ 166 h 375"/>
                                <a:gd name="T26" fmla="*/ 0 w 319"/>
                                <a:gd name="T27" fmla="*/ 188 h 375"/>
                                <a:gd name="T28" fmla="*/ 1 w 319"/>
                                <a:gd name="T29" fmla="*/ 209 h 375"/>
                                <a:gd name="T30" fmla="*/ 5 w 319"/>
                                <a:gd name="T31" fmla="*/ 230 h 375"/>
                                <a:gd name="T32" fmla="*/ 12 w 319"/>
                                <a:gd name="T33" fmla="*/ 251 h 375"/>
                                <a:gd name="T34" fmla="*/ 20 w 319"/>
                                <a:gd name="T35" fmla="*/ 271 h 375"/>
                                <a:gd name="T36" fmla="*/ 31 w 319"/>
                                <a:gd name="T37" fmla="*/ 290 h 375"/>
                                <a:gd name="T38" fmla="*/ 43 w 319"/>
                                <a:gd name="T39" fmla="*/ 307 h 375"/>
                                <a:gd name="T40" fmla="*/ 58 w 319"/>
                                <a:gd name="T41" fmla="*/ 324 h 375"/>
                                <a:gd name="T42" fmla="*/ 74 w 319"/>
                                <a:gd name="T43" fmla="*/ 338 h 375"/>
                                <a:gd name="T44" fmla="*/ 93 w 319"/>
                                <a:gd name="T45" fmla="*/ 350 h 375"/>
                                <a:gd name="T46" fmla="*/ 113 w 319"/>
                                <a:gd name="T47" fmla="*/ 360 h 375"/>
                                <a:gd name="T48" fmla="*/ 134 w 319"/>
                                <a:gd name="T49" fmla="*/ 368 h 375"/>
                                <a:gd name="T50" fmla="*/ 157 w 319"/>
                                <a:gd name="T51" fmla="*/ 372 h 375"/>
                                <a:gd name="T52" fmla="*/ 182 w 319"/>
                                <a:gd name="T53" fmla="*/ 374 h 375"/>
                                <a:gd name="T54" fmla="*/ 202 w 319"/>
                                <a:gd name="T55" fmla="*/ 371 h 375"/>
                                <a:gd name="T56" fmla="*/ 223 w 319"/>
                                <a:gd name="T57" fmla="*/ 367 h 375"/>
                                <a:gd name="T58" fmla="*/ 243 w 319"/>
                                <a:gd name="T59" fmla="*/ 359 h 375"/>
                                <a:gd name="T60" fmla="*/ 262 w 319"/>
                                <a:gd name="T61" fmla="*/ 349 h 375"/>
                                <a:gd name="T62" fmla="*/ 276 w 319"/>
                                <a:gd name="T63" fmla="*/ 340 h 375"/>
                                <a:gd name="T64" fmla="*/ 156 w 319"/>
                                <a:gd name="T65" fmla="*/ 340 h 375"/>
                                <a:gd name="T66" fmla="*/ 136 w 319"/>
                                <a:gd name="T67" fmla="*/ 335 h 375"/>
                                <a:gd name="T68" fmla="*/ 117 w 319"/>
                                <a:gd name="T69" fmla="*/ 327 h 375"/>
                                <a:gd name="T70" fmla="*/ 100 w 319"/>
                                <a:gd name="T71" fmla="*/ 316 h 375"/>
                                <a:gd name="T72" fmla="*/ 84 w 319"/>
                                <a:gd name="T73" fmla="*/ 302 h 375"/>
                                <a:gd name="T74" fmla="*/ 70 w 319"/>
                                <a:gd name="T75" fmla="*/ 286 h 375"/>
                                <a:gd name="T76" fmla="*/ 58 w 319"/>
                                <a:gd name="T77" fmla="*/ 267 h 375"/>
                                <a:gd name="T78" fmla="*/ 49 w 319"/>
                                <a:gd name="T79" fmla="*/ 246 h 375"/>
                                <a:gd name="T80" fmla="*/ 42 w 319"/>
                                <a:gd name="T81" fmla="*/ 224 h 375"/>
                                <a:gd name="T82" fmla="*/ 38 w 319"/>
                                <a:gd name="T83" fmla="*/ 200 h 375"/>
                                <a:gd name="T84" fmla="*/ 36 w 319"/>
                                <a:gd name="T85" fmla="*/ 175 h 375"/>
                                <a:gd name="T86" fmla="*/ 39 w 319"/>
                                <a:gd name="T87" fmla="*/ 153 h 375"/>
                                <a:gd name="T88" fmla="*/ 44 w 319"/>
                                <a:gd name="T89" fmla="*/ 133 h 375"/>
                                <a:gd name="T90" fmla="*/ 52 w 319"/>
                                <a:gd name="T91" fmla="*/ 113 h 375"/>
                                <a:gd name="T92" fmla="*/ 63 w 319"/>
                                <a:gd name="T93" fmla="*/ 94 h 375"/>
                                <a:gd name="T94" fmla="*/ 76 w 319"/>
                                <a:gd name="T95" fmla="*/ 77 h 375"/>
                                <a:gd name="T96" fmla="*/ 91 w 319"/>
                                <a:gd name="T97" fmla="*/ 62 h 375"/>
                                <a:gd name="T98" fmla="*/ 110 w 319"/>
                                <a:gd name="T99" fmla="*/ 50 h 375"/>
                                <a:gd name="T100" fmla="*/ 131 w 319"/>
                                <a:gd name="T101" fmla="*/ 40 h 375"/>
                                <a:gd name="T102" fmla="*/ 154 w 319"/>
                                <a:gd name="T103" fmla="*/ 35 h 375"/>
                                <a:gd name="T104" fmla="*/ 180 w 319"/>
                                <a:gd name="T105" fmla="*/ 32 h 375"/>
                                <a:gd name="T106" fmla="*/ 273 w 319"/>
                                <a:gd name="T107" fmla="*/ 32 h 375"/>
                                <a:gd name="T108" fmla="*/ 260 w 319"/>
                                <a:gd name="T109" fmla="*/ 22 h 375"/>
                                <a:gd name="T110" fmla="*/ 241 w 319"/>
                                <a:gd name="T111" fmla="*/ 13 h 375"/>
                                <a:gd name="T112" fmla="*/ 221 w 319"/>
                                <a:gd name="T113" fmla="*/ 6 h 375"/>
                                <a:gd name="T114" fmla="*/ 199 w 319"/>
                                <a:gd name="T115" fmla="*/ 1 h 375"/>
                                <a:gd name="T116" fmla="*/ 175 w 319"/>
                                <a:gd name="T117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175" y="0"/>
                                  </a:moveTo>
                                  <a:lnTo>
                                    <a:pt x="153" y="1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58" y="324"/>
                                  </a:lnTo>
                                  <a:lnTo>
                                    <a:pt x="74" y="338"/>
                                  </a:lnTo>
                                  <a:lnTo>
                                    <a:pt x="93" y="350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82" y="374"/>
                                  </a:lnTo>
                                  <a:lnTo>
                                    <a:pt x="202" y="371"/>
                                  </a:lnTo>
                                  <a:lnTo>
                                    <a:pt x="223" y="367"/>
                                  </a:lnTo>
                                  <a:lnTo>
                                    <a:pt x="243" y="359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58" y="267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60" y="22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19" cy="375"/>
                            </a:xfrm>
                            <a:custGeom>
                              <a:avLst/>
                              <a:gdLst>
                                <a:gd name="T0" fmla="*/ 283 w 319"/>
                                <a:gd name="T1" fmla="*/ 282 h 375"/>
                                <a:gd name="T2" fmla="*/ 272 w 319"/>
                                <a:gd name="T3" fmla="*/ 298 h 375"/>
                                <a:gd name="T4" fmla="*/ 257 w 319"/>
                                <a:gd name="T5" fmla="*/ 312 h 375"/>
                                <a:gd name="T6" fmla="*/ 241 w 319"/>
                                <a:gd name="T7" fmla="*/ 323 h 375"/>
                                <a:gd name="T8" fmla="*/ 222 w 319"/>
                                <a:gd name="T9" fmla="*/ 331 h 375"/>
                                <a:gd name="T10" fmla="*/ 201 w 319"/>
                                <a:gd name="T11" fmla="*/ 336 h 375"/>
                                <a:gd name="T12" fmla="*/ 179 w 319"/>
                                <a:gd name="T13" fmla="*/ 339 h 375"/>
                                <a:gd name="T14" fmla="*/ 156 w 319"/>
                                <a:gd name="T15" fmla="*/ 340 h 375"/>
                                <a:gd name="T16" fmla="*/ 276 w 319"/>
                                <a:gd name="T17" fmla="*/ 340 h 375"/>
                                <a:gd name="T18" fmla="*/ 280 w 319"/>
                                <a:gd name="T19" fmla="*/ 337 h 375"/>
                                <a:gd name="T20" fmla="*/ 295 w 319"/>
                                <a:gd name="T21" fmla="*/ 323 h 375"/>
                                <a:gd name="T22" fmla="*/ 308 w 319"/>
                                <a:gd name="T23" fmla="*/ 307 h 375"/>
                                <a:gd name="T24" fmla="*/ 318 w 319"/>
                                <a:gd name="T25" fmla="*/ 288 h 375"/>
                                <a:gd name="T26" fmla="*/ 283 w 319"/>
                                <a:gd name="T27" fmla="*/ 28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83" y="282"/>
                                  </a:moveTo>
                                  <a:lnTo>
                                    <a:pt x="272" y="298"/>
                                  </a:lnTo>
                                  <a:lnTo>
                                    <a:pt x="257" y="312"/>
                                  </a:lnTo>
                                  <a:lnTo>
                                    <a:pt x="241" y="323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01" y="336"/>
                                  </a:lnTo>
                                  <a:lnTo>
                                    <a:pt x="179" y="339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95" y="323"/>
                                  </a:lnTo>
                                  <a:lnTo>
                                    <a:pt x="308" y="307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283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19" cy="375"/>
                            </a:xfrm>
                            <a:custGeom>
                              <a:avLst/>
                              <a:gdLst>
                                <a:gd name="T0" fmla="*/ 273 w 319"/>
                                <a:gd name="T1" fmla="*/ 32 h 375"/>
                                <a:gd name="T2" fmla="*/ 180 w 319"/>
                                <a:gd name="T3" fmla="*/ 32 h 375"/>
                                <a:gd name="T4" fmla="*/ 199 w 319"/>
                                <a:gd name="T5" fmla="*/ 35 h 375"/>
                                <a:gd name="T6" fmla="*/ 218 w 319"/>
                                <a:gd name="T7" fmla="*/ 40 h 375"/>
                                <a:gd name="T8" fmla="*/ 237 w 319"/>
                                <a:gd name="T9" fmla="*/ 49 h 375"/>
                                <a:gd name="T10" fmla="*/ 254 w 319"/>
                                <a:gd name="T11" fmla="*/ 61 h 375"/>
                                <a:gd name="T12" fmla="*/ 269 w 319"/>
                                <a:gd name="T13" fmla="*/ 77 h 375"/>
                                <a:gd name="T14" fmla="*/ 282 w 319"/>
                                <a:gd name="T15" fmla="*/ 98 h 375"/>
                                <a:gd name="T16" fmla="*/ 302 w 319"/>
                                <a:gd name="T17" fmla="*/ 64 h 375"/>
                                <a:gd name="T18" fmla="*/ 290 w 319"/>
                                <a:gd name="T19" fmla="*/ 48 h 375"/>
                                <a:gd name="T20" fmla="*/ 276 w 319"/>
                                <a:gd name="T21" fmla="*/ 34 h 375"/>
                                <a:gd name="T22" fmla="*/ 273 w 319"/>
                                <a:gd name="T23" fmla="*/ 3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73" y="32"/>
                                  </a:moveTo>
                                  <a:lnTo>
                                    <a:pt x="180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18" y="40"/>
                                  </a:lnTo>
                                  <a:lnTo>
                                    <a:pt x="237" y="49"/>
                                  </a:lnTo>
                                  <a:lnTo>
                                    <a:pt x="254" y="61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82" y="98"/>
                                  </a:lnTo>
                                  <a:lnTo>
                                    <a:pt x="302" y="64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7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"/>
                        <wpg:cNvGrpSpPr>
                          <a:grpSpLocks/>
                        </wpg:cNvGrpSpPr>
                        <wpg:grpSpPr bwMode="auto">
                          <a:xfrm>
                            <a:off x="373" y="0"/>
                            <a:ext cx="228" cy="380"/>
                            <a:chOff x="373" y="0"/>
                            <a:chExt cx="228" cy="380"/>
                          </a:xfrm>
                        </wpg:grpSpPr>
                        <wps:wsp>
                          <wps:cNvPr id="173" name="Freeform 20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228" cy="380"/>
                            </a:xfrm>
                            <a:custGeom>
                              <a:avLst/>
                              <a:gdLst>
                                <a:gd name="T0" fmla="*/ 35 w 228"/>
                                <a:gd name="T1" fmla="*/ 0 h 380"/>
                                <a:gd name="T2" fmla="*/ 0 w 228"/>
                                <a:gd name="T3" fmla="*/ 0 h 380"/>
                                <a:gd name="T4" fmla="*/ 0 w 228"/>
                                <a:gd name="T5" fmla="*/ 379 h 380"/>
                                <a:gd name="T6" fmla="*/ 35 w 228"/>
                                <a:gd name="T7" fmla="*/ 379 h 380"/>
                                <a:gd name="T8" fmla="*/ 39 w 228"/>
                                <a:gd name="T9" fmla="*/ 201 h 380"/>
                                <a:gd name="T10" fmla="*/ 49 w 228"/>
                                <a:gd name="T11" fmla="*/ 183 h 380"/>
                                <a:gd name="T12" fmla="*/ 61 w 228"/>
                                <a:gd name="T13" fmla="*/ 170 h 380"/>
                                <a:gd name="T14" fmla="*/ 35 w 228"/>
                                <a:gd name="T15" fmla="*/ 170 h 380"/>
                                <a:gd name="T16" fmla="*/ 35 w 228"/>
                                <a:gd name="T17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8" h="380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35" y="379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1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228" cy="380"/>
                            </a:xfrm>
                            <a:custGeom>
                              <a:avLst/>
                              <a:gdLst>
                                <a:gd name="T0" fmla="*/ 207 w 228"/>
                                <a:gd name="T1" fmla="*/ 137 h 380"/>
                                <a:gd name="T2" fmla="*/ 141 w 228"/>
                                <a:gd name="T3" fmla="*/ 137 h 380"/>
                                <a:gd name="T4" fmla="*/ 159 w 228"/>
                                <a:gd name="T5" fmla="*/ 143 h 380"/>
                                <a:gd name="T6" fmla="*/ 173 w 228"/>
                                <a:gd name="T7" fmla="*/ 155 h 380"/>
                                <a:gd name="T8" fmla="*/ 184 w 228"/>
                                <a:gd name="T9" fmla="*/ 174 h 380"/>
                                <a:gd name="T10" fmla="*/ 190 w 228"/>
                                <a:gd name="T11" fmla="*/ 198 h 380"/>
                                <a:gd name="T12" fmla="*/ 192 w 228"/>
                                <a:gd name="T13" fmla="*/ 228 h 380"/>
                                <a:gd name="T14" fmla="*/ 192 w 228"/>
                                <a:gd name="T15" fmla="*/ 379 h 380"/>
                                <a:gd name="T16" fmla="*/ 227 w 228"/>
                                <a:gd name="T17" fmla="*/ 379 h 380"/>
                                <a:gd name="T18" fmla="*/ 227 w 228"/>
                                <a:gd name="T19" fmla="*/ 209 h 380"/>
                                <a:gd name="T20" fmla="*/ 225 w 228"/>
                                <a:gd name="T21" fmla="*/ 183 h 380"/>
                                <a:gd name="T22" fmla="*/ 219 w 228"/>
                                <a:gd name="T23" fmla="*/ 160 h 380"/>
                                <a:gd name="T24" fmla="*/ 210 w 228"/>
                                <a:gd name="T25" fmla="*/ 141 h 380"/>
                                <a:gd name="T26" fmla="*/ 207 w 228"/>
                                <a:gd name="T27" fmla="*/ 137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8" h="380">
                                  <a:moveTo>
                                    <a:pt x="207" y="137"/>
                                  </a:moveTo>
                                  <a:lnTo>
                                    <a:pt x="141" y="137"/>
                                  </a:lnTo>
                                  <a:lnTo>
                                    <a:pt x="159" y="143"/>
                                  </a:lnTo>
                                  <a:lnTo>
                                    <a:pt x="173" y="155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190" y="198"/>
                                  </a:lnTo>
                                  <a:lnTo>
                                    <a:pt x="192" y="228"/>
                                  </a:lnTo>
                                  <a:lnTo>
                                    <a:pt x="192" y="379"/>
                                  </a:lnTo>
                                  <a:lnTo>
                                    <a:pt x="227" y="379"/>
                                  </a:lnTo>
                                  <a:lnTo>
                                    <a:pt x="227" y="209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19" y="160"/>
                                  </a:lnTo>
                                  <a:lnTo>
                                    <a:pt x="210" y="141"/>
                                  </a:lnTo>
                                  <a:lnTo>
                                    <a:pt x="2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2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228" cy="380"/>
                            </a:xfrm>
                            <a:custGeom>
                              <a:avLst/>
                              <a:gdLst>
                                <a:gd name="T0" fmla="*/ 136 w 228"/>
                                <a:gd name="T1" fmla="*/ 104 h 380"/>
                                <a:gd name="T2" fmla="*/ 115 w 228"/>
                                <a:gd name="T3" fmla="*/ 107 h 380"/>
                                <a:gd name="T4" fmla="*/ 96 w 228"/>
                                <a:gd name="T5" fmla="*/ 113 h 380"/>
                                <a:gd name="T6" fmla="*/ 78 w 228"/>
                                <a:gd name="T7" fmla="*/ 123 h 380"/>
                                <a:gd name="T8" fmla="*/ 61 w 228"/>
                                <a:gd name="T9" fmla="*/ 136 h 380"/>
                                <a:gd name="T10" fmla="*/ 47 w 228"/>
                                <a:gd name="T11" fmla="*/ 151 h 380"/>
                                <a:gd name="T12" fmla="*/ 35 w 228"/>
                                <a:gd name="T13" fmla="*/ 170 h 380"/>
                                <a:gd name="T14" fmla="*/ 61 w 228"/>
                                <a:gd name="T15" fmla="*/ 170 h 380"/>
                                <a:gd name="T16" fmla="*/ 62 w 228"/>
                                <a:gd name="T17" fmla="*/ 168 h 380"/>
                                <a:gd name="T18" fmla="*/ 79 w 228"/>
                                <a:gd name="T19" fmla="*/ 155 h 380"/>
                                <a:gd name="T20" fmla="*/ 98 w 228"/>
                                <a:gd name="T21" fmla="*/ 145 h 380"/>
                                <a:gd name="T22" fmla="*/ 119 w 228"/>
                                <a:gd name="T23" fmla="*/ 139 h 380"/>
                                <a:gd name="T24" fmla="*/ 141 w 228"/>
                                <a:gd name="T25" fmla="*/ 137 h 380"/>
                                <a:gd name="T26" fmla="*/ 207 w 228"/>
                                <a:gd name="T27" fmla="*/ 137 h 380"/>
                                <a:gd name="T28" fmla="*/ 198 w 228"/>
                                <a:gd name="T29" fmla="*/ 125 h 380"/>
                                <a:gd name="T30" fmla="*/ 182 w 228"/>
                                <a:gd name="T31" fmla="*/ 113 h 380"/>
                                <a:gd name="T32" fmla="*/ 161 w 228"/>
                                <a:gd name="T33" fmla="*/ 106 h 380"/>
                                <a:gd name="T34" fmla="*/ 136 w 228"/>
                                <a:gd name="T35" fmla="*/ 10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8" h="380">
                                  <a:moveTo>
                                    <a:pt x="136" y="104"/>
                                  </a:moveTo>
                                  <a:lnTo>
                                    <a:pt x="115" y="107"/>
                                  </a:lnTo>
                                  <a:lnTo>
                                    <a:pt x="96" y="113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9" y="139"/>
                                  </a:lnTo>
                                  <a:lnTo>
                                    <a:pt x="141" y="137"/>
                                  </a:lnTo>
                                  <a:lnTo>
                                    <a:pt x="207" y="137"/>
                                  </a:lnTo>
                                  <a:lnTo>
                                    <a:pt x="198" y="125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3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"/>
                        <wpg:cNvGrpSpPr>
                          <a:grpSpLocks/>
                        </wpg:cNvGrpSpPr>
                        <wpg:grpSpPr bwMode="auto">
                          <a:xfrm>
                            <a:off x="653" y="104"/>
                            <a:ext cx="242" cy="280"/>
                            <a:chOff x="653" y="104"/>
                            <a:chExt cx="242" cy="280"/>
                          </a:xfrm>
                        </wpg:grpSpPr>
                        <wps:wsp>
                          <wps:cNvPr id="177" name="Freeform 24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112 w 242"/>
                                <a:gd name="T1" fmla="*/ 114 h 280"/>
                                <a:gd name="T2" fmla="*/ 85 w 242"/>
                                <a:gd name="T3" fmla="*/ 117 h 280"/>
                                <a:gd name="T4" fmla="*/ 60 w 242"/>
                                <a:gd name="T5" fmla="*/ 122 h 280"/>
                                <a:gd name="T6" fmla="*/ 40 w 242"/>
                                <a:gd name="T7" fmla="*/ 132 h 280"/>
                                <a:gd name="T8" fmla="*/ 23 w 242"/>
                                <a:gd name="T9" fmla="*/ 144 h 280"/>
                                <a:gd name="T10" fmla="*/ 10 w 242"/>
                                <a:gd name="T11" fmla="*/ 159 h 280"/>
                                <a:gd name="T12" fmla="*/ 2 w 242"/>
                                <a:gd name="T13" fmla="*/ 177 h 280"/>
                                <a:gd name="T14" fmla="*/ 0 w 242"/>
                                <a:gd name="T15" fmla="*/ 198 h 280"/>
                                <a:gd name="T16" fmla="*/ 1 w 242"/>
                                <a:gd name="T17" fmla="*/ 215 h 280"/>
                                <a:gd name="T18" fmla="*/ 8 w 242"/>
                                <a:gd name="T19" fmla="*/ 233 h 280"/>
                                <a:gd name="T20" fmla="*/ 19 w 242"/>
                                <a:gd name="T21" fmla="*/ 248 h 280"/>
                                <a:gd name="T22" fmla="*/ 35 w 242"/>
                                <a:gd name="T23" fmla="*/ 261 h 280"/>
                                <a:gd name="T24" fmla="*/ 55 w 242"/>
                                <a:gd name="T25" fmla="*/ 271 h 280"/>
                                <a:gd name="T26" fmla="*/ 80 w 242"/>
                                <a:gd name="T27" fmla="*/ 277 h 280"/>
                                <a:gd name="T28" fmla="*/ 109 w 242"/>
                                <a:gd name="T29" fmla="*/ 279 h 280"/>
                                <a:gd name="T30" fmla="*/ 130 w 242"/>
                                <a:gd name="T31" fmla="*/ 275 h 280"/>
                                <a:gd name="T32" fmla="*/ 149 w 242"/>
                                <a:gd name="T33" fmla="*/ 268 h 280"/>
                                <a:gd name="T34" fmla="*/ 168 w 242"/>
                                <a:gd name="T35" fmla="*/ 258 h 280"/>
                                <a:gd name="T36" fmla="*/ 174 w 242"/>
                                <a:gd name="T37" fmla="*/ 253 h 280"/>
                                <a:gd name="T38" fmla="*/ 100 w 242"/>
                                <a:gd name="T39" fmla="*/ 253 h 280"/>
                                <a:gd name="T40" fmla="*/ 76 w 242"/>
                                <a:gd name="T41" fmla="*/ 249 h 280"/>
                                <a:gd name="T42" fmla="*/ 58 w 242"/>
                                <a:gd name="T43" fmla="*/ 239 h 280"/>
                                <a:gd name="T44" fmla="*/ 45 w 242"/>
                                <a:gd name="T45" fmla="*/ 224 h 280"/>
                                <a:gd name="T46" fmla="*/ 38 w 242"/>
                                <a:gd name="T47" fmla="*/ 204 h 280"/>
                                <a:gd name="T48" fmla="*/ 36 w 242"/>
                                <a:gd name="T49" fmla="*/ 180 h 280"/>
                                <a:gd name="T50" fmla="*/ 44 w 242"/>
                                <a:gd name="T51" fmla="*/ 165 h 280"/>
                                <a:gd name="T52" fmla="*/ 58 w 242"/>
                                <a:gd name="T53" fmla="*/ 153 h 280"/>
                                <a:gd name="T54" fmla="*/ 78 w 242"/>
                                <a:gd name="T55" fmla="*/ 144 h 280"/>
                                <a:gd name="T56" fmla="*/ 103 w 242"/>
                                <a:gd name="T57" fmla="*/ 139 h 280"/>
                                <a:gd name="T58" fmla="*/ 135 w 242"/>
                                <a:gd name="T59" fmla="*/ 137 h 280"/>
                                <a:gd name="T60" fmla="*/ 228 w 242"/>
                                <a:gd name="T61" fmla="*/ 137 h 280"/>
                                <a:gd name="T62" fmla="*/ 228 w 242"/>
                                <a:gd name="T63" fmla="*/ 127 h 280"/>
                                <a:gd name="T64" fmla="*/ 191 w 242"/>
                                <a:gd name="T65" fmla="*/ 127 h 280"/>
                                <a:gd name="T66" fmla="*/ 173 w 242"/>
                                <a:gd name="T67" fmla="*/ 122 h 280"/>
                                <a:gd name="T68" fmla="*/ 154 w 242"/>
                                <a:gd name="T69" fmla="*/ 118 h 280"/>
                                <a:gd name="T70" fmla="*/ 133 w 242"/>
                                <a:gd name="T71" fmla="*/ 115 h 280"/>
                                <a:gd name="T72" fmla="*/ 112 w 242"/>
                                <a:gd name="T73" fmla="*/ 114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112" y="114"/>
                                  </a:moveTo>
                                  <a:lnTo>
                                    <a:pt x="85" y="11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55" y="271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109" y="279"/>
                                  </a:lnTo>
                                  <a:lnTo>
                                    <a:pt x="130" y="275"/>
                                  </a:lnTo>
                                  <a:lnTo>
                                    <a:pt x="149" y="268"/>
                                  </a:lnTo>
                                  <a:lnTo>
                                    <a:pt x="168" y="258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76" y="249"/>
                                  </a:lnTo>
                                  <a:lnTo>
                                    <a:pt x="58" y="23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38" y="204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44" y="165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33" y="115"/>
                                  </a:lnTo>
                                  <a:lnTo>
                                    <a:pt x="11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5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229 w 242"/>
                                <a:gd name="T1" fmla="*/ 230 h 280"/>
                                <a:gd name="T2" fmla="*/ 198 w 242"/>
                                <a:gd name="T3" fmla="*/ 230 h 280"/>
                                <a:gd name="T4" fmla="*/ 199 w 242"/>
                                <a:gd name="T5" fmla="*/ 251 h 280"/>
                                <a:gd name="T6" fmla="*/ 200 w 242"/>
                                <a:gd name="T7" fmla="*/ 268 h 280"/>
                                <a:gd name="T8" fmla="*/ 213 w 242"/>
                                <a:gd name="T9" fmla="*/ 276 h 280"/>
                                <a:gd name="T10" fmla="*/ 231 w 242"/>
                                <a:gd name="T11" fmla="*/ 276 h 280"/>
                                <a:gd name="T12" fmla="*/ 236 w 242"/>
                                <a:gd name="T13" fmla="*/ 276 h 280"/>
                                <a:gd name="T14" fmla="*/ 241 w 242"/>
                                <a:gd name="T15" fmla="*/ 275 h 280"/>
                                <a:gd name="T16" fmla="*/ 241 w 242"/>
                                <a:gd name="T17" fmla="*/ 244 h 280"/>
                                <a:gd name="T18" fmla="*/ 233 w 242"/>
                                <a:gd name="T19" fmla="*/ 244 h 280"/>
                                <a:gd name="T20" fmla="*/ 229 w 242"/>
                                <a:gd name="T21" fmla="*/ 239 h 280"/>
                                <a:gd name="T22" fmla="*/ 229 w 242"/>
                                <a:gd name="T23" fmla="*/ 23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229" y="230"/>
                                  </a:moveTo>
                                  <a:lnTo>
                                    <a:pt x="198" y="230"/>
                                  </a:lnTo>
                                  <a:lnTo>
                                    <a:pt x="199" y="251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213" y="276"/>
                                  </a:lnTo>
                                  <a:lnTo>
                                    <a:pt x="231" y="276"/>
                                  </a:lnTo>
                                  <a:lnTo>
                                    <a:pt x="236" y="276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33" y="244"/>
                                  </a:lnTo>
                                  <a:lnTo>
                                    <a:pt x="229" y="239"/>
                                  </a:lnTo>
                                  <a:lnTo>
                                    <a:pt x="229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6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228 w 242"/>
                                <a:gd name="T1" fmla="*/ 137 h 280"/>
                                <a:gd name="T2" fmla="*/ 135 w 242"/>
                                <a:gd name="T3" fmla="*/ 137 h 280"/>
                                <a:gd name="T4" fmla="*/ 155 w 242"/>
                                <a:gd name="T5" fmla="*/ 140 h 280"/>
                                <a:gd name="T6" fmla="*/ 175 w 242"/>
                                <a:gd name="T7" fmla="*/ 145 h 280"/>
                                <a:gd name="T8" fmla="*/ 194 w 242"/>
                                <a:gd name="T9" fmla="*/ 151 h 280"/>
                                <a:gd name="T10" fmla="*/ 194 w 242"/>
                                <a:gd name="T11" fmla="*/ 201 h 280"/>
                                <a:gd name="T12" fmla="*/ 189 w 242"/>
                                <a:gd name="T13" fmla="*/ 209 h 280"/>
                                <a:gd name="T14" fmla="*/ 185 w 242"/>
                                <a:gd name="T15" fmla="*/ 215 h 280"/>
                                <a:gd name="T16" fmla="*/ 176 w 242"/>
                                <a:gd name="T17" fmla="*/ 224 h 280"/>
                                <a:gd name="T18" fmla="*/ 161 w 242"/>
                                <a:gd name="T19" fmla="*/ 237 h 280"/>
                                <a:gd name="T20" fmla="*/ 142 w 242"/>
                                <a:gd name="T21" fmla="*/ 246 h 280"/>
                                <a:gd name="T22" fmla="*/ 121 w 242"/>
                                <a:gd name="T23" fmla="*/ 251 h 280"/>
                                <a:gd name="T24" fmla="*/ 100 w 242"/>
                                <a:gd name="T25" fmla="*/ 253 h 280"/>
                                <a:gd name="T26" fmla="*/ 174 w 242"/>
                                <a:gd name="T27" fmla="*/ 253 h 280"/>
                                <a:gd name="T28" fmla="*/ 184 w 242"/>
                                <a:gd name="T29" fmla="*/ 245 h 280"/>
                                <a:gd name="T30" fmla="*/ 198 w 242"/>
                                <a:gd name="T31" fmla="*/ 230 h 280"/>
                                <a:gd name="T32" fmla="*/ 229 w 242"/>
                                <a:gd name="T33" fmla="*/ 230 h 280"/>
                                <a:gd name="T34" fmla="*/ 228 w 242"/>
                                <a:gd name="T35" fmla="*/ 137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228" y="137"/>
                                  </a:moveTo>
                                  <a:lnTo>
                                    <a:pt x="135" y="137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151"/>
                                  </a:lnTo>
                                  <a:lnTo>
                                    <a:pt x="194" y="201"/>
                                  </a:lnTo>
                                  <a:lnTo>
                                    <a:pt x="189" y="209"/>
                                  </a:lnTo>
                                  <a:lnTo>
                                    <a:pt x="185" y="215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61" y="237"/>
                                  </a:lnTo>
                                  <a:lnTo>
                                    <a:pt x="142" y="246"/>
                                  </a:lnTo>
                                  <a:lnTo>
                                    <a:pt x="121" y="251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29" y="230"/>
                                  </a:lnTo>
                                  <a:lnTo>
                                    <a:pt x="228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7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196 w 242"/>
                                <a:gd name="T1" fmla="*/ 26 h 280"/>
                                <a:gd name="T2" fmla="*/ 129 w 242"/>
                                <a:gd name="T3" fmla="*/ 26 h 280"/>
                                <a:gd name="T4" fmla="*/ 151 w 242"/>
                                <a:gd name="T5" fmla="*/ 32 h 280"/>
                                <a:gd name="T6" fmla="*/ 169 w 242"/>
                                <a:gd name="T7" fmla="*/ 43 h 280"/>
                                <a:gd name="T8" fmla="*/ 182 w 242"/>
                                <a:gd name="T9" fmla="*/ 59 h 280"/>
                                <a:gd name="T10" fmla="*/ 191 w 242"/>
                                <a:gd name="T11" fmla="*/ 79 h 280"/>
                                <a:gd name="T12" fmla="*/ 194 w 242"/>
                                <a:gd name="T13" fmla="*/ 104 h 280"/>
                                <a:gd name="T14" fmla="*/ 191 w 242"/>
                                <a:gd name="T15" fmla="*/ 127 h 280"/>
                                <a:gd name="T16" fmla="*/ 228 w 242"/>
                                <a:gd name="T17" fmla="*/ 127 h 280"/>
                                <a:gd name="T18" fmla="*/ 227 w 242"/>
                                <a:gd name="T19" fmla="*/ 84 h 280"/>
                                <a:gd name="T20" fmla="*/ 221 w 242"/>
                                <a:gd name="T21" fmla="*/ 62 h 280"/>
                                <a:gd name="T22" fmla="*/ 212 w 242"/>
                                <a:gd name="T23" fmla="*/ 44 h 280"/>
                                <a:gd name="T24" fmla="*/ 199 w 242"/>
                                <a:gd name="T25" fmla="*/ 28 h 280"/>
                                <a:gd name="T26" fmla="*/ 196 w 242"/>
                                <a:gd name="T27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196" y="26"/>
                                  </a:moveTo>
                                  <a:lnTo>
                                    <a:pt x="129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91" y="79"/>
                                  </a:lnTo>
                                  <a:lnTo>
                                    <a:pt x="194" y="104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27" y="84"/>
                                  </a:lnTo>
                                  <a:lnTo>
                                    <a:pt x="221" y="62"/>
                                  </a:lnTo>
                                  <a:lnTo>
                                    <a:pt x="212" y="44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1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112 w 242"/>
                                <a:gd name="T1" fmla="*/ 0 h 280"/>
                                <a:gd name="T2" fmla="*/ 93 w 242"/>
                                <a:gd name="T3" fmla="*/ 2 h 280"/>
                                <a:gd name="T4" fmla="*/ 74 w 242"/>
                                <a:gd name="T5" fmla="*/ 7 h 280"/>
                                <a:gd name="T6" fmla="*/ 55 w 242"/>
                                <a:gd name="T7" fmla="*/ 14 h 280"/>
                                <a:gd name="T8" fmla="*/ 37 w 242"/>
                                <a:gd name="T9" fmla="*/ 23 h 280"/>
                                <a:gd name="T10" fmla="*/ 18 w 242"/>
                                <a:gd name="T11" fmla="*/ 35 h 280"/>
                                <a:gd name="T12" fmla="*/ 34 w 242"/>
                                <a:gd name="T13" fmla="*/ 56 h 280"/>
                                <a:gd name="T14" fmla="*/ 51 w 242"/>
                                <a:gd name="T15" fmla="*/ 45 h 280"/>
                                <a:gd name="T16" fmla="*/ 68 w 242"/>
                                <a:gd name="T17" fmla="*/ 37 h 280"/>
                                <a:gd name="T18" fmla="*/ 87 w 242"/>
                                <a:gd name="T19" fmla="*/ 31 h 280"/>
                                <a:gd name="T20" fmla="*/ 107 w 242"/>
                                <a:gd name="T21" fmla="*/ 27 h 280"/>
                                <a:gd name="T22" fmla="*/ 129 w 242"/>
                                <a:gd name="T23" fmla="*/ 26 h 280"/>
                                <a:gd name="T24" fmla="*/ 196 w 242"/>
                                <a:gd name="T25" fmla="*/ 26 h 280"/>
                                <a:gd name="T26" fmla="*/ 182 w 242"/>
                                <a:gd name="T27" fmla="*/ 16 h 280"/>
                                <a:gd name="T28" fmla="*/ 162 w 242"/>
                                <a:gd name="T29" fmla="*/ 7 h 280"/>
                                <a:gd name="T30" fmla="*/ 139 w 242"/>
                                <a:gd name="T31" fmla="*/ 1 h 280"/>
                                <a:gd name="T32" fmla="*/ 112 w 242"/>
                                <a:gd name="T33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112" y="0"/>
                                  </a:moveTo>
                                  <a:lnTo>
                                    <a:pt x="93" y="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9"/>
                        <wpg:cNvGrpSpPr>
                          <a:grpSpLocks/>
                        </wpg:cNvGrpSpPr>
                        <wpg:grpSpPr bwMode="auto">
                          <a:xfrm>
                            <a:off x="960" y="104"/>
                            <a:ext cx="404" cy="276"/>
                            <a:chOff x="960" y="104"/>
                            <a:chExt cx="404" cy="276"/>
                          </a:xfrm>
                        </wpg:grpSpPr>
                        <wps:wsp>
                          <wps:cNvPr id="183" name="Freeform 30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32 w 404"/>
                                <a:gd name="T1" fmla="*/ 4 h 276"/>
                                <a:gd name="T2" fmla="*/ 0 w 404"/>
                                <a:gd name="T3" fmla="*/ 4 h 276"/>
                                <a:gd name="T4" fmla="*/ 0 w 404"/>
                                <a:gd name="T5" fmla="*/ 275 h 276"/>
                                <a:gd name="T6" fmla="*/ 35 w 404"/>
                                <a:gd name="T7" fmla="*/ 275 h 276"/>
                                <a:gd name="T8" fmla="*/ 37 w 404"/>
                                <a:gd name="T9" fmla="*/ 103 h 276"/>
                                <a:gd name="T10" fmla="*/ 46 w 404"/>
                                <a:gd name="T11" fmla="*/ 83 h 276"/>
                                <a:gd name="T12" fmla="*/ 58 w 404"/>
                                <a:gd name="T13" fmla="*/ 66 h 276"/>
                                <a:gd name="T14" fmla="*/ 32 w 404"/>
                                <a:gd name="T15" fmla="*/ 66 h 276"/>
                                <a:gd name="T16" fmla="*/ 32 w 404"/>
                                <a:gd name="T17" fmla="*/ 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1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201 w 404"/>
                                <a:gd name="T1" fmla="*/ 32 h 276"/>
                                <a:gd name="T2" fmla="*/ 134 w 404"/>
                                <a:gd name="T3" fmla="*/ 32 h 276"/>
                                <a:gd name="T4" fmla="*/ 152 w 404"/>
                                <a:gd name="T5" fmla="*/ 38 h 276"/>
                                <a:gd name="T6" fmla="*/ 166 w 404"/>
                                <a:gd name="T7" fmla="*/ 50 h 276"/>
                                <a:gd name="T8" fmla="*/ 175 w 404"/>
                                <a:gd name="T9" fmla="*/ 68 h 276"/>
                                <a:gd name="T10" fmla="*/ 181 w 404"/>
                                <a:gd name="T11" fmla="*/ 92 h 276"/>
                                <a:gd name="T12" fmla="*/ 183 w 404"/>
                                <a:gd name="T13" fmla="*/ 124 h 276"/>
                                <a:gd name="T14" fmla="*/ 183 w 404"/>
                                <a:gd name="T15" fmla="*/ 275 h 276"/>
                                <a:gd name="T16" fmla="*/ 219 w 404"/>
                                <a:gd name="T17" fmla="*/ 275 h 276"/>
                                <a:gd name="T18" fmla="*/ 221 w 404"/>
                                <a:gd name="T19" fmla="*/ 103 h 276"/>
                                <a:gd name="T20" fmla="*/ 230 w 404"/>
                                <a:gd name="T21" fmla="*/ 83 h 276"/>
                                <a:gd name="T22" fmla="*/ 242 w 404"/>
                                <a:gd name="T23" fmla="*/ 66 h 276"/>
                                <a:gd name="T24" fmla="*/ 248 w 404"/>
                                <a:gd name="T25" fmla="*/ 60 h 276"/>
                                <a:gd name="T26" fmla="*/ 214 w 404"/>
                                <a:gd name="T27" fmla="*/ 60 h 276"/>
                                <a:gd name="T28" fmla="*/ 206 w 404"/>
                                <a:gd name="T29" fmla="*/ 40 h 276"/>
                                <a:gd name="T30" fmla="*/ 201 w 404"/>
                                <a:gd name="T31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201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83" y="275"/>
                                  </a:lnTo>
                                  <a:lnTo>
                                    <a:pt x="219" y="275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2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384 w 404"/>
                                <a:gd name="T1" fmla="*/ 32 h 276"/>
                                <a:gd name="T2" fmla="*/ 318 w 404"/>
                                <a:gd name="T3" fmla="*/ 32 h 276"/>
                                <a:gd name="T4" fmla="*/ 336 w 404"/>
                                <a:gd name="T5" fmla="*/ 38 h 276"/>
                                <a:gd name="T6" fmla="*/ 350 w 404"/>
                                <a:gd name="T7" fmla="*/ 50 h 276"/>
                                <a:gd name="T8" fmla="*/ 360 w 404"/>
                                <a:gd name="T9" fmla="*/ 68 h 276"/>
                                <a:gd name="T10" fmla="*/ 365 w 404"/>
                                <a:gd name="T11" fmla="*/ 93 h 276"/>
                                <a:gd name="T12" fmla="*/ 367 w 404"/>
                                <a:gd name="T13" fmla="*/ 124 h 276"/>
                                <a:gd name="T14" fmla="*/ 367 w 404"/>
                                <a:gd name="T15" fmla="*/ 275 h 276"/>
                                <a:gd name="T16" fmla="*/ 403 w 404"/>
                                <a:gd name="T17" fmla="*/ 275 h 276"/>
                                <a:gd name="T18" fmla="*/ 403 w 404"/>
                                <a:gd name="T19" fmla="*/ 110 h 276"/>
                                <a:gd name="T20" fmla="*/ 401 w 404"/>
                                <a:gd name="T21" fmla="*/ 82 h 276"/>
                                <a:gd name="T22" fmla="*/ 396 w 404"/>
                                <a:gd name="T23" fmla="*/ 59 h 276"/>
                                <a:gd name="T24" fmla="*/ 388 w 404"/>
                                <a:gd name="T25" fmla="*/ 38 h 276"/>
                                <a:gd name="T26" fmla="*/ 388 w 404"/>
                                <a:gd name="T27" fmla="*/ 38 h 276"/>
                                <a:gd name="T28" fmla="*/ 384 w 404"/>
                                <a:gd name="T29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84" y="32"/>
                                  </a:moveTo>
                                  <a:lnTo>
                                    <a:pt x="318" y="32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5" y="93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403" y="275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401" y="82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3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132 w 404"/>
                                <a:gd name="T1" fmla="*/ 0 h 276"/>
                                <a:gd name="T2" fmla="*/ 112 w 404"/>
                                <a:gd name="T3" fmla="*/ 2 h 276"/>
                                <a:gd name="T4" fmla="*/ 92 w 404"/>
                                <a:gd name="T5" fmla="*/ 8 h 276"/>
                                <a:gd name="T6" fmla="*/ 74 w 404"/>
                                <a:gd name="T7" fmla="*/ 18 h 276"/>
                                <a:gd name="T8" fmla="*/ 58 w 404"/>
                                <a:gd name="T9" fmla="*/ 31 h 276"/>
                                <a:gd name="T10" fmla="*/ 44 w 404"/>
                                <a:gd name="T11" fmla="*/ 47 h 276"/>
                                <a:gd name="T12" fmla="*/ 32 w 404"/>
                                <a:gd name="T13" fmla="*/ 66 h 276"/>
                                <a:gd name="T14" fmla="*/ 58 w 404"/>
                                <a:gd name="T15" fmla="*/ 66 h 276"/>
                                <a:gd name="T16" fmla="*/ 58 w 404"/>
                                <a:gd name="T17" fmla="*/ 65 h 276"/>
                                <a:gd name="T18" fmla="*/ 73 w 404"/>
                                <a:gd name="T19" fmla="*/ 51 h 276"/>
                                <a:gd name="T20" fmla="*/ 91 w 404"/>
                                <a:gd name="T21" fmla="*/ 41 h 276"/>
                                <a:gd name="T22" fmla="*/ 111 w 404"/>
                                <a:gd name="T23" fmla="*/ 34 h 276"/>
                                <a:gd name="T24" fmla="*/ 134 w 404"/>
                                <a:gd name="T25" fmla="*/ 32 h 276"/>
                                <a:gd name="T26" fmla="*/ 201 w 404"/>
                                <a:gd name="T27" fmla="*/ 32 h 276"/>
                                <a:gd name="T28" fmla="*/ 194 w 404"/>
                                <a:gd name="T29" fmla="*/ 23 h 276"/>
                                <a:gd name="T30" fmla="*/ 178 w 404"/>
                                <a:gd name="T31" fmla="*/ 10 h 276"/>
                                <a:gd name="T32" fmla="*/ 157 w 404"/>
                                <a:gd name="T33" fmla="*/ 2 h 276"/>
                                <a:gd name="T34" fmla="*/ 132 w 404"/>
                                <a:gd name="T35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132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4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318 w 404"/>
                                <a:gd name="T1" fmla="*/ 0 h 276"/>
                                <a:gd name="T2" fmla="*/ 297 w 404"/>
                                <a:gd name="T3" fmla="*/ 2 h 276"/>
                                <a:gd name="T4" fmla="*/ 277 w 404"/>
                                <a:gd name="T5" fmla="*/ 8 h 276"/>
                                <a:gd name="T6" fmla="*/ 259 w 404"/>
                                <a:gd name="T7" fmla="*/ 17 h 276"/>
                                <a:gd name="T8" fmla="*/ 243 w 404"/>
                                <a:gd name="T9" fmla="*/ 29 h 276"/>
                                <a:gd name="T10" fmla="*/ 227 w 404"/>
                                <a:gd name="T11" fmla="*/ 43 h 276"/>
                                <a:gd name="T12" fmla="*/ 214 w 404"/>
                                <a:gd name="T13" fmla="*/ 60 h 276"/>
                                <a:gd name="T14" fmla="*/ 248 w 404"/>
                                <a:gd name="T15" fmla="*/ 60 h 276"/>
                                <a:gd name="T16" fmla="*/ 257 w 404"/>
                                <a:gd name="T17" fmla="*/ 52 h 276"/>
                                <a:gd name="T18" fmla="*/ 274 w 404"/>
                                <a:gd name="T19" fmla="*/ 41 h 276"/>
                                <a:gd name="T20" fmla="*/ 295 w 404"/>
                                <a:gd name="T21" fmla="*/ 35 h 276"/>
                                <a:gd name="T22" fmla="*/ 318 w 404"/>
                                <a:gd name="T23" fmla="*/ 32 h 276"/>
                                <a:gd name="T24" fmla="*/ 384 w 404"/>
                                <a:gd name="T25" fmla="*/ 32 h 276"/>
                                <a:gd name="T26" fmla="*/ 376 w 404"/>
                                <a:gd name="T27" fmla="*/ 22 h 276"/>
                                <a:gd name="T28" fmla="*/ 361 w 404"/>
                                <a:gd name="T29" fmla="*/ 10 h 276"/>
                                <a:gd name="T30" fmla="*/ 342 w 404"/>
                                <a:gd name="T31" fmla="*/ 2 h 276"/>
                                <a:gd name="T32" fmla="*/ 318 w 404"/>
                                <a:gd name="T33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18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27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57" y="52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70B74" id="Group 14" o:spid="_x0000_s1026" style="width:68.2pt;height:19.2pt;mso-position-horizontal-relative:char;mso-position-vertical-relative:line" coordsize="136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">
                <v:group id="Group 15" o:spid="_x0000_s1027" style="position:absolute;top:8;width:319;height:375" coordorigin=",8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" o:spid="_x0000_s1028" style="position:absolute;top:8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" path="m175,l153,1,129,5r-22,8l88,23,70,35,54,50,39,66,27,84r-9,19l10,124,4,145,1,166,,188r1,21l5,230r7,21l20,271r11,19l43,307r15,17l74,338r19,12l113,360r21,8l157,372r25,2l202,371r21,-4l243,359r19,-10l276,340r-120,l136,335r-19,-8l100,316,84,302,70,286,58,267,49,246,42,224,38,200,36,175r3,-22l44,133r8,-20l63,94,76,77,91,62,110,50,131,40r23,-5l180,32r93,l260,22,241,13,221,6,199,1,175,xe" fillcolor="#577d39" stroked="f">
                    <v:path arrowok="t" o:connecttype="custom" o:connectlocs="175,0;153,1;129,5;107,13;88,23;70,35;54,50;39,66;27,84;18,103;10,124;4,145;1,166;0,188;1,209;5,230;12,251;20,271;31,290;43,307;58,324;74,338;93,350;113,360;134,368;157,372;182,374;202,371;223,367;243,359;262,349;276,340;156,340;136,335;117,327;100,316;84,302;70,286;58,267;49,246;42,224;38,200;36,175;39,153;44,133;52,113;63,94;76,77;91,62;110,50;131,40;154,35;180,32;273,32;260,22;241,13;221,6;199,1;175,0" o:connectangles="0,0,0,0,0,0,0,0,0,0,0,0,0,0,0,0,0,0,0,0,0,0,0,0,0,0,0,0,0,0,0,0,0,0,0,0,0,0,0,0,0,0,0,0,0,0,0,0,0,0,0,0,0,0,0,0,0,0,0"/>
                  </v:shape>
                  <v:shape id="Freeform 17" o:spid="_x0000_s1029" style="position:absolute;top:8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" path="m283,282r-11,16l257,312r-16,11l222,331r-21,5l179,339r-23,1l276,340r4,-3l295,323r13,-16l318,288r-35,-6xe" fillcolor="#577d39" stroked="f">
                    <v:path arrowok="t" o:connecttype="custom" o:connectlocs="283,282;272,298;257,312;241,323;222,331;201,336;179,339;156,340;276,340;280,337;295,323;308,307;318,288;283,282" o:connectangles="0,0,0,0,0,0,0,0,0,0,0,0,0,0"/>
                  </v:shape>
                  <v:shape id="Freeform 18" o:spid="_x0000_s1030" style="position:absolute;top:8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" path="m273,32r-93,l199,35r19,5l237,49r17,12l269,77r13,21l302,64,290,48,276,34r-3,-2xe" fillcolor="#577d39" stroked="f">
                    <v:path arrowok="t" o:connecttype="custom" o:connectlocs="273,32;180,32;199,35;218,40;237,49;254,61;269,77;282,98;302,64;290,48;276,34;273,32" o:connectangles="0,0,0,0,0,0,0,0,0,0,0,0"/>
                  </v:shape>
                </v:group>
                <v:group id="Group 19" o:spid="_x0000_s1031" style="position:absolute;left:373;width:228;height:380" coordorigin="373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0" o:spid="_x0000_s1032" style="position:absolute;left:373;width:228;height:380;visibility:visible;mso-wrap-style:square;v-text-anchor:top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" path="m35,l,,,379r35,l39,201,49,183,61,170r-26,l35,xe" fillcolor="#577d39" stroked="f">
                    <v:path arrowok="t" o:connecttype="custom" o:connectlocs="35,0;0,0;0,379;35,379;39,201;49,183;61,170;35,170;35,0" o:connectangles="0,0,0,0,0,0,0,0,0"/>
                  </v:shape>
                  <v:shape id="Freeform 21" o:spid="_x0000_s1033" style="position:absolute;left:373;width:228;height:380;visibility:visible;mso-wrap-style:square;v-text-anchor:top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" path="m207,137r-66,l159,143r14,12l184,174r6,24l192,228r,151l227,379r,-170l225,183r-6,-23l210,141r-3,-4xe" fillcolor="#577d39" stroked="f">
                    <v:path arrowok="t" o:connecttype="custom" o:connectlocs="207,137;141,137;159,143;173,155;184,174;190,198;192,228;192,379;227,379;227,209;225,183;219,160;210,141;207,137" o:connectangles="0,0,0,0,0,0,0,0,0,0,0,0,0,0"/>
                  </v:shape>
                  <v:shape id="Freeform 22" o:spid="_x0000_s1034" style="position:absolute;left:373;width:228;height:380;visibility:visible;mso-wrap-style:square;v-text-anchor:top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" path="m136,104r-21,3l96,113,78,123,61,136,47,151,35,170r26,l62,168,79,155,98,145r21,-6l141,137r66,l198,125,182,113r-21,-7l136,104xe" fillcolor="#577d39" stroked="f">
                    <v:path arrowok="t" o:connecttype="custom" o:connectlocs="136,104;115,107;96,113;78,123;61,136;47,151;35,170;61,170;62,168;79,155;98,145;119,139;141,137;207,137;198,125;182,113;161,106;136,104" o:connectangles="0,0,0,0,0,0,0,0,0,0,0,0,0,0,0,0,0,0"/>
                  </v:shape>
                </v:group>
                <v:group id="Group 23" o:spid="_x0000_s1035" style="position:absolute;left:653;top:104;width:242;height:280" coordorigin="653,104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" o:spid="_x0000_s1036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" path="m112,114r-27,3l60,122,40,132,23,144,10,159,2,177,,198r1,17l8,233r11,15l35,261r20,10l80,277r29,2l130,275r19,-7l168,258r6,-5l100,253,76,249,58,239,45,224,38,204,36,180r8,-15l58,153r20,-9l103,139r32,-2l228,137r,-10l191,127r-18,-5l154,118r-21,-3l112,114xe" fillcolor="#577d39" stroked="f">
                    <v:path arrowok="t" o:connecttype="custom" o:connectlocs="112,114;85,117;60,122;40,132;23,144;10,159;2,177;0,198;1,215;8,233;19,248;35,261;55,271;80,277;109,279;130,275;149,268;168,258;174,253;100,253;76,249;58,239;45,224;38,204;36,180;44,165;58,153;78,144;103,139;135,137;228,137;228,127;191,127;173,122;154,118;133,115;112,114" o:connectangles="0,0,0,0,0,0,0,0,0,0,0,0,0,0,0,0,0,0,0,0,0,0,0,0,0,0,0,0,0,0,0,0,0,0,0,0,0"/>
                  </v:shape>
                  <v:shape id="Freeform 25" o:spid="_x0000_s1037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" path="m229,230r-31,l199,251r1,17l213,276r18,l236,276r5,-1l241,244r-8,l229,239r,-9xe" fillcolor="#577d39" stroked="f">
                    <v:path arrowok="t" o:connecttype="custom" o:connectlocs="229,230;198,230;199,251;200,268;213,276;231,276;236,276;241,275;241,244;233,244;229,239;229,230" o:connectangles="0,0,0,0,0,0,0,0,0,0,0,0"/>
                  </v:shape>
                  <v:shape id="Freeform 26" o:spid="_x0000_s1038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" path="m228,137r-93,l155,140r20,5l194,151r,50l189,209r-4,6l176,224r-15,13l142,246r-21,5l100,253r74,l184,245r14,-15l229,230r-1,-93xe" fillcolor="#577d39" stroked="f">
                    <v:path arrowok="t" o:connecttype="custom" o:connectlocs="228,137;135,137;155,140;175,145;194,151;194,201;189,209;185,215;176,224;161,237;142,246;121,251;100,253;174,253;184,245;198,230;229,230;228,137" o:connectangles="0,0,0,0,0,0,0,0,0,0,0,0,0,0,0,0,0,0"/>
                  </v:shape>
                  <v:shape id="Freeform 27" o:spid="_x0000_s1039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" path="m196,26r-67,l151,32r18,11l182,59r9,20l194,104r-3,23l228,127,227,84,221,62,212,44,199,28r-3,-2xe" fillcolor="#577d39" stroked="f">
                    <v:path arrowok="t" o:connecttype="custom" o:connectlocs="196,26;129,26;151,32;169,43;182,59;191,79;194,104;191,127;228,127;227,84;221,62;212,44;199,28;196,26" o:connectangles="0,0,0,0,0,0,0,0,0,0,0,0,0,0"/>
                  </v:shape>
                  <v:shape id="Freeform 28" o:spid="_x0000_s1040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" path="m112,l93,2,74,7,55,14,37,23,18,35,34,56,51,45,68,37,87,31r20,-4l129,26r67,l182,16,162,7,139,1,112,xe" fillcolor="#577d39" stroked="f">
                    <v:path arrowok="t" o:connecttype="custom" o:connectlocs="112,0;93,2;74,7;55,14;37,23;18,35;34,56;51,45;68,37;87,31;107,27;129,26;196,26;182,16;162,7;139,1;112,0" o:connectangles="0,0,0,0,0,0,0,0,0,0,0,0,0,0,0,0,0"/>
                  </v:shape>
                </v:group>
                <v:group id="Group 29" o:spid="_x0000_s1041" style="position:absolute;left:960;top:104;width:404;height:276" coordorigin="960,104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0" o:spid="_x0000_s1042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" path="m32,4l,4,,275r35,l37,103,46,83,58,66r-26,l32,4xe" fillcolor="#577d39" stroked="f">
                    <v:path arrowok="t" o:connecttype="custom" o:connectlocs="32,4;0,4;0,275;35,275;37,103;46,83;58,66;32,66;32,4" o:connectangles="0,0,0,0,0,0,0,0,0"/>
                  </v:shape>
                  <v:shape id="Freeform 31" o:spid="_x0000_s1043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" path="m201,32r-67,l152,38r14,12l175,68r6,24l183,124r,151l219,275r2,-172l230,83,242,66r6,-6l214,60,206,40r-5,-8xe" fillcolor="#577d39" stroked="f">
                    <v:path arrowok="t" o:connecttype="custom" o:connectlocs="201,32;134,32;152,38;166,50;175,68;181,92;183,124;183,275;219,275;221,103;230,83;242,66;248,60;214,60;206,40;201,32" o:connectangles="0,0,0,0,0,0,0,0,0,0,0,0,0,0,0,0"/>
                  </v:shape>
                  <v:shape id="Freeform 32" o:spid="_x0000_s1044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" path="m384,32r-66,l336,38r14,12l360,68r5,25l367,124r,151l403,275r,-165l401,82,396,59,388,38r-4,-6xe" fillcolor="#577d39" stroked="f">
                    <v:path arrowok="t" o:connecttype="custom" o:connectlocs="384,32;318,32;336,38;350,50;360,68;365,93;367,124;367,275;403,275;403,110;401,82;396,59;388,38;388,38;384,32" o:connectangles="0,0,0,0,0,0,0,0,0,0,0,0,0,0,0"/>
                  </v:shape>
                  <v:shape id="Freeform 33" o:spid="_x0000_s1045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" path="m132,l112,2,92,8,74,18,58,31,44,47,32,66r26,l58,65,73,51,91,41r20,-7l134,32r67,l194,23,178,10,157,2,132,xe" fillcolor="#577d39" stroked="f">
                    <v:path arrowok="t" o:connecttype="custom" o:connectlocs="132,0;112,2;92,8;74,18;58,31;44,47;32,66;58,66;58,65;73,51;91,41;111,34;134,32;201,32;194,23;178,10;157,2;132,0" o:connectangles="0,0,0,0,0,0,0,0,0,0,0,0,0,0,0,0,0,0"/>
                  </v:shape>
                  <v:shape id="Freeform 34" o:spid="_x0000_s1046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" path="m318,l297,2,277,8r-18,9l243,29,227,43,214,60r34,l257,52,274,41r21,-6l318,32r66,l376,22,361,10,342,2,318,xe" fillcolor="#577d39" stroked="f">
                    <v:path arrowok="t" o:connecttype="custom" o:connectlocs="318,0;297,2;277,8;259,17;243,29;227,43;214,60;248,60;257,52;274,41;295,35;318,32;384,32;376,22;361,10;342,2;318,0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imes New Roman" w:hAnsi="Times New Roman" w:cs="Times New Roman"/>
          <w:spacing w:val="23"/>
        </w:rPr>
        <w:t xml:space="preserve"> </w:t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6BFD163F" wp14:editId="674B58AF">
                <wp:extent cx="483870" cy="244475"/>
                <wp:effectExtent l="9525" t="0" r="1905" b="3175"/>
                <wp:docPr id="1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244475"/>
                          <a:chOff x="0" y="0"/>
                          <a:chExt cx="762" cy="385"/>
                        </a:xfrm>
                      </wpg:grpSpPr>
                      <wpg:grpSp>
                        <wpg:cNvPr id="155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2" cy="384"/>
                            <a:chOff x="0" y="0"/>
                            <a:chExt cx="262" cy="384"/>
                          </a:xfrm>
                        </wpg:grpSpPr>
                        <wps:wsp>
                          <wps:cNvPr id="156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60 w 262"/>
                                <a:gd name="T1" fmla="*/ 327 h 384"/>
                                <a:gd name="T2" fmla="*/ 31 w 262"/>
                                <a:gd name="T3" fmla="*/ 327 h 384"/>
                                <a:gd name="T4" fmla="*/ 38 w 262"/>
                                <a:gd name="T5" fmla="*/ 337 h 384"/>
                                <a:gd name="T6" fmla="*/ 50 w 262"/>
                                <a:gd name="T7" fmla="*/ 350 h 384"/>
                                <a:gd name="T8" fmla="*/ 64 w 262"/>
                                <a:gd name="T9" fmla="*/ 362 h 384"/>
                                <a:gd name="T10" fmla="*/ 82 w 262"/>
                                <a:gd name="T11" fmla="*/ 371 h 384"/>
                                <a:gd name="T12" fmla="*/ 102 w 262"/>
                                <a:gd name="T13" fmla="*/ 378 h 384"/>
                                <a:gd name="T14" fmla="*/ 125 w 262"/>
                                <a:gd name="T15" fmla="*/ 382 h 384"/>
                                <a:gd name="T16" fmla="*/ 150 w 262"/>
                                <a:gd name="T17" fmla="*/ 383 h 384"/>
                                <a:gd name="T18" fmla="*/ 171 w 262"/>
                                <a:gd name="T19" fmla="*/ 378 h 384"/>
                                <a:gd name="T20" fmla="*/ 190 w 262"/>
                                <a:gd name="T21" fmla="*/ 370 h 384"/>
                                <a:gd name="T22" fmla="*/ 208 w 262"/>
                                <a:gd name="T23" fmla="*/ 358 h 384"/>
                                <a:gd name="T24" fmla="*/ 213 w 262"/>
                                <a:gd name="T25" fmla="*/ 353 h 384"/>
                                <a:gd name="T26" fmla="*/ 113 w 262"/>
                                <a:gd name="T27" fmla="*/ 353 h 384"/>
                                <a:gd name="T28" fmla="*/ 92 w 262"/>
                                <a:gd name="T29" fmla="*/ 347 h 384"/>
                                <a:gd name="T30" fmla="*/ 72 w 262"/>
                                <a:gd name="T31" fmla="*/ 337 h 384"/>
                                <a:gd name="T32" fmla="*/ 60 w 262"/>
                                <a:gd name="T33" fmla="*/ 327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60" y="327"/>
                                  </a:moveTo>
                                  <a:lnTo>
                                    <a:pt x="31" y="327"/>
                                  </a:lnTo>
                                  <a:lnTo>
                                    <a:pt x="38" y="337"/>
                                  </a:lnTo>
                                  <a:lnTo>
                                    <a:pt x="50" y="350"/>
                                  </a:lnTo>
                                  <a:lnTo>
                                    <a:pt x="64" y="362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102" y="378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50" y="383"/>
                                  </a:lnTo>
                                  <a:lnTo>
                                    <a:pt x="171" y="378"/>
                                  </a:lnTo>
                                  <a:lnTo>
                                    <a:pt x="190" y="370"/>
                                  </a:lnTo>
                                  <a:lnTo>
                                    <a:pt x="208" y="358"/>
                                  </a:lnTo>
                                  <a:lnTo>
                                    <a:pt x="213" y="353"/>
                                  </a:lnTo>
                                  <a:lnTo>
                                    <a:pt x="113" y="353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72" y="337"/>
                                  </a:lnTo>
                                  <a:lnTo>
                                    <a:pt x="6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35 w 262"/>
                                <a:gd name="T1" fmla="*/ 0 h 384"/>
                                <a:gd name="T2" fmla="*/ 0 w 262"/>
                                <a:gd name="T3" fmla="*/ 0 h 384"/>
                                <a:gd name="T4" fmla="*/ 0 w 262"/>
                                <a:gd name="T5" fmla="*/ 379 h 384"/>
                                <a:gd name="T6" fmla="*/ 31 w 262"/>
                                <a:gd name="T7" fmla="*/ 379 h 384"/>
                                <a:gd name="T8" fmla="*/ 31 w 262"/>
                                <a:gd name="T9" fmla="*/ 327 h 384"/>
                                <a:gd name="T10" fmla="*/ 60 w 262"/>
                                <a:gd name="T11" fmla="*/ 327 h 384"/>
                                <a:gd name="T12" fmla="*/ 55 w 262"/>
                                <a:gd name="T13" fmla="*/ 323 h 384"/>
                                <a:gd name="T14" fmla="*/ 42 w 262"/>
                                <a:gd name="T15" fmla="*/ 306 h 384"/>
                                <a:gd name="T16" fmla="*/ 35 w 262"/>
                                <a:gd name="T17" fmla="*/ 287 h 384"/>
                                <a:gd name="T18" fmla="*/ 36 w 262"/>
                                <a:gd name="T19" fmla="*/ 201 h 384"/>
                                <a:gd name="T20" fmla="*/ 46 w 262"/>
                                <a:gd name="T21" fmla="*/ 184 h 384"/>
                                <a:gd name="T22" fmla="*/ 58 w 262"/>
                                <a:gd name="T23" fmla="*/ 168 h 384"/>
                                <a:gd name="T24" fmla="*/ 62 w 262"/>
                                <a:gd name="T25" fmla="*/ 165 h 384"/>
                                <a:gd name="T26" fmla="*/ 35 w 262"/>
                                <a:gd name="T27" fmla="*/ 165 h 384"/>
                                <a:gd name="T28" fmla="*/ 35 w 262"/>
                                <a:gd name="T29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31" y="379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42" y="306"/>
                                  </a:lnTo>
                                  <a:lnTo>
                                    <a:pt x="35" y="287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216 w 262"/>
                                <a:gd name="T1" fmla="*/ 135 h 384"/>
                                <a:gd name="T2" fmla="*/ 136 w 262"/>
                                <a:gd name="T3" fmla="*/ 135 h 384"/>
                                <a:gd name="T4" fmla="*/ 157 w 262"/>
                                <a:gd name="T5" fmla="*/ 140 h 384"/>
                                <a:gd name="T6" fmla="*/ 176 w 262"/>
                                <a:gd name="T7" fmla="*/ 149 h 384"/>
                                <a:gd name="T8" fmla="*/ 193 w 262"/>
                                <a:gd name="T9" fmla="*/ 163 h 384"/>
                                <a:gd name="T10" fmla="*/ 206 w 262"/>
                                <a:gd name="T11" fmla="*/ 180 h 384"/>
                                <a:gd name="T12" fmla="*/ 216 w 262"/>
                                <a:gd name="T13" fmla="*/ 200 h 384"/>
                                <a:gd name="T14" fmla="*/ 223 w 262"/>
                                <a:gd name="T15" fmla="*/ 222 h 384"/>
                                <a:gd name="T16" fmla="*/ 225 w 262"/>
                                <a:gd name="T17" fmla="*/ 245 h 384"/>
                                <a:gd name="T18" fmla="*/ 223 w 262"/>
                                <a:gd name="T19" fmla="*/ 262 h 384"/>
                                <a:gd name="T20" fmla="*/ 218 w 262"/>
                                <a:gd name="T21" fmla="*/ 283 h 384"/>
                                <a:gd name="T22" fmla="*/ 209 w 262"/>
                                <a:gd name="T23" fmla="*/ 302 h 384"/>
                                <a:gd name="T24" fmla="*/ 196 w 262"/>
                                <a:gd name="T25" fmla="*/ 319 h 384"/>
                                <a:gd name="T26" fmla="*/ 180 w 262"/>
                                <a:gd name="T27" fmla="*/ 333 h 384"/>
                                <a:gd name="T28" fmla="*/ 161 w 262"/>
                                <a:gd name="T29" fmla="*/ 343 h 384"/>
                                <a:gd name="T30" fmla="*/ 138 w 262"/>
                                <a:gd name="T31" fmla="*/ 350 h 384"/>
                                <a:gd name="T32" fmla="*/ 113 w 262"/>
                                <a:gd name="T33" fmla="*/ 353 h 384"/>
                                <a:gd name="T34" fmla="*/ 213 w 262"/>
                                <a:gd name="T35" fmla="*/ 353 h 384"/>
                                <a:gd name="T36" fmla="*/ 223 w 262"/>
                                <a:gd name="T37" fmla="*/ 343 h 384"/>
                                <a:gd name="T38" fmla="*/ 236 w 262"/>
                                <a:gd name="T39" fmla="*/ 326 h 384"/>
                                <a:gd name="T40" fmla="*/ 247 w 262"/>
                                <a:gd name="T41" fmla="*/ 307 h 384"/>
                                <a:gd name="T42" fmla="*/ 255 w 262"/>
                                <a:gd name="T43" fmla="*/ 285 h 384"/>
                                <a:gd name="T44" fmla="*/ 259 w 262"/>
                                <a:gd name="T45" fmla="*/ 261 h 384"/>
                                <a:gd name="T46" fmla="*/ 261 w 262"/>
                                <a:gd name="T47" fmla="*/ 236 h 384"/>
                                <a:gd name="T48" fmla="*/ 258 w 262"/>
                                <a:gd name="T49" fmla="*/ 214 h 384"/>
                                <a:gd name="T50" fmla="*/ 252 w 262"/>
                                <a:gd name="T51" fmla="*/ 192 h 384"/>
                                <a:gd name="T52" fmla="*/ 244 w 262"/>
                                <a:gd name="T53" fmla="*/ 172 h 384"/>
                                <a:gd name="T54" fmla="*/ 232 w 262"/>
                                <a:gd name="T55" fmla="*/ 153 h 384"/>
                                <a:gd name="T56" fmla="*/ 218 w 262"/>
                                <a:gd name="T57" fmla="*/ 137 h 384"/>
                                <a:gd name="T58" fmla="*/ 216 w 262"/>
                                <a:gd name="T59" fmla="*/ 135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216" y="135"/>
                                  </a:moveTo>
                                  <a:lnTo>
                                    <a:pt x="136" y="135"/>
                                  </a:lnTo>
                                  <a:lnTo>
                                    <a:pt x="157" y="140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193" y="163"/>
                                  </a:lnTo>
                                  <a:lnTo>
                                    <a:pt x="206" y="180"/>
                                  </a:lnTo>
                                  <a:lnTo>
                                    <a:pt x="216" y="200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5" y="245"/>
                                  </a:lnTo>
                                  <a:lnTo>
                                    <a:pt x="223" y="262"/>
                                  </a:lnTo>
                                  <a:lnTo>
                                    <a:pt x="218" y="283"/>
                                  </a:lnTo>
                                  <a:lnTo>
                                    <a:pt x="209" y="302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180" y="333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38" y="350"/>
                                  </a:lnTo>
                                  <a:lnTo>
                                    <a:pt x="113" y="353"/>
                                  </a:lnTo>
                                  <a:lnTo>
                                    <a:pt x="213" y="353"/>
                                  </a:lnTo>
                                  <a:lnTo>
                                    <a:pt x="223" y="343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247" y="307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9" y="261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8" y="214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244" y="172"/>
                                  </a:lnTo>
                                  <a:lnTo>
                                    <a:pt x="232" y="153"/>
                                  </a:lnTo>
                                  <a:lnTo>
                                    <a:pt x="218" y="137"/>
                                  </a:lnTo>
                                  <a:lnTo>
                                    <a:pt x="2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138 w 262"/>
                                <a:gd name="T1" fmla="*/ 104 h 384"/>
                                <a:gd name="T2" fmla="*/ 116 w 262"/>
                                <a:gd name="T3" fmla="*/ 106 h 384"/>
                                <a:gd name="T4" fmla="*/ 97 w 262"/>
                                <a:gd name="T5" fmla="*/ 112 h 384"/>
                                <a:gd name="T6" fmla="*/ 79 w 262"/>
                                <a:gd name="T7" fmla="*/ 121 h 384"/>
                                <a:gd name="T8" fmla="*/ 62 w 262"/>
                                <a:gd name="T9" fmla="*/ 133 h 384"/>
                                <a:gd name="T10" fmla="*/ 48 w 262"/>
                                <a:gd name="T11" fmla="*/ 148 h 384"/>
                                <a:gd name="T12" fmla="*/ 35 w 262"/>
                                <a:gd name="T13" fmla="*/ 165 h 384"/>
                                <a:gd name="T14" fmla="*/ 62 w 262"/>
                                <a:gd name="T15" fmla="*/ 165 h 384"/>
                                <a:gd name="T16" fmla="*/ 74 w 262"/>
                                <a:gd name="T17" fmla="*/ 155 h 384"/>
                                <a:gd name="T18" fmla="*/ 92 w 262"/>
                                <a:gd name="T19" fmla="*/ 144 h 384"/>
                                <a:gd name="T20" fmla="*/ 112 w 262"/>
                                <a:gd name="T21" fmla="*/ 137 h 384"/>
                                <a:gd name="T22" fmla="*/ 136 w 262"/>
                                <a:gd name="T23" fmla="*/ 135 h 384"/>
                                <a:gd name="T24" fmla="*/ 216 w 262"/>
                                <a:gd name="T25" fmla="*/ 135 h 384"/>
                                <a:gd name="T26" fmla="*/ 202 w 262"/>
                                <a:gd name="T27" fmla="*/ 123 h 384"/>
                                <a:gd name="T28" fmla="*/ 182 w 262"/>
                                <a:gd name="T29" fmla="*/ 113 h 384"/>
                                <a:gd name="T30" fmla="*/ 161 w 262"/>
                                <a:gd name="T31" fmla="*/ 106 h 384"/>
                                <a:gd name="T32" fmla="*/ 138 w 262"/>
                                <a:gd name="T33" fmla="*/ 10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138" y="104"/>
                                  </a:moveTo>
                                  <a:lnTo>
                                    <a:pt x="116" y="106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62" y="133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202" y="123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3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1"/>
                        <wpg:cNvGrpSpPr>
                          <a:grpSpLocks/>
                        </wpg:cNvGrpSpPr>
                        <wpg:grpSpPr bwMode="auto">
                          <a:xfrm>
                            <a:off x="302" y="105"/>
                            <a:ext cx="271" cy="280"/>
                            <a:chOff x="302" y="105"/>
                            <a:chExt cx="271" cy="280"/>
                          </a:xfrm>
                        </wpg:grpSpPr>
                        <wps:wsp>
                          <wps:cNvPr id="161" name="Freeform 42"/>
                          <wps:cNvSpPr>
                            <a:spLocks/>
                          </wps:cNvSpPr>
                          <wps:spPr bwMode="auto">
                            <a:xfrm>
                              <a:off x="302" y="105"/>
                              <a:ext cx="271" cy="280"/>
                            </a:xfrm>
                            <a:custGeom>
                              <a:avLst/>
                              <a:gdLst>
                                <a:gd name="T0" fmla="*/ 118 w 271"/>
                                <a:gd name="T1" fmla="*/ 0 h 280"/>
                                <a:gd name="T2" fmla="*/ 96 w 271"/>
                                <a:gd name="T3" fmla="*/ 4 h 280"/>
                                <a:gd name="T4" fmla="*/ 75 w 271"/>
                                <a:gd name="T5" fmla="*/ 12 h 280"/>
                                <a:gd name="T6" fmla="*/ 56 w 271"/>
                                <a:gd name="T7" fmla="*/ 24 h 280"/>
                                <a:gd name="T8" fmla="*/ 40 w 271"/>
                                <a:gd name="T9" fmla="*/ 38 h 280"/>
                                <a:gd name="T10" fmla="*/ 26 w 271"/>
                                <a:gd name="T11" fmla="*/ 54 h 280"/>
                                <a:gd name="T12" fmla="*/ 15 w 271"/>
                                <a:gd name="T13" fmla="*/ 73 h 280"/>
                                <a:gd name="T14" fmla="*/ 6 w 271"/>
                                <a:gd name="T15" fmla="*/ 93 h 280"/>
                                <a:gd name="T16" fmla="*/ 1 w 271"/>
                                <a:gd name="T17" fmla="*/ 115 h 280"/>
                                <a:gd name="T18" fmla="*/ 0 w 271"/>
                                <a:gd name="T19" fmla="*/ 138 h 280"/>
                                <a:gd name="T20" fmla="*/ 0 w 271"/>
                                <a:gd name="T21" fmla="*/ 147 h 280"/>
                                <a:gd name="T22" fmla="*/ 3 w 271"/>
                                <a:gd name="T23" fmla="*/ 168 h 280"/>
                                <a:gd name="T24" fmla="*/ 8 w 271"/>
                                <a:gd name="T25" fmla="*/ 189 h 280"/>
                                <a:gd name="T26" fmla="*/ 17 w 271"/>
                                <a:gd name="T27" fmla="*/ 208 h 280"/>
                                <a:gd name="T28" fmla="*/ 29 w 271"/>
                                <a:gd name="T29" fmla="*/ 225 h 280"/>
                                <a:gd name="T30" fmla="*/ 43 w 271"/>
                                <a:gd name="T31" fmla="*/ 240 h 280"/>
                                <a:gd name="T32" fmla="*/ 60 w 271"/>
                                <a:gd name="T33" fmla="*/ 254 h 280"/>
                                <a:gd name="T34" fmla="*/ 79 w 271"/>
                                <a:gd name="T35" fmla="*/ 264 h 280"/>
                                <a:gd name="T36" fmla="*/ 101 w 271"/>
                                <a:gd name="T37" fmla="*/ 272 h 280"/>
                                <a:gd name="T38" fmla="*/ 125 w 271"/>
                                <a:gd name="T39" fmla="*/ 277 h 280"/>
                                <a:gd name="T40" fmla="*/ 151 w 271"/>
                                <a:gd name="T41" fmla="*/ 279 h 280"/>
                                <a:gd name="T42" fmla="*/ 173 w 271"/>
                                <a:gd name="T43" fmla="*/ 274 h 280"/>
                                <a:gd name="T44" fmla="*/ 194 w 271"/>
                                <a:gd name="T45" fmla="*/ 267 h 280"/>
                                <a:gd name="T46" fmla="*/ 213 w 271"/>
                                <a:gd name="T47" fmla="*/ 257 h 280"/>
                                <a:gd name="T48" fmla="*/ 218 w 271"/>
                                <a:gd name="T49" fmla="*/ 252 h 280"/>
                                <a:gd name="T50" fmla="*/ 135 w 271"/>
                                <a:gd name="T51" fmla="*/ 252 h 280"/>
                                <a:gd name="T52" fmla="*/ 113 w 271"/>
                                <a:gd name="T53" fmla="*/ 249 h 280"/>
                                <a:gd name="T54" fmla="*/ 94 w 271"/>
                                <a:gd name="T55" fmla="*/ 242 h 280"/>
                                <a:gd name="T56" fmla="*/ 76 w 271"/>
                                <a:gd name="T57" fmla="*/ 230 h 280"/>
                                <a:gd name="T58" fmla="*/ 61 w 271"/>
                                <a:gd name="T59" fmla="*/ 215 h 280"/>
                                <a:gd name="T60" fmla="*/ 49 w 271"/>
                                <a:gd name="T61" fmla="*/ 196 h 280"/>
                                <a:gd name="T62" fmla="*/ 41 w 271"/>
                                <a:gd name="T63" fmla="*/ 175 h 280"/>
                                <a:gd name="T64" fmla="*/ 37 w 271"/>
                                <a:gd name="T65" fmla="*/ 152 h 280"/>
                                <a:gd name="T66" fmla="*/ 269 w 271"/>
                                <a:gd name="T67" fmla="*/ 152 h 280"/>
                                <a:gd name="T68" fmla="*/ 269 w 271"/>
                                <a:gd name="T69" fmla="*/ 149 h 280"/>
                                <a:gd name="T70" fmla="*/ 270 w 271"/>
                                <a:gd name="T71" fmla="*/ 143 h 280"/>
                                <a:gd name="T72" fmla="*/ 269 w 271"/>
                                <a:gd name="T73" fmla="*/ 130 h 280"/>
                                <a:gd name="T74" fmla="*/ 269 w 271"/>
                                <a:gd name="T75" fmla="*/ 124 h 280"/>
                                <a:gd name="T76" fmla="*/ 236 w 271"/>
                                <a:gd name="T77" fmla="*/ 124 h 280"/>
                                <a:gd name="T78" fmla="*/ 36 w 271"/>
                                <a:gd name="T79" fmla="*/ 124 h 280"/>
                                <a:gd name="T80" fmla="*/ 40 w 271"/>
                                <a:gd name="T81" fmla="*/ 101 h 280"/>
                                <a:gd name="T82" fmla="*/ 48 w 271"/>
                                <a:gd name="T83" fmla="*/ 80 h 280"/>
                                <a:gd name="T84" fmla="*/ 60 w 271"/>
                                <a:gd name="T85" fmla="*/ 62 h 280"/>
                                <a:gd name="T86" fmla="*/ 75 w 271"/>
                                <a:gd name="T87" fmla="*/ 47 h 280"/>
                                <a:gd name="T88" fmla="*/ 93 w 271"/>
                                <a:gd name="T89" fmla="*/ 36 h 280"/>
                                <a:gd name="T90" fmla="*/ 114 w 271"/>
                                <a:gd name="T91" fmla="*/ 29 h 280"/>
                                <a:gd name="T92" fmla="*/ 136 w 271"/>
                                <a:gd name="T93" fmla="*/ 26 h 280"/>
                                <a:gd name="T94" fmla="*/ 212 w 271"/>
                                <a:gd name="T95" fmla="*/ 26 h 280"/>
                                <a:gd name="T96" fmla="*/ 211 w 271"/>
                                <a:gd name="T97" fmla="*/ 25 h 280"/>
                                <a:gd name="T98" fmla="*/ 191 w 271"/>
                                <a:gd name="T99" fmla="*/ 14 h 280"/>
                                <a:gd name="T100" fmla="*/ 169 w 271"/>
                                <a:gd name="T101" fmla="*/ 6 h 280"/>
                                <a:gd name="T102" fmla="*/ 145 w 271"/>
                                <a:gd name="T103" fmla="*/ 1 h 280"/>
                                <a:gd name="T104" fmla="*/ 118 w 271"/>
                                <a:gd name="T10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118" y="0"/>
                                  </a:moveTo>
                                  <a:lnTo>
                                    <a:pt x="96" y="4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17" y="208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4" y="26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1" y="215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1" y="175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3"/>
                          <wps:cNvSpPr>
                            <a:spLocks/>
                          </wps:cNvSpPr>
                          <wps:spPr bwMode="auto">
                            <a:xfrm>
                              <a:off x="302" y="105"/>
                              <a:ext cx="271" cy="280"/>
                            </a:xfrm>
                            <a:custGeom>
                              <a:avLst/>
                              <a:gdLst>
                                <a:gd name="T0" fmla="*/ 251 w 271"/>
                                <a:gd name="T1" fmla="*/ 212 h 280"/>
                                <a:gd name="T2" fmla="*/ 211 w 271"/>
                                <a:gd name="T3" fmla="*/ 219 h 280"/>
                                <a:gd name="T4" fmla="*/ 196 w 271"/>
                                <a:gd name="T5" fmla="*/ 233 h 280"/>
                                <a:gd name="T6" fmla="*/ 178 w 271"/>
                                <a:gd name="T7" fmla="*/ 243 h 280"/>
                                <a:gd name="T8" fmla="*/ 157 w 271"/>
                                <a:gd name="T9" fmla="*/ 250 h 280"/>
                                <a:gd name="T10" fmla="*/ 135 w 271"/>
                                <a:gd name="T11" fmla="*/ 252 h 280"/>
                                <a:gd name="T12" fmla="*/ 218 w 271"/>
                                <a:gd name="T13" fmla="*/ 252 h 280"/>
                                <a:gd name="T14" fmla="*/ 229 w 271"/>
                                <a:gd name="T15" fmla="*/ 244 h 280"/>
                                <a:gd name="T16" fmla="*/ 241 w 271"/>
                                <a:gd name="T17" fmla="*/ 229 h 280"/>
                                <a:gd name="T18" fmla="*/ 251 w 271"/>
                                <a:gd name="T19" fmla="*/ 212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51" y="212"/>
                                  </a:moveTo>
                                  <a:lnTo>
                                    <a:pt x="211" y="219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4"/>
                          <wps:cNvSpPr>
                            <a:spLocks/>
                          </wps:cNvSpPr>
                          <wps:spPr bwMode="auto">
                            <a:xfrm>
                              <a:off x="302" y="105"/>
                              <a:ext cx="271" cy="280"/>
                            </a:xfrm>
                            <a:custGeom>
                              <a:avLst/>
                              <a:gdLst>
                                <a:gd name="T0" fmla="*/ 212 w 271"/>
                                <a:gd name="T1" fmla="*/ 26 h 280"/>
                                <a:gd name="T2" fmla="*/ 136 w 271"/>
                                <a:gd name="T3" fmla="*/ 26 h 280"/>
                                <a:gd name="T4" fmla="*/ 158 w 271"/>
                                <a:gd name="T5" fmla="*/ 29 h 280"/>
                                <a:gd name="T6" fmla="*/ 178 w 271"/>
                                <a:gd name="T7" fmla="*/ 36 h 280"/>
                                <a:gd name="T8" fmla="*/ 196 w 271"/>
                                <a:gd name="T9" fmla="*/ 47 h 280"/>
                                <a:gd name="T10" fmla="*/ 211 w 271"/>
                                <a:gd name="T11" fmla="*/ 62 h 280"/>
                                <a:gd name="T12" fmla="*/ 223 w 271"/>
                                <a:gd name="T13" fmla="*/ 80 h 280"/>
                                <a:gd name="T14" fmla="*/ 232 w 271"/>
                                <a:gd name="T15" fmla="*/ 101 h 280"/>
                                <a:gd name="T16" fmla="*/ 236 w 271"/>
                                <a:gd name="T17" fmla="*/ 124 h 280"/>
                                <a:gd name="T18" fmla="*/ 269 w 271"/>
                                <a:gd name="T19" fmla="*/ 124 h 280"/>
                                <a:gd name="T20" fmla="*/ 267 w 271"/>
                                <a:gd name="T21" fmla="*/ 109 h 280"/>
                                <a:gd name="T22" fmla="*/ 261 w 271"/>
                                <a:gd name="T23" fmla="*/ 89 h 280"/>
                                <a:gd name="T24" fmla="*/ 253 w 271"/>
                                <a:gd name="T25" fmla="*/ 70 h 280"/>
                                <a:gd name="T26" fmla="*/ 241 w 271"/>
                                <a:gd name="T27" fmla="*/ 53 h 280"/>
                                <a:gd name="T28" fmla="*/ 227 w 271"/>
                                <a:gd name="T29" fmla="*/ 38 h 280"/>
                                <a:gd name="T30" fmla="*/ 212 w 271"/>
                                <a:gd name="T31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12" y="26"/>
                                  </a:moveTo>
                                  <a:lnTo>
                                    <a:pt x="136" y="2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5"/>
                        <wpg:cNvGrpSpPr>
                          <a:grpSpLocks/>
                        </wpg:cNvGrpSpPr>
                        <wpg:grpSpPr bwMode="auto">
                          <a:xfrm>
                            <a:off x="626" y="107"/>
                            <a:ext cx="136" cy="273"/>
                            <a:chOff x="626" y="107"/>
                            <a:chExt cx="136" cy="273"/>
                          </a:xfrm>
                        </wpg:grpSpPr>
                        <wps:wsp>
                          <wps:cNvPr id="165" name="Freeform 46"/>
                          <wps:cNvSpPr>
                            <a:spLocks/>
                          </wps:cNvSpPr>
                          <wps:spPr bwMode="auto">
                            <a:xfrm>
                              <a:off x="626" y="107"/>
                              <a:ext cx="136" cy="273"/>
                            </a:xfrm>
                            <a:custGeom>
                              <a:avLst/>
                              <a:gdLst>
                                <a:gd name="T0" fmla="*/ 33 w 136"/>
                                <a:gd name="T1" fmla="*/ 1 h 273"/>
                                <a:gd name="T2" fmla="*/ 0 w 136"/>
                                <a:gd name="T3" fmla="*/ 1 h 273"/>
                                <a:gd name="T4" fmla="*/ 0 w 136"/>
                                <a:gd name="T5" fmla="*/ 272 h 273"/>
                                <a:gd name="T6" fmla="*/ 35 w 136"/>
                                <a:gd name="T7" fmla="*/ 272 h 273"/>
                                <a:gd name="T8" fmla="*/ 36 w 136"/>
                                <a:gd name="T9" fmla="*/ 101 h 273"/>
                                <a:gd name="T10" fmla="*/ 45 w 136"/>
                                <a:gd name="T11" fmla="*/ 81 h 273"/>
                                <a:gd name="T12" fmla="*/ 57 w 136"/>
                                <a:gd name="T13" fmla="*/ 66 h 273"/>
                                <a:gd name="T14" fmla="*/ 33 w 136"/>
                                <a:gd name="T15" fmla="*/ 66 h 273"/>
                                <a:gd name="T16" fmla="*/ 33 w 136"/>
                                <a:gd name="T17" fmla="*/ 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33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5" y="272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7"/>
                          <wps:cNvSpPr>
                            <a:spLocks/>
                          </wps:cNvSpPr>
                          <wps:spPr bwMode="auto">
                            <a:xfrm>
                              <a:off x="626" y="107"/>
                              <a:ext cx="136" cy="273"/>
                            </a:xfrm>
                            <a:custGeom>
                              <a:avLst/>
                              <a:gdLst>
                                <a:gd name="T0" fmla="*/ 131 w 136"/>
                                <a:gd name="T1" fmla="*/ 0 h 273"/>
                                <a:gd name="T2" fmla="*/ 125 w 136"/>
                                <a:gd name="T3" fmla="*/ 0 h 273"/>
                                <a:gd name="T4" fmla="*/ 111 w 136"/>
                                <a:gd name="T5" fmla="*/ 0 h 273"/>
                                <a:gd name="T6" fmla="*/ 92 w 136"/>
                                <a:gd name="T7" fmla="*/ 5 h 273"/>
                                <a:gd name="T8" fmla="*/ 74 w 136"/>
                                <a:gd name="T9" fmla="*/ 15 h 273"/>
                                <a:gd name="T10" fmla="*/ 59 w 136"/>
                                <a:gd name="T11" fmla="*/ 29 h 273"/>
                                <a:gd name="T12" fmla="*/ 44 w 136"/>
                                <a:gd name="T13" fmla="*/ 46 h 273"/>
                                <a:gd name="T14" fmla="*/ 33 w 136"/>
                                <a:gd name="T15" fmla="*/ 66 h 273"/>
                                <a:gd name="T16" fmla="*/ 57 w 136"/>
                                <a:gd name="T17" fmla="*/ 66 h 273"/>
                                <a:gd name="T18" fmla="*/ 58 w 136"/>
                                <a:gd name="T19" fmla="*/ 65 h 273"/>
                                <a:gd name="T20" fmla="*/ 74 w 136"/>
                                <a:gd name="T21" fmla="*/ 51 h 273"/>
                                <a:gd name="T22" fmla="*/ 92 w 136"/>
                                <a:gd name="T23" fmla="*/ 41 h 273"/>
                                <a:gd name="T24" fmla="*/ 112 w 136"/>
                                <a:gd name="T25" fmla="*/ 35 h 273"/>
                                <a:gd name="T26" fmla="*/ 135 w 136"/>
                                <a:gd name="T27" fmla="*/ 32 h 273"/>
                                <a:gd name="T28" fmla="*/ 135 w 136"/>
                                <a:gd name="T29" fmla="*/ 0 h 273"/>
                                <a:gd name="T30" fmla="*/ 131 w 136"/>
                                <a:gd name="T31" fmla="*/ 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13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985EE" id="Group 35" o:spid="_x0000_s1026" style="width:38.1pt;height:19.25pt;mso-position-horizontal-relative:char;mso-position-vertical-relative:line" coordsize="76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">
                <v:group id="Group 36" o:spid="_x0000_s1027" style="position:absolute;width:262;height:384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7" o:spid="_x0000_s1028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" path="m60,327r-29,l38,337r12,13l64,362r18,9l102,378r23,4l150,383r21,-5l190,370r18,-12l213,353r-100,l92,347,72,337,60,327xe" fillcolor="#577d39" stroked="f">
                    <v:path arrowok="t" o:connecttype="custom" o:connectlocs="60,327;31,327;38,337;50,350;64,362;82,371;102,378;125,382;150,383;171,378;190,370;208,358;213,353;113,353;92,347;72,337;60,327" o:connectangles="0,0,0,0,0,0,0,0,0,0,0,0,0,0,0,0,0"/>
                  </v:shape>
                  <v:shape id="Freeform 38" o:spid="_x0000_s1029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" path="m35,l,,,379r31,l31,327r29,l55,323,42,306,35,287r1,-86l46,184,58,168r4,-3l35,165,35,xe" fillcolor="#577d39" stroked="f">
                    <v:path arrowok="t" o:connecttype="custom" o:connectlocs="35,0;0,0;0,379;31,379;31,327;60,327;55,323;42,306;35,287;36,201;46,184;58,168;62,165;35,165;35,0" o:connectangles="0,0,0,0,0,0,0,0,0,0,0,0,0,0,0"/>
                  </v:shape>
                  <v:shape id="Freeform 39" o:spid="_x0000_s1030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" path="m216,135r-80,l157,140r19,9l193,163r13,17l216,200r7,22l225,245r-2,17l218,283r-9,19l196,319r-16,14l161,343r-23,7l113,353r100,l223,343r13,-17l247,307r8,-22l259,261r2,-25l258,214r-6,-22l244,172,232,153,218,137r-2,-2xe" fillcolor="#577d39" stroked="f">
                    <v:path arrowok="t" o:connecttype="custom" o:connectlocs="216,135;136,135;157,140;176,149;193,163;206,180;216,200;223,222;225,245;223,262;218,283;209,302;196,319;180,333;161,343;138,350;113,353;213,353;223,343;236,326;247,307;255,285;259,261;261,236;258,214;252,192;244,172;232,153;218,137;216,135" o:connectangles="0,0,0,0,0,0,0,0,0,0,0,0,0,0,0,0,0,0,0,0,0,0,0,0,0,0,0,0,0,0"/>
                  </v:shape>
                  <v:shape id="Freeform 40" o:spid="_x0000_s1031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" path="m138,104r-22,2l97,112r-18,9l62,133,48,148,35,165r27,l74,155,92,144r20,-7l136,135r80,l202,123,182,113r-21,-7l138,104xe" fillcolor="#577d39" stroked="f">
                    <v:path arrowok="t" o:connecttype="custom" o:connectlocs="138,104;116,106;97,112;79,121;62,133;48,148;35,165;62,165;74,155;92,144;112,137;136,135;216,135;202,123;182,113;161,106;138,104" o:connectangles="0,0,0,0,0,0,0,0,0,0,0,0,0,0,0,0,0"/>
                  </v:shape>
                </v:group>
                <v:group id="Group 41" o:spid="_x0000_s1032" style="position:absolute;left:302;top:105;width:271;height:280" coordorigin="302,105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2" o:spid="_x0000_s1033" style="position:absolute;left:302;top:105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" path="m118,l96,4,75,12,56,24,40,38,26,54,15,73,6,93,1,115,,138r,9l3,168r5,21l17,208r12,17l43,240r17,14l79,264r22,8l125,277r26,2l173,274r21,-7l213,257r5,-5l135,252r-22,-3l94,242,76,230,61,215,49,196,41,175,37,152r232,l269,149r1,-6l269,130r,-6l236,124r-200,l40,101,48,80,60,62,75,47,93,36r21,-7l136,26r76,l211,25,191,14,169,6,145,1,118,xe" fillcolor="#577d39" stroked="f">
                    <v:path arrowok="t" o:connecttype="custom" o:connectlocs="118,0;96,4;75,12;56,24;40,38;26,54;15,73;6,93;1,115;0,138;0,147;3,168;8,189;17,208;29,225;43,240;60,254;79,264;101,272;125,277;151,279;173,274;194,267;213,257;218,252;135,252;113,249;94,242;76,230;61,215;49,196;41,175;37,152;269,152;269,149;270,143;269,130;269,124;236,124;36,124;40,101;48,80;60,62;75,47;93,36;114,29;136,26;212,26;211,25;191,14;169,6;145,1;118,0" o:connectangles="0,0,0,0,0,0,0,0,0,0,0,0,0,0,0,0,0,0,0,0,0,0,0,0,0,0,0,0,0,0,0,0,0,0,0,0,0,0,0,0,0,0,0,0,0,0,0,0,0,0,0,0,0"/>
                  </v:shape>
                  <v:shape id="Freeform 43" o:spid="_x0000_s1034" style="position:absolute;left:302;top:105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" path="m251,212r-40,7l196,233r-18,10l157,250r-22,2l218,252r11,-8l241,229r10,-17xe" fillcolor="#577d39" stroked="f">
                    <v:path arrowok="t" o:connecttype="custom" o:connectlocs="251,212;211,219;196,233;178,243;157,250;135,252;218,252;229,244;241,229;251,212" o:connectangles="0,0,0,0,0,0,0,0,0,0"/>
                  </v:shape>
                  <v:shape id="Freeform 44" o:spid="_x0000_s1035" style="position:absolute;left:302;top:105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" path="m212,26r-76,l158,29r20,7l196,47r15,15l223,80r9,21l236,124r33,l267,109,261,89,253,70,241,53,227,38,212,26xe" fillcolor="#577d39" stroked="f">
                    <v:path arrowok="t" o:connecttype="custom" o:connectlocs="212,26;136,26;158,29;178,36;196,47;211,62;223,80;232,101;236,124;269,124;267,109;261,89;253,70;241,53;227,38;212,26" o:connectangles="0,0,0,0,0,0,0,0,0,0,0,0,0,0,0,0"/>
                  </v:shape>
                </v:group>
                <v:group id="Group 45" o:spid="_x0000_s1036" style="position:absolute;left:626;top:107;width:136;height:273" coordorigin="626,107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6" o:spid="_x0000_s1037" style="position:absolute;left:626;top:107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" path="m33,1l,1,,272r35,l36,101,45,81,57,66r-24,l33,1xe" fillcolor="#577d39" stroked="f">
                    <v:path arrowok="t" o:connecttype="custom" o:connectlocs="33,1;0,1;0,272;35,272;36,101;45,81;57,66;33,66;33,1" o:connectangles="0,0,0,0,0,0,0,0,0"/>
                  </v:shape>
                  <v:shape id="Freeform 47" o:spid="_x0000_s1038" style="position:absolute;left:626;top:107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" path="m131,r-6,l111,,92,5,74,15,59,29,44,46,33,66r24,l58,65,74,51,92,41r20,-6l135,32,135,r-4,xe" fillcolor="#577d39" stroked="f">
                    <v:path arrowok="t" o:connecttype="custom" o:connectlocs="131,0;125,0;111,0;92,5;74,15;59,29;44,46;33,66;57,66;58,65;74,51;92,41;112,35;135,32;135,0;131,0" o:connectangles="0,0,0,0,0,0,0,0,0,0,0,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rebuchet MS" w:hAnsi="Trebuchet MS" w:cs="Trebuchet MS"/>
          <w:spacing w:val="23"/>
        </w:rPr>
        <w:t xml:space="preserve"> </w:t>
      </w:r>
      <w:r w:rsidR="00990D44">
        <w:rPr>
          <w:rFonts w:ascii="Trebuchet MS" w:hAnsi="Trebuchet MS" w:cs="Trebuchet MS"/>
          <w:spacing w:val="23"/>
        </w:rPr>
        <w:tab/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50961DB2" wp14:editId="29FE13A0">
                <wp:extent cx="297815" cy="247650"/>
                <wp:effectExtent l="9525" t="0" r="6985" b="0"/>
                <wp:docPr id="1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247650"/>
                          <a:chOff x="0" y="0"/>
                          <a:chExt cx="469" cy="390"/>
                        </a:xfrm>
                      </wpg:grpSpPr>
                      <wpg:grpSp>
                        <wpg:cNvPr id="146" name="Group 49"/>
                        <wpg:cNvGrpSpPr>
                          <a:grpSpLocks/>
                        </wpg:cNvGrpSpPr>
                        <wpg:grpSpPr bwMode="auto">
                          <a:xfrm>
                            <a:off x="0" y="109"/>
                            <a:ext cx="270" cy="280"/>
                            <a:chOff x="0" y="109"/>
                            <a:chExt cx="270" cy="280"/>
                          </a:xfrm>
                        </wpg:grpSpPr>
                        <wps:wsp>
                          <wps:cNvPr id="14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109"/>
                              <a:ext cx="270" cy="280"/>
                            </a:xfrm>
                            <a:custGeom>
                              <a:avLst/>
                              <a:gdLst>
                                <a:gd name="T0" fmla="*/ 117 w 270"/>
                                <a:gd name="T1" fmla="*/ 0 h 280"/>
                                <a:gd name="T2" fmla="*/ 95 w 270"/>
                                <a:gd name="T3" fmla="*/ 4 h 280"/>
                                <a:gd name="T4" fmla="*/ 74 w 270"/>
                                <a:gd name="T5" fmla="*/ 13 h 280"/>
                                <a:gd name="T6" fmla="*/ 56 w 270"/>
                                <a:gd name="T7" fmla="*/ 24 h 280"/>
                                <a:gd name="T8" fmla="*/ 40 w 270"/>
                                <a:gd name="T9" fmla="*/ 39 h 280"/>
                                <a:gd name="T10" fmla="*/ 26 w 270"/>
                                <a:gd name="T11" fmla="*/ 55 h 280"/>
                                <a:gd name="T12" fmla="*/ 15 w 270"/>
                                <a:gd name="T13" fmla="*/ 74 h 280"/>
                                <a:gd name="T14" fmla="*/ 6 w 270"/>
                                <a:gd name="T15" fmla="*/ 95 h 280"/>
                                <a:gd name="T16" fmla="*/ 1 w 270"/>
                                <a:gd name="T17" fmla="*/ 116 h 280"/>
                                <a:gd name="T18" fmla="*/ 0 w 270"/>
                                <a:gd name="T19" fmla="*/ 139 h 280"/>
                                <a:gd name="T20" fmla="*/ 1 w 270"/>
                                <a:gd name="T21" fmla="*/ 157 h 280"/>
                                <a:gd name="T22" fmla="*/ 5 w 270"/>
                                <a:gd name="T23" fmla="*/ 179 h 280"/>
                                <a:gd name="T24" fmla="*/ 12 w 270"/>
                                <a:gd name="T25" fmla="*/ 200 h 280"/>
                                <a:gd name="T26" fmla="*/ 23 w 270"/>
                                <a:gd name="T27" fmla="*/ 219 h 280"/>
                                <a:gd name="T28" fmla="*/ 36 w 270"/>
                                <a:gd name="T29" fmla="*/ 236 h 280"/>
                                <a:gd name="T30" fmla="*/ 51 w 270"/>
                                <a:gd name="T31" fmla="*/ 251 h 280"/>
                                <a:gd name="T32" fmla="*/ 70 w 270"/>
                                <a:gd name="T33" fmla="*/ 263 h 280"/>
                                <a:gd name="T34" fmla="*/ 90 w 270"/>
                                <a:gd name="T35" fmla="*/ 272 h 280"/>
                                <a:gd name="T36" fmla="*/ 112 w 270"/>
                                <a:gd name="T37" fmla="*/ 277 h 280"/>
                                <a:gd name="T38" fmla="*/ 136 w 270"/>
                                <a:gd name="T39" fmla="*/ 279 h 280"/>
                                <a:gd name="T40" fmla="*/ 158 w 270"/>
                                <a:gd name="T41" fmla="*/ 277 h 280"/>
                                <a:gd name="T42" fmla="*/ 179 w 270"/>
                                <a:gd name="T43" fmla="*/ 272 h 280"/>
                                <a:gd name="T44" fmla="*/ 199 w 270"/>
                                <a:gd name="T45" fmla="*/ 263 h 280"/>
                                <a:gd name="T46" fmla="*/ 216 w 270"/>
                                <a:gd name="T47" fmla="*/ 251 h 280"/>
                                <a:gd name="T48" fmla="*/ 219 w 270"/>
                                <a:gd name="T49" fmla="*/ 248 h 280"/>
                                <a:gd name="T50" fmla="*/ 134 w 270"/>
                                <a:gd name="T51" fmla="*/ 248 h 280"/>
                                <a:gd name="T52" fmla="*/ 131 w 270"/>
                                <a:gd name="T53" fmla="*/ 248 h 280"/>
                                <a:gd name="T54" fmla="*/ 111 w 270"/>
                                <a:gd name="T55" fmla="*/ 245 h 280"/>
                                <a:gd name="T56" fmla="*/ 94 w 270"/>
                                <a:gd name="T57" fmla="*/ 238 h 280"/>
                                <a:gd name="T58" fmla="*/ 78 w 270"/>
                                <a:gd name="T59" fmla="*/ 227 h 280"/>
                                <a:gd name="T60" fmla="*/ 64 w 270"/>
                                <a:gd name="T61" fmla="*/ 213 h 280"/>
                                <a:gd name="T62" fmla="*/ 52 w 270"/>
                                <a:gd name="T63" fmla="*/ 194 h 280"/>
                                <a:gd name="T64" fmla="*/ 44 w 270"/>
                                <a:gd name="T65" fmla="*/ 173 h 280"/>
                                <a:gd name="T66" fmla="*/ 39 w 270"/>
                                <a:gd name="T67" fmla="*/ 147 h 280"/>
                                <a:gd name="T68" fmla="*/ 38 w 270"/>
                                <a:gd name="T69" fmla="*/ 119 h 280"/>
                                <a:gd name="T70" fmla="*/ 44 w 270"/>
                                <a:gd name="T71" fmla="*/ 98 h 280"/>
                                <a:gd name="T72" fmla="*/ 53 w 270"/>
                                <a:gd name="T73" fmla="*/ 79 h 280"/>
                                <a:gd name="T74" fmla="*/ 66 w 270"/>
                                <a:gd name="T75" fmla="*/ 63 h 280"/>
                                <a:gd name="T76" fmla="*/ 82 w 270"/>
                                <a:gd name="T77" fmla="*/ 49 h 280"/>
                                <a:gd name="T78" fmla="*/ 102 w 270"/>
                                <a:gd name="T79" fmla="*/ 39 h 280"/>
                                <a:gd name="T80" fmla="*/ 124 w 270"/>
                                <a:gd name="T81" fmla="*/ 33 h 280"/>
                                <a:gd name="T82" fmla="*/ 149 w 270"/>
                                <a:gd name="T83" fmla="*/ 31 h 280"/>
                                <a:gd name="T84" fmla="*/ 217 w 270"/>
                                <a:gd name="T85" fmla="*/ 31 h 280"/>
                                <a:gd name="T86" fmla="*/ 208 w 270"/>
                                <a:gd name="T87" fmla="*/ 24 h 280"/>
                                <a:gd name="T88" fmla="*/ 189 w 270"/>
                                <a:gd name="T89" fmla="*/ 14 h 280"/>
                                <a:gd name="T90" fmla="*/ 167 w 270"/>
                                <a:gd name="T91" fmla="*/ 6 h 280"/>
                                <a:gd name="T92" fmla="*/ 143 w 270"/>
                                <a:gd name="T93" fmla="*/ 1 h 280"/>
                                <a:gd name="T94" fmla="*/ 117 w 270"/>
                                <a:gd name="T9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117" y="0"/>
                                  </a:moveTo>
                                  <a:lnTo>
                                    <a:pt x="95" y="4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5" y="179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36" y="279"/>
                                  </a:lnTo>
                                  <a:lnTo>
                                    <a:pt x="158" y="277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131" y="248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4" y="238"/>
                                  </a:lnTo>
                                  <a:lnTo>
                                    <a:pt x="78" y="227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1"/>
                          <wps:cNvSpPr>
                            <a:spLocks/>
                          </wps:cNvSpPr>
                          <wps:spPr bwMode="auto">
                            <a:xfrm>
                              <a:off x="0" y="109"/>
                              <a:ext cx="270" cy="280"/>
                            </a:xfrm>
                            <a:custGeom>
                              <a:avLst/>
                              <a:gdLst>
                                <a:gd name="T0" fmla="*/ 217 w 270"/>
                                <a:gd name="T1" fmla="*/ 31 h 280"/>
                                <a:gd name="T2" fmla="*/ 149 w 270"/>
                                <a:gd name="T3" fmla="*/ 31 h 280"/>
                                <a:gd name="T4" fmla="*/ 168 w 270"/>
                                <a:gd name="T5" fmla="*/ 36 h 280"/>
                                <a:gd name="T6" fmla="*/ 186 w 270"/>
                                <a:gd name="T7" fmla="*/ 46 h 280"/>
                                <a:gd name="T8" fmla="*/ 201 w 270"/>
                                <a:gd name="T9" fmla="*/ 60 h 280"/>
                                <a:gd name="T10" fmla="*/ 214 w 270"/>
                                <a:gd name="T11" fmla="*/ 78 h 280"/>
                                <a:gd name="T12" fmla="*/ 224 w 270"/>
                                <a:gd name="T13" fmla="*/ 99 h 280"/>
                                <a:gd name="T14" fmla="*/ 230 w 270"/>
                                <a:gd name="T15" fmla="*/ 122 h 280"/>
                                <a:gd name="T16" fmla="*/ 232 w 270"/>
                                <a:gd name="T17" fmla="*/ 148 h 280"/>
                                <a:gd name="T18" fmla="*/ 228 w 270"/>
                                <a:gd name="T19" fmla="*/ 171 h 280"/>
                                <a:gd name="T20" fmla="*/ 220 w 270"/>
                                <a:gd name="T21" fmla="*/ 192 h 280"/>
                                <a:gd name="T22" fmla="*/ 208 w 270"/>
                                <a:gd name="T23" fmla="*/ 211 h 280"/>
                                <a:gd name="T24" fmla="*/ 193 w 270"/>
                                <a:gd name="T25" fmla="*/ 226 h 280"/>
                                <a:gd name="T26" fmla="*/ 175 w 270"/>
                                <a:gd name="T27" fmla="*/ 238 h 280"/>
                                <a:gd name="T28" fmla="*/ 155 w 270"/>
                                <a:gd name="T29" fmla="*/ 246 h 280"/>
                                <a:gd name="T30" fmla="*/ 134 w 270"/>
                                <a:gd name="T31" fmla="*/ 248 h 280"/>
                                <a:gd name="T32" fmla="*/ 219 w 270"/>
                                <a:gd name="T33" fmla="*/ 248 h 280"/>
                                <a:gd name="T34" fmla="*/ 231 w 270"/>
                                <a:gd name="T35" fmla="*/ 236 h 280"/>
                                <a:gd name="T36" fmla="*/ 244 w 270"/>
                                <a:gd name="T37" fmla="*/ 219 h 280"/>
                                <a:gd name="T38" fmla="*/ 255 w 270"/>
                                <a:gd name="T39" fmla="*/ 199 h 280"/>
                                <a:gd name="T40" fmla="*/ 263 w 270"/>
                                <a:gd name="T41" fmla="*/ 178 h 280"/>
                                <a:gd name="T42" fmla="*/ 267 w 270"/>
                                <a:gd name="T43" fmla="*/ 155 h 280"/>
                                <a:gd name="T44" fmla="*/ 269 w 270"/>
                                <a:gd name="T45" fmla="*/ 130 h 280"/>
                                <a:gd name="T46" fmla="*/ 266 w 270"/>
                                <a:gd name="T47" fmla="*/ 109 h 280"/>
                                <a:gd name="T48" fmla="*/ 260 w 270"/>
                                <a:gd name="T49" fmla="*/ 89 h 280"/>
                                <a:gd name="T50" fmla="*/ 251 w 270"/>
                                <a:gd name="T51" fmla="*/ 70 h 280"/>
                                <a:gd name="T52" fmla="*/ 240 w 270"/>
                                <a:gd name="T53" fmla="*/ 53 h 280"/>
                                <a:gd name="T54" fmla="*/ 225 w 270"/>
                                <a:gd name="T55" fmla="*/ 37 h 280"/>
                                <a:gd name="T56" fmla="*/ 217 w 270"/>
                                <a:gd name="T57" fmla="*/ 31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217" y="31"/>
                                  </a:moveTo>
                                  <a:lnTo>
                                    <a:pt x="149" y="31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4" y="99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20" y="192"/>
                                  </a:lnTo>
                                  <a:lnTo>
                                    <a:pt x="208" y="211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75" y="238"/>
                                  </a:lnTo>
                                  <a:lnTo>
                                    <a:pt x="155" y="246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31" y="236"/>
                                  </a:lnTo>
                                  <a:lnTo>
                                    <a:pt x="244" y="219"/>
                                  </a:lnTo>
                                  <a:lnTo>
                                    <a:pt x="255" y="199"/>
                                  </a:lnTo>
                                  <a:lnTo>
                                    <a:pt x="263" y="178"/>
                                  </a:lnTo>
                                  <a:lnTo>
                                    <a:pt x="267" y="155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6" y="109"/>
                                  </a:lnTo>
                                  <a:lnTo>
                                    <a:pt x="260" y="89"/>
                                  </a:lnTo>
                                  <a:lnTo>
                                    <a:pt x="251" y="70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2"/>
                        <wpg:cNvGrpSpPr>
                          <a:grpSpLocks/>
                        </wpg:cNvGrpSpPr>
                        <wpg:grpSpPr bwMode="auto">
                          <a:xfrm>
                            <a:off x="302" y="0"/>
                            <a:ext cx="166" cy="384"/>
                            <a:chOff x="302" y="0"/>
                            <a:chExt cx="166" cy="384"/>
                          </a:xfrm>
                        </wpg:grpSpPr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72 w 166"/>
                                <a:gd name="T1" fmla="*/ 172 h 384"/>
                                <a:gd name="T2" fmla="*/ 37 w 166"/>
                                <a:gd name="T3" fmla="*/ 172 h 384"/>
                                <a:gd name="T4" fmla="*/ 37 w 166"/>
                                <a:gd name="T5" fmla="*/ 383 h 384"/>
                                <a:gd name="T6" fmla="*/ 72 w 166"/>
                                <a:gd name="T7" fmla="*/ 383 h 384"/>
                                <a:gd name="T8" fmla="*/ 72 w 166"/>
                                <a:gd name="T9" fmla="*/ 172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72" y="172"/>
                                  </a:moveTo>
                                  <a:lnTo>
                                    <a:pt x="37" y="172"/>
                                  </a:lnTo>
                                  <a:lnTo>
                                    <a:pt x="37" y="383"/>
                                  </a:lnTo>
                                  <a:lnTo>
                                    <a:pt x="72" y="383"/>
                                  </a:lnTo>
                                  <a:lnTo>
                                    <a:pt x="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4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147 w 166"/>
                                <a:gd name="T1" fmla="*/ 144 h 384"/>
                                <a:gd name="T2" fmla="*/ 0 w 166"/>
                                <a:gd name="T3" fmla="*/ 144 h 384"/>
                                <a:gd name="T4" fmla="*/ 0 w 166"/>
                                <a:gd name="T5" fmla="*/ 172 h 384"/>
                                <a:gd name="T6" fmla="*/ 147 w 166"/>
                                <a:gd name="T7" fmla="*/ 172 h 384"/>
                                <a:gd name="T8" fmla="*/ 147 w 166"/>
                                <a:gd name="T9" fmla="*/ 14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147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7" y="172"/>
                                  </a:lnTo>
                                  <a:lnTo>
                                    <a:pt x="147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5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103 w 166"/>
                                <a:gd name="T1" fmla="*/ 0 h 384"/>
                                <a:gd name="T2" fmla="*/ 84 w 166"/>
                                <a:gd name="T3" fmla="*/ 6 h 384"/>
                                <a:gd name="T4" fmla="*/ 67 w 166"/>
                                <a:gd name="T5" fmla="*/ 17 h 384"/>
                                <a:gd name="T6" fmla="*/ 54 w 166"/>
                                <a:gd name="T7" fmla="*/ 33 h 384"/>
                                <a:gd name="T8" fmla="*/ 45 w 166"/>
                                <a:gd name="T9" fmla="*/ 53 h 384"/>
                                <a:gd name="T10" fmla="*/ 39 w 166"/>
                                <a:gd name="T11" fmla="*/ 77 h 384"/>
                                <a:gd name="T12" fmla="*/ 37 w 166"/>
                                <a:gd name="T13" fmla="*/ 105 h 384"/>
                                <a:gd name="T14" fmla="*/ 37 w 166"/>
                                <a:gd name="T15" fmla="*/ 144 h 384"/>
                                <a:gd name="T16" fmla="*/ 72 w 166"/>
                                <a:gd name="T17" fmla="*/ 144 h 384"/>
                                <a:gd name="T18" fmla="*/ 73 w 166"/>
                                <a:gd name="T19" fmla="*/ 87 h 384"/>
                                <a:gd name="T20" fmla="*/ 79 w 166"/>
                                <a:gd name="T21" fmla="*/ 62 h 384"/>
                                <a:gd name="T22" fmla="*/ 89 w 166"/>
                                <a:gd name="T23" fmla="*/ 44 h 384"/>
                                <a:gd name="T24" fmla="*/ 105 w 166"/>
                                <a:gd name="T25" fmla="*/ 33 h 384"/>
                                <a:gd name="T26" fmla="*/ 125 w 166"/>
                                <a:gd name="T27" fmla="*/ 29 h 384"/>
                                <a:gd name="T28" fmla="*/ 164 w 166"/>
                                <a:gd name="T29" fmla="*/ 29 h 384"/>
                                <a:gd name="T30" fmla="*/ 165 w 166"/>
                                <a:gd name="T31" fmla="*/ 10 h 384"/>
                                <a:gd name="T32" fmla="*/ 149 w 166"/>
                                <a:gd name="T33" fmla="*/ 4 h 384"/>
                                <a:gd name="T34" fmla="*/ 129 w 166"/>
                                <a:gd name="T35" fmla="*/ 0 h 384"/>
                                <a:gd name="T36" fmla="*/ 103 w 166"/>
                                <a:gd name="T37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103" y="0"/>
                                  </a:moveTo>
                                  <a:lnTo>
                                    <a:pt x="84" y="6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6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164 w 166"/>
                                <a:gd name="T1" fmla="*/ 29 h 384"/>
                                <a:gd name="T2" fmla="*/ 125 w 166"/>
                                <a:gd name="T3" fmla="*/ 29 h 384"/>
                                <a:gd name="T4" fmla="*/ 146 w 166"/>
                                <a:gd name="T5" fmla="*/ 32 h 384"/>
                                <a:gd name="T6" fmla="*/ 163 w 166"/>
                                <a:gd name="T7" fmla="*/ 41 h 384"/>
                                <a:gd name="T8" fmla="*/ 164 w 166"/>
                                <a:gd name="T9" fmla="*/ 29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164" y="29"/>
                                  </a:moveTo>
                                  <a:lnTo>
                                    <a:pt x="125" y="29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63" y="41"/>
                                  </a:lnTo>
                                  <a:lnTo>
                                    <a:pt x="16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BAF8A" id="Group 48" o:spid="_x0000_s1026" style="width:23.45pt;height:19.5pt;mso-position-horizontal-relative:char;mso-position-vertical-relative:line" coordsize="46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">
                <v:group id="Group 49" o:spid="_x0000_s1027" style="position:absolute;top:109;width:270;height:280" coordorigin=",109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50" o:spid="_x0000_s1028" style="position:absolute;top:109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" path="m117,l95,4,74,13,56,24,40,39,26,55,15,74,6,95,1,116,,139r1,18l5,179r7,21l23,219r13,17l51,251r19,12l90,272r22,5l136,279r22,-2l179,272r20,-9l216,251r3,-3l134,248r-3,l111,245,94,238,78,227,64,213,52,194,44,173,39,147,38,119,44,98,53,79,66,63,82,49,102,39r22,-6l149,31r68,l208,24,189,14,167,6,143,1,117,xe" fillcolor="#577d39" stroked="f">
                    <v:path arrowok="t" o:connecttype="custom" o:connectlocs="117,0;95,4;74,13;56,24;40,39;26,55;15,74;6,95;1,116;0,139;1,157;5,179;12,200;23,219;36,236;51,251;70,263;90,272;112,277;136,279;158,277;179,272;199,263;216,251;219,248;134,248;131,248;111,245;94,238;78,227;64,213;52,194;44,173;39,147;38,119;44,98;53,79;66,63;82,49;102,39;124,33;149,31;217,31;208,24;189,14;167,6;143,1;117,0" o:connectangles="0,0,0,0,0,0,0,0,0,0,0,0,0,0,0,0,0,0,0,0,0,0,0,0,0,0,0,0,0,0,0,0,0,0,0,0,0,0,0,0,0,0,0,0,0,0,0,0"/>
                  </v:shape>
                  <v:shape id="Freeform 51" o:spid="_x0000_s1029" style="position:absolute;top:109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" path="m217,31r-68,l168,36r18,10l201,60r13,18l224,99r6,23l232,148r-4,23l220,192r-12,19l193,226r-18,12l155,246r-21,2l219,248r12,-12l244,219r11,-20l263,178r4,-23l269,130r-3,-21l260,89,251,70,240,53,225,37r-8,-6xe" fillcolor="#577d39" stroked="f">
                    <v:path arrowok="t" o:connecttype="custom" o:connectlocs="217,31;149,31;168,36;186,46;201,60;214,78;224,99;230,122;232,148;228,171;220,192;208,211;193,226;175,238;155,246;134,248;219,248;231,236;244,219;255,199;263,178;267,155;269,130;266,109;260,89;251,70;240,53;225,37;217,31" o:connectangles="0,0,0,0,0,0,0,0,0,0,0,0,0,0,0,0,0,0,0,0,0,0,0,0,0,0,0,0,0"/>
                  </v:shape>
                </v:group>
                <v:group id="Group 52" o:spid="_x0000_s1030" style="position:absolute;left:302;width:166;height:384" coordorigin="302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3" o:spid="_x0000_s1031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" path="m72,172r-35,l37,383r35,l72,172xe" fillcolor="#577d39" stroked="f">
                    <v:path arrowok="t" o:connecttype="custom" o:connectlocs="72,172;37,172;37,383;72,383;72,172" o:connectangles="0,0,0,0,0"/>
                  </v:shape>
                  <v:shape id="Freeform 54" o:spid="_x0000_s1032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" path="m147,144l,144r,28l147,172r,-28xe" fillcolor="#577d39" stroked="f">
                    <v:path arrowok="t" o:connecttype="custom" o:connectlocs="147,144;0,144;0,172;147,172;147,144" o:connectangles="0,0,0,0,0"/>
                  </v:shape>
                  <v:shape id="Freeform 55" o:spid="_x0000_s1033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" path="m103,l84,6,67,17,54,33,45,53,39,77r-2,28l37,144r35,l73,87,79,62,89,44,105,33r20,-4l164,29r1,-19l149,4,129,,103,xe" fillcolor="#577d39" stroked="f">
                    <v:path arrowok="t" o:connecttype="custom" o:connectlocs="103,0;84,6;67,17;54,33;45,53;39,77;37,105;37,144;72,144;73,87;79,62;89,44;105,33;125,29;164,29;165,10;149,4;129,0;103,0" o:connectangles="0,0,0,0,0,0,0,0,0,0,0,0,0,0,0,0,0,0,0"/>
                  </v:shape>
                  <v:shape id="Freeform 56" o:spid="_x0000_s1034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" path="m164,29r-39,l146,32r17,9l164,29xe" fillcolor="#577d39" stroked="f">
                    <v:path arrowok="t" o:connecttype="custom" o:connectlocs="164,29;125,29;146,32;163,41;164,29" o:connectangles="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rebuchet MS" w:hAnsi="Trebuchet MS" w:cs="Trebuchet MS"/>
          <w:spacing w:val="23"/>
        </w:rPr>
        <w:t xml:space="preserve"> </w:t>
      </w:r>
      <w:r w:rsidR="00990D44">
        <w:rPr>
          <w:rFonts w:ascii="Trebuchet MS" w:hAnsi="Trebuchet MS" w:cs="Trebuchet MS"/>
          <w:spacing w:val="23"/>
        </w:rPr>
        <w:tab/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1343B26D" wp14:editId="2720B626">
                <wp:extent cx="689610" cy="239395"/>
                <wp:effectExtent l="0" t="9525" r="5715" b="0"/>
                <wp:docPr id="13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239395"/>
                          <a:chOff x="0" y="0"/>
                          <a:chExt cx="1086" cy="377"/>
                        </a:xfrm>
                      </wpg:grpSpPr>
                      <wpg:grpSp>
                        <wpg:cNvPr id="132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9" cy="375"/>
                            <a:chOff x="0" y="0"/>
                            <a:chExt cx="319" cy="375"/>
                          </a:xfrm>
                        </wpg:grpSpPr>
                        <wps:wsp>
                          <wps:cNvPr id="133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9" cy="375"/>
                            </a:xfrm>
                            <a:custGeom>
                              <a:avLst/>
                              <a:gdLst>
                                <a:gd name="T0" fmla="*/ 175 w 319"/>
                                <a:gd name="T1" fmla="*/ 0 h 375"/>
                                <a:gd name="T2" fmla="*/ 153 w 319"/>
                                <a:gd name="T3" fmla="*/ 1 h 375"/>
                                <a:gd name="T4" fmla="*/ 129 w 319"/>
                                <a:gd name="T5" fmla="*/ 5 h 375"/>
                                <a:gd name="T6" fmla="*/ 108 w 319"/>
                                <a:gd name="T7" fmla="*/ 13 h 375"/>
                                <a:gd name="T8" fmla="*/ 88 w 319"/>
                                <a:gd name="T9" fmla="*/ 23 h 375"/>
                                <a:gd name="T10" fmla="*/ 70 w 319"/>
                                <a:gd name="T11" fmla="*/ 35 h 375"/>
                                <a:gd name="T12" fmla="*/ 54 w 319"/>
                                <a:gd name="T13" fmla="*/ 50 h 375"/>
                                <a:gd name="T14" fmla="*/ 40 w 319"/>
                                <a:gd name="T15" fmla="*/ 66 h 375"/>
                                <a:gd name="T16" fmla="*/ 27 w 319"/>
                                <a:gd name="T17" fmla="*/ 84 h 375"/>
                                <a:gd name="T18" fmla="*/ 18 w 319"/>
                                <a:gd name="T19" fmla="*/ 103 h 375"/>
                                <a:gd name="T20" fmla="*/ 10 w 319"/>
                                <a:gd name="T21" fmla="*/ 124 h 375"/>
                                <a:gd name="T22" fmla="*/ 4 w 319"/>
                                <a:gd name="T23" fmla="*/ 145 h 375"/>
                                <a:gd name="T24" fmla="*/ 1 w 319"/>
                                <a:gd name="T25" fmla="*/ 166 h 375"/>
                                <a:gd name="T26" fmla="*/ 0 w 319"/>
                                <a:gd name="T27" fmla="*/ 188 h 375"/>
                                <a:gd name="T28" fmla="*/ 1 w 319"/>
                                <a:gd name="T29" fmla="*/ 209 h 375"/>
                                <a:gd name="T30" fmla="*/ 5 w 319"/>
                                <a:gd name="T31" fmla="*/ 230 h 375"/>
                                <a:gd name="T32" fmla="*/ 12 w 319"/>
                                <a:gd name="T33" fmla="*/ 251 h 375"/>
                                <a:gd name="T34" fmla="*/ 20 w 319"/>
                                <a:gd name="T35" fmla="*/ 271 h 375"/>
                                <a:gd name="T36" fmla="*/ 31 w 319"/>
                                <a:gd name="T37" fmla="*/ 290 h 375"/>
                                <a:gd name="T38" fmla="*/ 43 w 319"/>
                                <a:gd name="T39" fmla="*/ 307 h 375"/>
                                <a:gd name="T40" fmla="*/ 58 w 319"/>
                                <a:gd name="T41" fmla="*/ 324 h 375"/>
                                <a:gd name="T42" fmla="*/ 74 w 319"/>
                                <a:gd name="T43" fmla="*/ 338 h 375"/>
                                <a:gd name="T44" fmla="*/ 93 w 319"/>
                                <a:gd name="T45" fmla="*/ 350 h 375"/>
                                <a:gd name="T46" fmla="*/ 113 w 319"/>
                                <a:gd name="T47" fmla="*/ 360 h 375"/>
                                <a:gd name="T48" fmla="*/ 134 w 319"/>
                                <a:gd name="T49" fmla="*/ 368 h 375"/>
                                <a:gd name="T50" fmla="*/ 157 w 319"/>
                                <a:gd name="T51" fmla="*/ 372 h 375"/>
                                <a:gd name="T52" fmla="*/ 182 w 319"/>
                                <a:gd name="T53" fmla="*/ 374 h 375"/>
                                <a:gd name="T54" fmla="*/ 202 w 319"/>
                                <a:gd name="T55" fmla="*/ 371 h 375"/>
                                <a:gd name="T56" fmla="*/ 223 w 319"/>
                                <a:gd name="T57" fmla="*/ 367 h 375"/>
                                <a:gd name="T58" fmla="*/ 243 w 319"/>
                                <a:gd name="T59" fmla="*/ 359 h 375"/>
                                <a:gd name="T60" fmla="*/ 262 w 319"/>
                                <a:gd name="T61" fmla="*/ 349 h 375"/>
                                <a:gd name="T62" fmla="*/ 276 w 319"/>
                                <a:gd name="T63" fmla="*/ 340 h 375"/>
                                <a:gd name="T64" fmla="*/ 156 w 319"/>
                                <a:gd name="T65" fmla="*/ 340 h 375"/>
                                <a:gd name="T66" fmla="*/ 136 w 319"/>
                                <a:gd name="T67" fmla="*/ 335 h 375"/>
                                <a:gd name="T68" fmla="*/ 117 w 319"/>
                                <a:gd name="T69" fmla="*/ 327 h 375"/>
                                <a:gd name="T70" fmla="*/ 100 w 319"/>
                                <a:gd name="T71" fmla="*/ 316 h 375"/>
                                <a:gd name="T72" fmla="*/ 84 w 319"/>
                                <a:gd name="T73" fmla="*/ 302 h 375"/>
                                <a:gd name="T74" fmla="*/ 70 w 319"/>
                                <a:gd name="T75" fmla="*/ 286 h 375"/>
                                <a:gd name="T76" fmla="*/ 58 w 319"/>
                                <a:gd name="T77" fmla="*/ 267 h 375"/>
                                <a:gd name="T78" fmla="*/ 49 w 319"/>
                                <a:gd name="T79" fmla="*/ 246 h 375"/>
                                <a:gd name="T80" fmla="*/ 42 w 319"/>
                                <a:gd name="T81" fmla="*/ 224 h 375"/>
                                <a:gd name="T82" fmla="*/ 38 w 319"/>
                                <a:gd name="T83" fmla="*/ 200 h 375"/>
                                <a:gd name="T84" fmla="*/ 36 w 319"/>
                                <a:gd name="T85" fmla="*/ 175 h 375"/>
                                <a:gd name="T86" fmla="*/ 39 w 319"/>
                                <a:gd name="T87" fmla="*/ 153 h 375"/>
                                <a:gd name="T88" fmla="*/ 44 w 319"/>
                                <a:gd name="T89" fmla="*/ 133 h 375"/>
                                <a:gd name="T90" fmla="*/ 52 w 319"/>
                                <a:gd name="T91" fmla="*/ 113 h 375"/>
                                <a:gd name="T92" fmla="*/ 63 w 319"/>
                                <a:gd name="T93" fmla="*/ 94 h 375"/>
                                <a:gd name="T94" fmla="*/ 76 w 319"/>
                                <a:gd name="T95" fmla="*/ 77 h 375"/>
                                <a:gd name="T96" fmla="*/ 91 w 319"/>
                                <a:gd name="T97" fmla="*/ 62 h 375"/>
                                <a:gd name="T98" fmla="*/ 110 w 319"/>
                                <a:gd name="T99" fmla="*/ 50 h 375"/>
                                <a:gd name="T100" fmla="*/ 131 w 319"/>
                                <a:gd name="T101" fmla="*/ 40 h 375"/>
                                <a:gd name="T102" fmla="*/ 154 w 319"/>
                                <a:gd name="T103" fmla="*/ 35 h 375"/>
                                <a:gd name="T104" fmla="*/ 180 w 319"/>
                                <a:gd name="T105" fmla="*/ 32 h 375"/>
                                <a:gd name="T106" fmla="*/ 273 w 319"/>
                                <a:gd name="T107" fmla="*/ 32 h 375"/>
                                <a:gd name="T108" fmla="*/ 260 w 319"/>
                                <a:gd name="T109" fmla="*/ 22 h 375"/>
                                <a:gd name="T110" fmla="*/ 241 w 319"/>
                                <a:gd name="T111" fmla="*/ 13 h 375"/>
                                <a:gd name="T112" fmla="*/ 221 w 319"/>
                                <a:gd name="T113" fmla="*/ 6 h 375"/>
                                <a:gd name="T114" fmla="*/ 199 w 319"/>
                                <a:gd name="T115" fmla="*/ 1 h 375"/>
                                <a:gd name="T116" fmla="*/ 175 w 319"/>
                                <a:gd name="T117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175" y="0"/>
                                  </a:moveTo>
                                  <a:lnTo>
                                    <a:pt x="153" y="1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58" y="324"/>
                                  </a:lnTo>
                                  <a:lnTo>
                                    <a:pt x="74" y="338"/>
                                  </a:lnTo>
                                  <a:lnTo>
                                    <a:pt x="93" y="350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82" y="374"/>
                                  </a:lnTo>
                                  <a:lnTo>
                                    <a:pt x="202" y="371"/>
                                  </a:lnTo>
                                  <a:lnTo>
                                    <a:pt x="223" y="367"/>
                                  </a:lnTo>
                                  <a:lnTo>
                                    <a:pt x="243" y="359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58" y="267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60" y="22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9" cy="375"/>
                            </a:xfrm>
                            <a:custGeom>
                              <a:avLst/>
                              <a:gdLst>
                                <a:gd name="T0" fmla="*/ 284 w 319"/>
                                <a:gd name="T1" fmla="*/ 282 h 375"/>
                                <a:gd name="T2" fmla="*/ 272 w 319"/>
                                <a:gd name="T3" fmla="*/ 298 h 375"/>
                                <a:gd name="T4" fmla="*/ 257 w 319"/>
                                <a:gd name="T5" fmla="*/ 312 h 375"/>
                                <a:gd name="T6" fmla="*/ 241 w 319"/>
                                <a:gd name="T7" fmla="*/ 323 h 375"/>
                                <a:gd name="T8" fmla="*/ 222 w 319"/>
                                <a:gd name="T9" fmla="*/ 331 h 375"/>
                                <a:gd name="T10" fmla="*/ 202 w 319"/>
                                <a:gd name="T11" fmla="*/ 336 h 375"/>
                                <a:gd name="T12" fmla="*/ 180 w 319"/>
                                <a:gd name="T13" fmla="*/ 339 h 375"/>
                                <a:gd name="T14" fmla="*/ 156 w 319"/>
                                <a:gd name="T15" fmla="*/ 340 h 375"/>
                                <a:gd name="T16" fmla="*/ 276 w 319"/>
                                <a:gd name="T17" fmla="*/ 340 h 375"/>
                                <a:gd name="T18" fmla="*/ 280 w 319"/>
                                <a:gd name="T19" fmla="*/ 337 h 375"/>
                                <a:gd name="T20" fmla="*/ 295 w 319"/>
                                <a:gd name="T21" fmla="*/ 323 h 375"/>
                                <a:gd name="T22" fmla="*/ 308 w 319"/>
                                <a:gd name="T23" fmla="*/ 307 h 375"/>
                                <a:gd name="T24" fmla="*/ 318 w 319"/>
                                <a:gd name="T25" fmla="*/ 288 h 375"/>
                                <a:gd name="T26" fmla="*/ 284 w 319"/>
                                <a:gd name="T27" fmla="*/ 28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84" y="282"/>
                                  </a:moveTo>
                                  <a:lnTo>
                                    <a:pt x="272" y="298"/>
                                  </a:lnTo>
                                  <a:lnTo>
                                    <a:pt x="257" y="312"/>
                                  </a:lnTo>
                                  <a:lnTo>
                                    <a:pt x="241" y="323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02" y="336"/>
                                  </a:lnTo>
                                  <a:lnTo>
                                    <a:pt x="180" y="339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95" y="323"/>
                                  </a:lnTo>
                                  <a:lnTo>
                                    <a:pt x="308" y="307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28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9" cy="375"/>
                            </a:xfrm>
                            <a:custGeom>
                              <a:avLst/>
                              <a:gdLst>
                                <a:gd name="T0" fmla="*/ 273 w 319"/>
                                <a:gd name="T1" fmla="*/ 32 h 375"/>
                                <a:gd name="T2" fmla="*/ 180 w 319"/>
                                <a:gd name="T3" fmla="*/ 32 h 375"/>
                                <a:gd name="T4" fmla="*/ 199 w 319"/>
                                <a:gd name="T5" fmla="*/ 35 h 375"/>
                                <a:gd name="T6" fmla="*/ 218 w 319"/>
                                <a:gd name="T7" fmla="*/ 40 h 375"/>
                                <a:gd name="T8" fmla="*/ 237 w 319"/>
                                <a:gd name="T9" fmla="*/ 49 h 375"/>
                                <a:gd name="T10" fmla="*/ 254 w 319"/>
                                <a:gd name="T11" fmla="*/ 61 h 375"/>
                                <a:gd name="T12" fmla="*/ 269 w 319"/>
                                <a:gd name="T13" fmla="*/ 77 h 375"/>
                                <a:gd name="T14" fmla="*/ 282 w 319"/>
                                <a:gd name="T15" fmla="*/ 98 h 375"/>
                                <a:gd name="T16" fmla="*/ 302 w 319"/>
                                <a:gd name="T17" fmla="*/ 64 h 375"/>
                                <a:gd name="T18" fmla="*/ 290 w 319"/>
                                <a:gd name="T19" fmla="*/ 48 h 375"/>
                                <a:gd name="T20" fmla="*/ 276 w 319"/>
                                <a:gd name="T21" fmla="*/ 34 h 375"/>
                                <a:gd name="T22" fmla="*/ 273 w 319"/>
                                <a:gd name="T23" fmla="*/ 3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73" y="32"/>
                                  </a:moveTo>
                                  <a:lnTo>
                                    <a:pt x="180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18" y="40"/>
                                  </a:lnTo>
                                  <a:lnTo>
                                    <a:pt x="237" y="49"/>
                                  </a:lnTo>
                                  <a:lnTo>
                                    <a:pt x="254" y="61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82" y="98"/>
                                  </a:lnTo>
                                  <a:lnTo>
                                    <a:pt x="302" y="64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7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2"/>
                        <wpg:cNvGrpSpPr>
                          <a:grpSpLocks/>
                        </wpg:cNvGrpSpPr>
                        <wpg:grpSpPr bwMode="auto">
                          <a:xfrm>
                            <a:off x="355" y="96"/>
                            <a:ext cx="270" cy="280"/>
                            <a:chOff x="355" y="96"/>
                            <a:chExt cx="270" cy="280"/>
                          </a:xfrm>
                        </wpg:grpSpPr>
                        <wps:wsp>
                          <wps:cNvPr id="137" name="Freeform 63"/>
                          <wps:cNvSpPr>
                            <a:spLocks/>
                          </wps:cNvSpPr>
                          <wps:spPr bwMode="auto">
                            <a:xfrm>
                              <a:off x="355" y="96"/>
                              <a:ext cx="270" cy="280"/>
                            </a:xfrm>
                            <a:custGeom>
                              <a:avLst/>
                              <a:gdLst>
                                <a:gd name="T0" fmla="*/ 117 w 270"/>
                                <a:gd name="T1" fmla="*/ 0 h 280"/>
                                <a:gd name="T2" fmla="*/ 95 w 270"/>
                                <a:gd name="T3" fmla="*/ 4 h 280"/>
                                <a:gd name="T4" fmla="*/ 74 w 270"/>
                                <a:gd name="T5" fmla="*/ 13 h 280"/>
                                <a:gd name="T6" fmla="*/ 56 w 270"/>
                                <a:gd name="T7" fmla="*/ 24 h 280"/>
                                <a:gd name="T8" fmla="*/ 40 w 270"/>
                                <a:gd name="T9" fmla="*/ 39 h 280"/>
                                <a:gd name="T10" fmla="*/ 26 w 270"/>
                                <a:gd name="T11" fmla="*/ 55 h 280"/>
                                <a:gd name="T12" fmla="*/ 15 w 270"/>
                                <a:gd name="T13" fmla="*/ 74 h 280"/>
                                <a:gd name="T14" fmla="*/ 6 w 270"/>
                                <a:gd name="T15" fmla="*/ 95 h 280"/>
                                <a:gd name="T16" fmla="*/ 1 w 270"/>
                                <a:gd name="T17" fmla="*/ 116 h 280"/>
                                <a:gd name="T18" fmla="*/ 0 w 270"/>
                                <a:gd name="T19" fmla="*/ 139 h 280"/>
                                <a:gd name="T20" fmla="*/ 1 w 270"/>
                                <a:gd name="T21" fmla="*/ 157 h 280"/>
                                <a:gd name="T22" fmla="*/ 5 w 270"/>
                                <a:gd name="T23" fmla="*/ 179 h 280"/>
                                <a:gd name="T24" fmla="*/ 12 w 270"/>
                                <a:gd name="T25" fmla="*/ 200 h 280"/>
                                <a:gd name="T26" fmla="*/ 23 w 270"/>
                                <a:gd name="T27" fmla="*/ 219 h 280"/>
                                <a:gd name="T28" fmla="*/ 36 w 270"/>
                                <a:gd name="T29" fmla="*/ 236 h 280"/>
                                <a:gd name="T30" fmla="*/ 51 w 270"/>
                                <a:gd name="T31" fmla="*/ 251 h 280"/>
                                <a:gd name="T32" fmla="*/ 70 w 270"/>
                                <a:gd name="T33" fmla="*/ 263 h 280"/>
                                <a:gd name="T34" fmla="*/ 90 w 270"/>
                                <a:gd name="T35" fmla="*/ 272 h 280"/>
                                <a:gd name="T36" fmla="*/ 112 w 270"/>
                                <a:gd name="T37" fmla="*/ 277 h 280"/>
                                <a:gd name="T38" fmla="*/ 136 w 270"/>
                                <a:gd name="T39" fmla="*/ 279 h 280"/>
                                <a:gd name="T40" fmla="*/ 158 w 270"/>
                                <a:gd name="T41" fmla="*/ 277 h 280"/>
                                <a:gd name="T42" fmla="*/ 179 w 270"/>
                                <a:gd name="T43" fmla="*/ 272 h 280"/>
                                <a:gd name="T44" fmla="*/ 199 w 270"/>
                                <a:gd name="T45" fmla="*/ 263 h 280"/>
                                <a:gd name="T46" fmla="*/ 216 w 270"/>
                                <a:gd name="T47" fmla="*/ 251 h 280"/>
                                <a:gd name="T48" fmla="*/ 219 w 270"/>
                                <a:gd name="T49" fmla="*/ 248 h 280"/>
                                <a:gd name="T50" fmla="*/ 134 w 270"/>
                                <a:gd name="T51" fmla="*/ 248 h 280"/>
                                <a:gd name="T52" fmla="*/ 131 w 270"/>
                                <a:gd name="T53" fmla="*/ 248 h 280"/>
                                <a:gd name="T54" fmla="*/ 111 w 270"/>
                                <a:gd name="T55" fmla="*/ 245 h 280"/>
                                <a:gd name="T56" fmla="*/ 94 w 270"/>
                                <a:gd name="T57" fmla="*/ 238 h 280"/>
                                <a:gd name="T58" fmla="*/ 78 w 270"/>
                                <a:gd name="T59" fmla="*/ 227 h 280"/>
                                <a:gd name="T60" fmla="*/ 64 w 270"/>
                                <a:gd name="T61" fmla="*/ 213 h 280"/>
                                <a:gd name="T62" fmla="*/ 52 w 270"/>
                                <a:gd name="T63" fmla="*/ 194 h 280"/>
                                <a:gd name="T64" fmla="*/ 44 w 270"/>
                                <a:gd name="T65" fmla="*/ 172 h 280"/>
                                <a:gd name="T66" fmla="*/ 39 w 270"/>
                                <a:gd name="T67" fmla="*/ 147 h 280"/>
                                <a:gd name="T68" fmla="*/ 38 w 270"/>
                                <a:gd name="T69" fmla="*/ 119 h 280"/>
                                <a:gd name="T70" fmla="*/ 44 w 270"/>
                                <a:gd name="T71" fmla="*/ 98 h 280"/>
                                <a:gd name="T72" fmla="*/ 53 w 270"/>
                                <a:gd name="T73" fmla="*/ 79 h 280"/>
                                <a:gd name="T74" fmla="*/ 66 w 270"/>
                                <a:gd name="T75" fmla="*/ 63 h 280"/>
                                <a:gd name="T76" fmla="*/ 82 w 270"/>
                                <a:gd name="T77" fmla="*/ 49 h 280"/>
                                <a:gd name="T78" fmla="*/ 102 w 270"/>
                                <a:gd name="T79" fmla="*/ 39 h 280"/>
                                <a:gd name="T80" fmla="*/ 124 w 270"/>
                                <a:gd name="T81" fmla="*/ 33 h 280"/>
                                <a:gd name="T82" fmla="*/ 149 w 270"/>
                                <a:gd name="T83" fmla="*/ 31 h 280"/>
                                <a:gd name="T84" fmla="*/ 217 w 270"/>
                                <a:gd name="T85" fmla="*/ 31 h 280"/>
                                <a:gd name="T86" fmla="*/ 208 w 270"/>
                                <a:gd name="T87" fmla="*/ 24 h 280"/>
                                <a:gd name="T88" fmla="*/ 189 w 270"/>
                                <a:gd name="T89" fmla="*/ 14 h 280"/>
                                <a:gd name="T90" fmla="*/ 167 w 270"/>
                                <a:gd name="T91" fmla="*/ 6 h 280"/>
                                <a:gd name="T92" fmla="*/ 143 w 270"/>
                                <a:gd name="T93" fmla="*/ 1 h 280"/>
                                <a:gd name="T94" fmla="*/ 117 w 270"/>
                                <a:gd name="T9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117" y="0"/>
                                  </a:moveTo>
                                  <a:lnTo>
                                    <a:pt x="95" y="4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5" y="179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36" y="279"/>
                                  </a:lnTo>
                                  <a:lnTo>
                                    <a:pt x="158" y="277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131" y="248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4" y="238"/>
                                  </a:lnTo>
                                  <a:lnTo>
                                    <a:pt x="78" y="227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4"/>
                          <wps:cNvSpPr>
                            <a:spLocks/>
                          </wps:cNvSpPr>
                          <wps:spPr bwMode="auto">
                            <a:xfrm>
                              <a:off x="355" y="96"/>
                              <a:ext cx="270" cy="280"/>
                            </a:xfrm>
                            <a:custGeom>
                              <a:avLst/>
                              <a:gdLst>
                                <a:gd name="T0" fmla="*/ 217 w 270"/>
                                <a:gd name="T1" fmla="*/ 31 h 280"/>
                                <a:gd name="T2" fmla="*/ 149 w 270"/>
                                <a:gd name="T3" fmla="*/ 31 h 280"/>
                                <a:gd name="T4" fmla="*/ 168 w 270"/>
                                <a:gd name="T5" fmla="*/ 36 h 280"/>
                                <a:gd name="T6" fmla="*/ 186 w 270"/>
                                <a:gd name="T7" fmla="*/ 46 h 280"/>
                                <a:gd name="T8" fmla="*/ 201 w 270"/>
                                <a:gd name="T9" fmla="*/ 60 h 280"/>
                                <a:gd name="T10" fmla="*/ 214 w 270"/>
                                <a:gd name="T11" fmla="*/ 78 h 280"/>
                                <a:gd name="T12" fmla="*/ 224 w 270"/>
                                <a:gd name="T13" fmla="*/ 99 h 280"/>
                                <a:gd name="T14" fmla="*/ 230 w 270"/>
                                <a:gd name="T15" fmla="*/ 122 h 280"/>
                                <a:gd name="T16" fmla="*/ 232 w 270"/>
                                <a:gd name="T17" fmla="*/ 148 h 280"/>
                                <a:gd name="T18" fmla="*/ 228 w 270"/>
                                <a:gd name="T19" fmla="*/ 171 h 280"/>
                                <a:gd name="T20" fmla="*/ 220 w 270"/>
                                <a:gd name="T21" fmla="*/ 192 h 280"/>
                                <a:gd name="T22" fmla="*/ 208 w 270"/>
                                <a:gd name="T23" fmla="*/ 211 h 280"/>
                                <a:gd name="T24" fmla="*/ 193 w 270"/>
                                <a:gd name="T25" fmla="*/ 226 h 280"/>
                                <a:gd name="T26" fmla="*/ 175 w 270"/>
                                <a:gd name="T27" fmla="*/ 238 h 280"/>
                                <a:gd name="T28" fmla="*/ 155 w 270"/>
                                <a:gd name="T29" fmla="*/ 246 h 280"/>
                                <a:gd name="T30" fmla="*/ 134 w 270"/>
                                <a:gd name="T31" fmla="*/ 248 h 280"/>
                                <a:gd name="T32" fmla="*/ 219 w 270"/>
                                <a:gd name="T33" fmla="*/ 248 h 280"/>
                                <a:gd name="T34" fmla="*/ 231 w 270"/>
                                <a:gd name="T35" fmla="*/ 236 h 280"/>
                                <a:gd name="T36" fmla="*/ 244 w 270"/>
                                <a:gd name="T37" fmla="*/ 219 h 280"/>
                                <a:gd name="T38" fmla="*/ 255 w 270"/>
                                <a:gd name="T39" fmla="*/ 199 h 280"/>
                                <a:gd name="T40" fmla="*/ 262 w 270"/>
                                <a:gd name="T41" fmla="*/ 178 h 280"/>
                                <a:gd name="T42" fmla="*/ 267 w 270"/>
                                <a:gd name="T43" fmla="*/ 155 h 280"/>
                                <a:gd name="T44" fmla="*/ 269 w 270"/>
                                <a:gd name="T45" fmla="*/ 130 h 280"/>
                                <a:gd name="T46" fmla="*/ 266 w 270"/>
                                <a:gd name="T47" fmla="*/ 109 h 280"/>
                                <a:gd name="T48" fmla="*/ 260 w 270"/>
                                <a:gd name="T49" fmla="*/ 89 h 280"/>
                                <a:gd name="T50" fmla="*/ 251 w 270"/>
                                <a:gd name="T51" fmla="*/ 70 h 280"/>
                                <a:gd name="T52" fmla="*/ 240 w 270"/>
                                <a:gd name="T53" fmla="*/ 53 h 280"/>
                                <a:gd name="T54" fmla="*/ 225 w 270"/>
                                <a:gd name="T55" fmla="*/ 37 h 280"/>
                                <a:gd name="T56" fmla="*/ 217 w 270"/>
                                <a:gd name="T57" fmla="*/ 31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217" y="31"/>
                                  </a:moveTo>
                                  <a:lnTo>
                                    <a:pt x="149" y="31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4" y="99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20" y="192"/>
                                  </a:lnTo>
                                  <a:lnTo>
                                    <a:pt x="208" y="211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75" y="238"/>
                                  </a:lnTo>
                                  <a:lnTo>
                                    <a:pt x="155" y="246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31" y="236"/>
                                  </a:lnTo>
                                  <a:lnTo>
                                    <a:pt x="244" y="219"/>
                                  </a:lnTo>
                                  <a:lnTo>
                                    <a:pt x="255" y="199"/>
                                  </a:lnTo>
                                  <a:lnTo>
                                    <a:pt x="262" y="178"/>
                                  </a:lnTo>
                                  <a:lnTo>
                                    <a:pt x="267" y="155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6" y="109"/>
                                  </a:lnTo>
                                  <a:lnTo>
                                    <a:pt x="260" y="89"/>
                                  </a:lnTo>
                                  <a:lnTo>
                                    <a:pt x="251" y="70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5"/>
                        <wpg:cNvGrpSpPr>
                          <a:grpSpLocks/>
                        </wpg:cNvGrpSpPr>
                        <wpg:grpSpPr bwMode="auto">
                          <a:xfrm>
                            <a:off x="682" y="95"/>
                            <a:ext cx="404" cy="276"/>
                            <a:chOff x="682" y="95"/>
                            <a:chExt cx="404" cy="276"/>
                          </a:xfrm>
                        </wpg:grpSpPr>
                        <wps:wsp>
                          <wps:cNvPr id="140" name="Freeform 66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32 w 404"/>
                                <a:gd name="T1" fmla="*/ 4 h 276"/>
                                <a:gd name="T2" fmla="*/ 0 w 404"/>
                                <a:gd name="T3" fmla="*/ 4 h 276"/>
                                <a:gd name="T4" fmla="*/ 0 w 404"/>
                                <a:gd name="T5" fmla="*/ 275 h 276"/>
                                <a:gd name="T6" fmla="*/ 35 w 404"/>
                                <a:gd name="T7" fmla="*/ 275 h 276"/>
                                <a:gd name="T8" fmla="*/ 37 w 404"/>
                                <a:gd name="T9" fmla="*/ 103 h 276"/>
                                <a:gd name="T10" fmla="*/ 46 w 404"/>
                                <a:gd name="T11" fmla="*/ 83 h 276"/>
                                <a:gd name="T12" fmla="*/ 58 w 404"/>
                                <a:gd name="T13" fmla="*/ 66 h 276"/>
                                <a:gd name="T14" fmla="*/ 32 w 404"/>
                                <a:gd name="T15" fmla="*/ 66 h 276"/>
                                <a:gd name="T16" fmla="*/ 32 w 404"/>
                                <a:gd name="T17" fmla="*/ 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201 w 404"/>
                                <a:gd name="T1" fmla="*/ 32 h 276"/>
                                <a:gd name="T2" fmla="*/ 134 w 404"/>
                                <a:gd name="T3" fmla="*/ 32 h 276"/>
                                <a:gd name="T4" fmla="*/ 152 w 404"/>
                                <a:gd name="T5" fmla="*/ 38 h 276"/>
                                <a:gd name="T6" fmla="*/ 166 w 404"/>
                                <a:gd name="T7" fmla="*/ 50 h 276"/>
                                <a:gd name="T8" fmla="*/ 175 w 404"/>
                                <a:gd name="T9" fmla="*/ 68 h 276"/>
                                <a:gd name="T10" fmla="*/ 181 w 404"/>
                                <a:gd name="T11" fmla="*/ 92 h 276"/>
                                <a:gd name="T12" fmla="*/ 183 w 404"/>
                                <a:gd name="T13" fmla="*/ 124 h 276"/>
                                <a:gd name="T14" fmla="*/ 183 w 404"/>
                                <a:gd name="T15" fmla="*/ 275 h 276"/>
                                <a:gd name="T16" fmla="*/ 219 w 404"/>
                                <a:gd name="T17" fmla="*/ 275 h 276"/>
                                <a:gd name="T18" fmla="*/ 221 w 404"/>
                                <a:gd name="T19" fmla="*/ 103 h 276"/>
                                <a:gd name="T20" fmla="*/ 230 w 404"/>
                                <a:gd name="T21" fmla="*/ 83 h 276"/>
                                <a:gd name="T22" fmla="*/ 242 w 404"/>
                                <a:gd name="T23" fmla="*/ 66 h 276"/>
                                <a:gd name="T24" fmla="*/ 248 w 404"/>
                                <a:gd name="T25" fmla="*/ 60 h 276"/>
                                <a:gd name="T26" fmla="*/ 214 w 404"/>
                                <a:gd name="T27" fmla="*/ 60 h 276"/>
                                <a:gd name="T28" fmla="*/ 206 w 404"/>
                                <a:gd name="T29" fmla="*/ 40 h 276"/>
                                <a:gd name="T30" fmla="*/ 201 w 404"/>
                                <a:gd name="T31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201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83" y="275"/>
                                  </a:lnTo>
                                  <a:lnTo>
                                    <a:pt x="219" y="275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8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384 w 404"/>
                                <a:gd name="T1" fmla="*/ 32 h 276"/>
                                <a:gd name="T2" fmla="*/ 318 w 404"/>
                                <a:gd name="T3" fmla="*/ 32 h 276"/>
                                <a:gd name="T4" fmla="*/ 336 w 404"/>
                                <a:gd name="T5" fmla="*/ 38 h 276"/>
                                <a:gd name="T6" fmla="*/ 350 w 404"/>
                                <a:gd name="T7" fmla="*/ 50 h 276"/>
                                <a:gd name="T8" fmla="*/ 360 w 404"/>
                                <a:gd name="T9" fmla="*/ 68 h 276"/>
                                <a:gd name="T10" fmla="*/ 365 w 404"/>
                                <a:gd name="T11" fmla="*/ 93 h 276"/>
                                <a:gd name="T12" fmla="*/ 367 w 404"/>
                                <a:gd name="T13" fmla="*/ 124 h 276"/>
                                <a:gd name="T14" fmla="*/ 367 w 404"/>
                                <a:gd name="T15" fmla="*/ 275 h 276"/>
                                <a:gd name="T16" fmla="*/ 403 w 404"/>
                                <a:gd name="T17" fmla="*/ 275 h 276"/>
                                <a:gd name="T18" fmla="*/ 403 w 404"/>
                                <a:gd name="T19" fmla="*/ 110 h 276"/>
                                <a:gd name="T20" fmla="*/ 401 w 404"/>
                                <a:gd name="T21" fmla="*/ 82 h 276"/>
                                <a:gd name="T22" fmla="*/ 396 w 404"/>
                                <a:gd name="T23" fmla="*/ 59 h 276"/>
                                <a:gd name="T24" fmla="*/ 388 w 404"/>
                                <a:gd name="T25" fmla="*/ 38 h 276"/>
                                <a:gd name="T26" fmla="*/ 388 w 404"/>
                                <a:gd name="T27" fmla="*/ 38 h 276"/>
                                <a:gd name="T28" fmla="*/ 384 w 404"/>
                                <a:gd name="T29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84" y="32"/>
                                  </a:moveTo>
                                  <a:lnTo>
                                    <a:pt x="318" y="32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5" y="93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403" y="275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401" y="82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9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132 w 404"/>
                                <a:gd name="T1" fmla="*/ 0 h 276"/>
                                <a:gd name="T2" fmla="*/ 112 w 404"/>
                                <a:gd name="T3" fmla="*/ 2 h 276"/>
                                <a:gd name="T4" fmla="*/ 92 w 404"/>
                                <a:gd name="T5" fmla="*/ 8 h 276"/>
                                <a:gd name="T6" fmla="*/ 74 w 404"/>
                                <a:gd name="T7" fmla="*/ 18 h 276"/>
                                <a:gd name="T8" fmla="*/ 58 w 404"/>
                                <a:gd name="T9" fmla="*/ 31 h 276"/>
                                <a:gd name="T10" fmla="*/ 44 w 404"/>
                                <a:gd name="T11" fmla="*/ 47 h 276"/>
                                <a:gd name="T12" fmla="*/ 32 w 404"/>
                                <a:gd name="T13" fmla="*/ 66 h 276"/>
                                <a:gd name="T14" fmla="*/ 58 w 404"/>
                                <a:gd name="T15" fmla="*/ 66 h 276"/>
                                <a:gd name="T16" fmla="*/ 58 w 404"/>
                                <a:gd name="T17" fmla="*/ 65 h 276"/>
                                <a:gd name="T18" fmla="*/ 73 w 404"/>
                                <a:gd name="T19" fmla="*/ 51 h 276"/>
                                <a:gd name="T20" fmla="*/ 91 w 404"/>
                                <a:gd name="T21" fmla="*/ 41 h 276"/>
                                <a:gd name="T22" fmla="*/ 111 w 404"/>
                                <a:gd name="T23" fmla="*/ 34 h 276"/>
                                <a:gd name="T24" fmla="*/ 134 w 404"/>
                                <a:gd name="T25" fmla="*/ 32 h 276"/>
                                <a:gd name="T26" fmla="*/ 201 w 404"/>
                                <a:gd name="T27" fmla="*/ 32 h 276"/>
                                <a:gd name="T28" fmla="*/ 194 w 404"/>
                                <a:gd name="T29" fmla="*/ 23 h 276"/>
                                <a:gd name="T30" fmla="*/ 178 w 404"/>
                                <a:gd name="T31" fmla="*/ 10 h 276"/>
                                <a:gd name="T32" fmla="*/ 157 w 404"/>
                                <a:gd name="T33" fmla="*/ 2 h 276"/>
                                <a:gd name="T34" fmla="*/ 132 w 404"/>
                                <a:gd name="T35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132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0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318 w 404"/>
                                <a:gd name="T1" fmla="*/ 0 h 276"/>
                                <a:gd name="T2" fmla="*/ 297 w 404"/>
                                <a:gd name="T3" fmla="*/ 2 h 276"/>
                                <a:gd name="T4" fmla="*/ 277 w 404"/>
                                <a:gd name="T5" fmla="*/ 8 h 276"/>
                                <a:gd name="T6" fmla="*/ 259 w 404"/>
                                <a:gd name="T7" fmla="*/ 17 h 276"/>
                                <a:gd name="T8" fmla="*/ 243 w 404"/>
                                <a:gd name="T9" fmla="*/ 29 h 276"/>
                                <a:gd name="T10" fmla="*/ 227 w 404"/>
                                <a:gd name="T11" fmla="*/ 43 h 276"/>
                                <a:gd name="T12" fmla="*/ 214 w 404"/>
                                <a:gd name="T13" fmla="*/ 60 h 276"/>
                                <a:gd name="T14" fmla="*/ 248 w 404"/>
                                <a:gd name="T15" fmla="*/ 60 h 276"/>
                                <a:gd name="T16" fmla="*/ 256 w 404"/>
                                <a:gd name="T17" fmla="*/ 52 h 276"/>
                                <a:gd name="T18" fmla="*/ 274 w 404"/>
                                <a:gd name="T19" fmla="*/ 41 h 276"/>
                                <a:gd name="T20" fmla="*/ 295 w 404"/>
                                <a:gd name="T21" fmla="*/ 35 h 276"/>
                                <a:gd name="T22" fmla="*/ 318 w 404"/>
                                <a:gd name="T23" fmla="*/ 32 h 276"/>
                                <a:gd name="T24" fmla="*/ 384 w 404"/>
                                <a:gd name="T25" fmla="*/ 32 h 276"/>
                                <a:gd name="T26" fmla="*/ 376 w 404"/>
                                <a:gd name="T27" fmla="*/ 22 h 276"/>
                                <a:gd name="T28" fmla="*/ 361 w 404"/>
                                <a:gd name="T29" fmla="*/ 10 h 276"/>
                                <a:gd name="T30" fmla="*/ 342 w 404"/>
                                <a:gd name="T31" fmla="*/ 2 h 276"/>
                                <a:gd name="T32" fmla="*/ 318 w 404"/>
                                <a:gd name="T33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18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27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5672C9" id="Group 57" o:spid="_x0000_s1026" style="width:54.3pt;height:18.85pt;mso-position-horizontal-relative:char;mso-position-vertical-relative:line" coordsize="108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">
                <v:group id="Group 58" o:spid="_x0000_s1027" style="position:absolute;width:319;height:375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59" o:spid="_x0000_s1028" style="position:absolute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" path="m175,l153,1,129,5r-21,8l88,23,70,35,54,50,40,66,27,84r-9,19l10,124,4,145,1,166,,188r1,21l5,230r7,21l20,271r11,19l43,307r15,17l74,338r19,12l113,360r21,8l157,372r25,2l202,371r21,-4l243,359r19,-10l276,340r-120,l136,335r-19,-8l100,316,84,302,70,286,58,267,49,246,42,224,38,200,36,175r3,-22l44,133r8,-20l63,94,76,77,91,62,110,50,131,40r23,-5l180,32r93,l260,22,241,13,221,6,199,1,175,xe" fillcolor="#577d39" stroked="f">
                    <v:path arrowok="t" o:connecttype="custom" o:connectlocs="175,0;153,1;129,5;108,13;88,23;70,35;54,50;40,66;27,84;18,103;10,124;4,145;1,166;0,188;1,209;5,230;12,251;20,271;31,290;43,307;58,324;74,338;93,350;113,360;134,368;157,372;182,374;202,371;223,367;243,359;262,349;276,340;156,340;136,335;117,327;100,316;84,302;70,286;58,267;49,246;42,224;38,200;36,175;39,153;44,133;52,113;63,94;76,77;91,62;110,50;131,40;154,35;180,32;273,32;260,22;241,13;221,6;199,1;175,0" o:connectangles="0,0,0,0,0,0,0,0,0,0,0,0,0,0,0,0,0,0,0,0,0,0,0,0,0,0,0,0,0,0,0,0,0,0,0,0,0,0,0,0,0,0,0,0,0,0,0,0,0,0,0,0,0,0,0,0,0,0,0"/>
                  </v:shape>
                  <v:shape id="Freeform 60" o:spid="_x0000_s1029" style="position:absolute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" path="m284,282r-12,16l257,312r-16,11l222,331r-20,5l180,339r-24,1l276,340r4,-3l295,323r13,-16l318,288r-34,-6xe" fillcolor="#577d39" stroked="f">
                    <v:path arrowok="t" o:connecttype="custom" o:connectlocs="284,282;272,298;257,312;241,323;222,331;202,336;180,339;156,340;276,340;280,337;295,323;308,307;318,288;284,282" o:connectangles="0,0,0,0,0,0,0,0,0,0,0,0,0,0"/>
                  </v:shape>
                  <v:shape id="Freeform 61" o:spid="_x0000_s1030" style="position:absolute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" path="m273,32r-93,l199,35r19,5l237,49r17,12l269,77r13,21l302,64,290,48,276,34r-3,-2xe" fillcolor="#577d39" stroked="f">
                    <v:path arrowok="t" o:connecttype="custom" o:connectlocs="273,32;180,32;199,35;218,40;237,49;254,61;269,77;282,98;302,64;290,48;276,34;273,32" o:connectangles="0,0,0,0,0,0,0,0,0,0,0,0"/>
                  </v:shape>
                </v:group>
                <v:group id="Group 62" o:spid="_x0000_s1031" style="position:absolute;left:355;top:96;width:270;height:280" coordorigin="355,96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3" o:spid="_x0000_s1032" style="position:absolute;left:355;top:96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" path="m117,l95,4,74,13,56,24,40,39,26,55,15,74,6,95,1,116,,139r1,18l5,179r7,21l23,219r13,17l51,251r19,12l90,272r22,5l136,279r22,-2l179,272r20,-9l216,251r3,-3l134,248r-3,l111,245,94,238,78,227,64,213,52,194,44,172,39,147,38,119,44,98,53,79,66,63,82,49,102,39r22,-6l149,31r68,l208,24,189,14,167,6,143,1,117,xe" fillcolor="#577d39" stroked="f">
                    <v:path arrowok="t" o:connecttype="custom" o:connectlocs="117,0;95,4;74,13;56,24;40,39;26,55;15,74;6,95;1,116;0,139;1,157;5,179;12,200;23,219;36,236;51,251;70,263;90,272;112,277;136,279;158,277;179,272;199,263;216,251;219,248;134,248;131,248;111,245;94,238;78,227;64,213;52,194;44,172;39,147;38,119;44,98;53,79;66,63;82,49;102,39;124,33;149,31;217,31;208,24;189,14;167,6;143,1;117,0" o:connectangles="0,0,0,0,0,0,0,0,0,0,0,0,0,0,0,0,0,0,0,0,0,0,0,0,0,0,0,0,0,0,0,0,0,0,0,0,0,0,0,0,0,0,0,0,0,0,0,0"/>
                  </v:shape>
                  <v:shape id="Freeform 64" o:spid="_x0000_s1033" style="position:absolute;left:355;top:96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" path="m217,31r-68,l168,36r18,10l201,60r13,18l224,99r6,23l232,148r-4,23l220,192r-12,19l193,226r-18,12l155,246r-21,2l219,248r12,-12l244,219r11,-20l262,178r5,-23l269,130r-3,-21l260,89,251,70,240,53,225,37r-8,-6xe" fillcolor="#577d39" stroked="f">
                    <v:path arrowok="t" o:connecttype="custom" o:connectlocs="217,31;149,31;168,36;186,46;201,60;214,78;224,99;230,122;232,148;228,171;220,192;208,211;193,226;175,238;155,246;134,248;219,248;231,236;244,219;255,199;262,178;267,155;269,130;266,109;260,89;251,70;240,53;225,37;217,31" o:connectangles="0,0,0,0,0,0,0,0,0,0,0,0,0,0,0,0,0,0,0,0,0,0,0,0,0,0,0,0,0"/>
                  </v:shape>
                </v:group>
                <v:group id="Group 65" o:spid="_x0000_s1034" style="position:absolute;left:682;top:95;width:404;height:276" coordorigin="682,95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6" o:spid="_x0000_s1035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" path="m32,4l,4,,275r35,l37,103,46,83,58,66r-26,l32,4xe" fillcolor="#577d39" stroked="f">
                    <v:path arrowok="t" o:connecttype="custom" o:connectlocs="32,4;0,4;0,275;35,275;37,103;46,83;58,66;32,66;32,4" o:connectangles="0,0,0,0,0,0,0,0,0"/>
                  </v:shape>
                  <v:shape id="Freeform 67" o:spid="_x0000_s1036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" path="m201,32r-67,l152,38r14,12l175,68r6,24l183,124r,151l219,275r2,-172l230,83,242,66r6,-6l214,60,206,40r-5,-8xe" fillcolor="#577d39" stroked="f">
                    <v:path arrowok="t" o:connecttype="custom" o:connectlocs="201,32;134,32;152,38;166,50;175,68;181,92;183,124;183,275;219,275;221,103;230,83;242,66;248,60;214,60;206,40;201,32" o:connectangles="0,0,0,0,0,0,0,0,0,0,0,0,0,0,0,0"/>
                  </v:shape>
                  <v:shape id="Freeform 68" o:spid="_x0000_s1037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" path="m384,32r-66,l336,38r14,12l360,68r5,25l367,124r,151l403,275r,-165l401,82,396,59,388,38r-4,-6xe" fillcolor="#577d39" stroked="f">
                    <v:path arrowok="t" o:connecttype="custom" o:connectlocs="384,32;318,32;336,38;350,50;360,68;365,93;367,124;367,275;403,275;403,110;401,82;396,59;388,38;388,38;384,32" o:connectangles="0,0,0,0,0,0,0,0,0,0,0,0,0,0,0"/>
                  </v:shape>
                  <v:shape id="Freeform 69" o:spid="_x0000_s1038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" path="m132,l112,2,92,8,74,18,58,31,44,47,32,66r26,l58,65,73,51,91,41r20,-7l134,32r67,l194,23,178,10,157,2,132,xe" fillcolor="#577d39" stroked="f">
                    <v:path arrowok="t" o:connecttype="custom" o:connectlocs="132,0;112,2;92,8;74,18;58,31;44,47;32,66;58,66;58,65;73,51;91,41;111,34;134,32;201,32;194,23;178,10;157,2;132,0" o:connectangles="0,0,0,0,0,0,0,0,0,0,0,0,0,0,0,0,0,0"/>
                  </v:shape>
                  <v:shape id="Freeform 70" o:spid="_x0000_s1039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" path="m318,l297,2,277,8r-18,9l243,29,227,43,214,60r34,l256,52,274,41r21,-6l318,32r66,l376,22,361,10,342,2,318,xe" fillcolor="#577d39" stroked="f">
                    <v:path arrowok="t" o:connecttype="custom" o:connectlocs="318,0;297,2;277,8;259,17;243,29;227,43;214,60;248,60;256,52;274,41;295,35;318,32;384,32;376,22;361,10;342,2;318,0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imes New Roman" w:hAnsi="Times New Roman" w:cs="Times New Roman"/>
          <w:spacing w:val="23"/>
        </w:rPr>
        <w:t xml:space="preserve"> </w:t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2CF88C46" wp14:editId="562A234F">
                <wp:extent cx="955040" cy="178435"/>
                <wp:effectExtent l="9525" t="9525" r="6985" b="2540"/>
                <wp:docPr id="10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78435"/>
                          <a:chOff x="0" y="0"/>
                          <a:chExt cx="1504" cy="281"/>
                        </a:xfrm>
                      </wpg:grpSpPr>
                      <wpg:grpSp>
                        <wpg:cNvPr id="110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4" cy="276"/>
                            <a:chOff x="0" y="0"/>
                            <a:chExt cx="404" cy="276"/>
                          </a:xfrm>
                        </wpg:grpSpPr>
                        <wps:wsp>
                          <wps:cNvPr id="111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32 w 404"/>
                                <a:gd name="T1" fmla="*/ 4 h 276"/>
                                <a:gd name="T2" fmla="*/ 0 w 404"/>
                                <a:gd name="T3" fmla="*/ 4 h 276"/>
                                <a:gd name="T4" fmla="*/ 0 w 404"/>
                                <a:gd name="T5" fmla="*/ 275 h 276"/>
                                <a:gd name="T6" fmla="*/ 35 w 404"/>
                                <a:gd name="T7" fmla="*/ 275 h 276"/>
                                <a:gd name="T8" fmla="*/ 37 w 404"/>
                                <a:gd name="T9" fmla="*/ 103 h 276"/>
                                <a:gd name="T10" fmla="*/ 46 w 404"/>
                                <a:gd name="T11" fmla="*/ 83 h 276"/>
                                <a:gd name="T12" fmla="*/ 58 w 404"/>
                                <a:gd name="T13" fmla="*/ 66 h 276"/>
                                <a:gd name="T14" fmla="*/ 32 w 404"/>
                                <a:gd name="T15" fmla="*/ 66 h 276"/>
                                <a:gd name="T16" fmla="*/ 32 w 404"/>
                                <a:gd name="T17" fmla="*/ 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201 w 404"/>
                                <a:gd name="T1" fmla="*/ 32 h 276"/>
                                <a:gd name="T2" fmla="*/ 134 w 404"/>
                                <a:gd name="T3" fmla="*/ 32 h 276"/>
                                <a:gd name="T4" fmla="*/ 152 w 404"/>
                                <a:gd name="T5" fmla="*/ 38 h 276"/>
                                <a:gd name="T6" fmla="*/ 166 w 404"/>
                                <a:gd name="T7" fmla="*/ 50 h 276"/>
                                <a:gd name="T8" fmla="*/ 175 w 404"/>
                                <a:gd name="T9" fmla="*/ 68 h 276"/>
                                <a:gd name="T10" fmla="*/ 181 w 404"/>
                                <a:gd name="T11" fmla="*/ 92 h 276"/>
                                <a:gd name="T12" fmla="*/ 183 w 404"/>
                                <a:gd name="T13" fmla="*/ 124 h 276"/>
                                <a:gd name="T14" fmla="*/ 183 w 404"/>
                                <a:gd name="T15" fmla="*/ 275 h 276"/>
                                <a:gd name="T16" fmla="*/ 219 w 404"/>
                                <a:gd name="T17" fmla="*/ 275 h 276"/>
                                <a:gd name="T18" fmla="*/ 221 w 404"/>
                                <a:gd name="T19" fmla="*/ 103 h 276"/>
                                <a:gd name="T20" fmla="*/ 230 w 404"/>
                                <a:gd name="T21" fmla="*/ 83 h 276"/>
                                <a:gd name="T22" fmla="*/ 242 w 404"/>
                                <a:gd name="T23" fmla="*/ 66 h 276"/>
                                <a:gd name="T24" fmla="*/ 248 w 404"/>
                                <a:gd name="T25" fmla="*/ 60 h 276"/>
                                <a:gd name="T26" fmla="*/ 214 w 404"/>
                                <a:gd name="T27" fmla="*/ 60 h 276"/>
                                <a:gd name="T28" fmla="*/ 206 w 404"/>
                                <a:gd name="T29" fmla="*/ 40 h 276"/>
                                <a:gd name="T30" fmla="*/ 201 w 404"/>
                                <a:gd name="T31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201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83" y="275"/>
                                  </a:lnTo>
                                  <a:lnTo>
                                    <a:pt x="219" y="275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384 w 404"/>
                                <a:gd name="T1" fmla="*/ 32 h 276"/>
                                <a:gd name="T2" fmla="*/ 318 w 404"/>
                                <a:gd name="T3" fmla="*/ 32 h 276"/>
                                <a:gd name="T4" fmla="*/ 336 w 404"/>
                                <a:gd name="T5" fmla="*/ 38 h 276"/>
                                <a:gd name="T6" fmla="*/ 350 w 404"/>
                                <a:gd name="T7" fmla="*/ 50 h 276"/>
                                <a:gd name="T8" fmla="*/ 360 w 404"/>
                                <a:gd name="T9" fmla="*/ 68 h 276"/>
                                <a:gd name="T10" fmla="*/ 365 w 404"/>
                                <a:gd name="T11" fmla="*/ 93 h 276"/>
                                <a:gd name="T12" fmla="*/ 367 w 404"/>
                                <a:gd name="T13" fmla="*/ 124 h 276"/>
                                <a:gd name="T14" fmla="*/ 367 w 404"/>
                                <a:gd name="T15" fmla="*/ 275 h 276"/>
                                <a:gd name="T16" fmla="*/ 403 w 404"/>
                                <a:gd name="T17" fmla="*/ 275 h 276"/>
                                <a:gd name="T18" fmla="*/ 403 w 404"/>
                                <a:gd name="T19" fmla="*/ 110 h 276"/>
                                <a:gd name="T20" fmla="*/ 401 w 404"/>
                                <a:gd name="T21" fmla="*/ 82 h 276"/>
                                <a:gd name="T22" fmla="*/ 396 w 404"/>
                                <a:gd name="T23" fmla="*/ 59 h 276"/>
                                <a:gd name="T24" fmla="*/ 388 w 404"/>
                                <a:gd name="T25" fmla="*/ 38 h 276"/>
                                <a:gd name="T26" fmla="*/ 388 w 404"/>
                                <a:gd name="T27" fmla="*/ 38 h 276"/>
                                <a:gd name="T28" fmla="*/ 384 w 404"/>
                                <a:gd name="T29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84" y="32"/>
                                  </a:moveTo>
                                  <a:lnTo>
                                    <a:pt x="318" y="32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5" y="93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403" y="275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401" y="82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132 w 404"/>
                                <a:gd name="T1" fmla="*/ 0 h 276"/>
                                <a:gd name="T2" fmla="*/ 112 w 404"/>
                                <a:gd name="T3" fmla="*/ 2 h 276"/>
                                <a:gd name="T4" fmla="*/ 92 w 404"/>
                                <a:gd name="T5" fmla="*/ 8 h 276"/>
                                <a:gd name="T6" fmla="*/ 74 w 404"/>
                                <a:gd name="T7" fmla="*/ 18 h 276"/>
                                <a:gd name="T8" fmla="*/ 58 w 404"/>
                                <a:gd name="T9" fmla="*/ 31 h 276"/>
                                <a:gd name="T10" fmla="*/ 44 w 404"/>
                                <a:gd name="T11" fmla="*/ 47 h 276"/>
                                <a:gd name="T12" fmla="*/ 32 w 404"/>
                                <a:gd name="T13" fmla="*/ 66 h 276"/>
                                <a:gd name="T14" fmla="*/ 58 w 404"/>
                                <a:gd name="T15" fmla="*/ 66 h 276"/>
                                <a:gd name="T16" fmla="*/ 58 w 404"/>
                                <a:gd name="T17" fmla="*/ 65 h 276"/>
                                <a:gd name="T18" fmla="*/ 73 w 404"/>
                                <a:gd name="T19" fmla="*/ 51 h 276"/>
                                <a:gd name="T20" fmla="*/ 91 w 404"/>
                                <a:gd name="T21" fmla="*/ 41 h 276"/>
                                <a:gd name="T22" fmla="*/ 111 w 404"/>
                                <a:gd name="T23" fmla="*/ 34 h 276"/>
                                <a:gd name="T24" fmla="*/ 134 w 404"/>
                                <a:gd name="T25" fmla="*/ 32 h 276"/>
                                <a:gd name="T26" fmla="*/ 201 w 404"/>
                                <a:gd name="T27" fmla="*/ 32 h 276"/>
                                <a:gd name="T28" fmla="*/ 194 w 404"/>
                                <a:gd name="T29" fmla="*/ 23 h 276"/>
                                <a:gd name="T30" fmla="*/ 178 w 404"/>
                                <a:gd name="T31" fmla="*/ 10 h 276"/>
                                <a:gd name="T32" fmla="*/ 157 w 404"/>
                                <a:gd name="T33" fmla="*/ 2 h 276"/>
                                <a:gd name="T34" fmla="*/ 132 w 404"/>
                                <a:gd name="T35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132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318 w 404"/>
                                <a:gd name="T1" fmla="*/ 0 h 276"/>
                                <a:gd name="T2" fmla="*/ 297 w 404"/>
                                <a:gd name="T3" fmla="*/ 2 h 276"/>
                                <a:gd name="T4" fmla="*/ 277 w 404"/>
                                <a:gd name="T5" fmla="*/ 8 h 276"/>
                                <a:gd name="T6" fmla="*/ 259 w 404"/>
                                <a:gd name="T7" fmla="*/ 17 h 276"/>
                                <a:gd name="T8" fmla="*/ 243 w 404"/>
                                <a:gd name="T9" fmla="*/ 29 h 276"/>
                                <a:gd name="T10" fmla="*/ 227 w 404"/>
                                <a:gd name="T11" fmla="*/ 43 h 276"/>
                                <a:gd name="T12" fmla="*/ 214 w 404"/>
                                <a:gd name="T13" fmla="*/ 60 h 276"/>
                                <a:gd name="T14" fmla="*/ 248 w 404"/>
                                <a:gd name="T15" fmla="*/ 60 h 276"/>
                                <a:gd name="T16" fmla="*/ 256 w 404"/>
                                <a:gd name="T17" fmla="*/ 52 h 276"/>
                                <a:gd name="T18" fmla="*/ 274 w 404"/>
                                <a:gd name="T19" fmla="*/ 41 h 276"/>
                                <a:gd name="T20" fmla="*/ 295 w 404"/>
                                <a:gd name="T21" fmla="*/ 35 h 276"/>
                                <a:gd name="T22" fmla="*/ 318 w 404"/>
                                <a:gd name="T23" fmla="*/ 32 h 276"/>
                                <a:gd name="T24" fmla="*/ 384 w 404"/>
                                <a:gd name="T25" fmla="*/ 32 h 276"/>
                                <a:gd name="T26" fmla="*/ 376 w 404"/>
                                <a:gd name="T27" fmla="*/ 22 h 276"/>
                                <a:gd name="T28" fmla="*/ 361 w 404"/>
                                <a:gd name="T29" fmla="*/ 10 h 276"/>
                                <a:gd name="T30" fmla="*/ 341 w 404"/>
                                <a:gd name="T31" fmla="*/ 2 h 276"/>
                                <a:gd name="T32" fmla="*/ 318 w 404"/>
                                <a:gd name="T33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18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27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8"/>
                        <wpg:cNvGrpSpPr>
                          <a:grpSpLocks/>
                        </wpg:cNvGrpSpPr>
                        <wpg:grpSpPr bwMode="auto">
                          <a:xfrm>
                            <a:off x="459" y="1"/>
                            <a:ext cx="271" cy="280"/>
                            <a:chOff x="459" y="1"/>
                            <a:chExt cx="271" cy="280"/>
                          </a:xfrm>
                        </wpg:grpSpPr>
                        <wps:wsp>
                          <wps:cNvPr id="117" name="Freeform 79"/>
                          <wps:cNvSpPr>
                            <a:spLocks/>
                          </wps:cNvSpPr>
                          <wps:spPr bwMode="auto">
                            <a:xfrm>
                              <a:off x="459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118 w 271"/>
                                <a:gd name="T1" fmla="*/ 0 h 280"/>
                                <a:gd name="T2" fmla="*/ 96 w 271"/>
                                <a:gd name="T3" fmla="*/ 4 h 280"/>
                                <a:gd name="T4" fmla="*/ 75 w 271"/>
                                <a:gd name="T5" fmla="*/ 12 h 280"/>
                                <a:gd name="T6" fmla="*/ 56 w 271"/>
                                <a:gd name="T7" fmla="*/ 24 h 280"/>
                                <a:gd name="T8" fmla="*/ 40 w 271"/>
                                <a:gd name="T9" fmla="*/ 38 h 280"/>
                                <a:gd name="T10" fmla="*/ 26 w 271"/>
                                <a:gd name="T11" fmla="*/ 54 h 280"/>
                                <a:gd name="T12" fmla="*/ 15 w 271"/>
                                <a:gd name="T13" fmla="*/ 73 h 280"/>
                                <a:gd name="T14" fmla="*/ 6 w 271"/>
                                <a:gd name="T15" fmla="*/ 93 h 280"/>
                                <a:gd name="T16" fmla="*/ 1 w 271"/>
                                <a:gd name="T17" fmla="*/ 115 h 280"/>
                                <a:gd name="T18" fmla="*/ 0 w 271"/>
                                <a:gd name="T19" fmla="*/ 138 h 280"/>
                                <a:gd name="T20" fmla="*/ 0 w 271"/>
                                <a:gd name="T21" fmla="*/ 147 h 280"/>
                                <a:gd name="T22" fmla="*/ 3 w 271"/>
                                <a:gd name="T23" fmla="*/ 168 h 280"/>
                                <a:gd name="T24" fmla="*/ 8 w 271"/>
                                <a:gd name="T25" fmla="*/ 189 h 280"/>
                                <a:gd name="T26" fmla="*/ 17 w 271"/>
                                <a:gd name="T27" fmla="*/ 208 h 280"/>
                                <a:gd name="T28" fmla="*/ 29 w 271"/>
                                <a:gd name="T29" fmla="*/ 225 h 280"/>
                                <a:gd name="T30" fmla="*/ 43 w 271"/>
                                <a:gd name="T31" fmla="*/ 240 h 280"/>
                                <a:gd name="T32" fmla="*/ 60 w 271"/>
                                <a:gd name="T33" fmla="*/ 254 h 280"/>
                                <a:gd name="T34" fmla="*/ 79 w 271"/>
                                <a:gd name="T35" fmla="*/ 264 h 280"/>
                                <a:gd name="T36" fmla="*/ 101 w 271"/>
                                <a:gd name="T37" fmla="*/ 272 h 280"/>
                                <a:gd name="T38" fmla="*/ 125 w 271"/>
                                <a:gd name="T39" fmla="*/ 277 h 280"/>
                                <a:gd name="T40" fmla="*/ 151 w 271"/>
                                <a:gd name="T41" fmla="*/ 279 h 280"/>
                                <a:gd name="T42" fmla="*/ 173 w 271"/>
                                <a:gd name="T43" fmla="*/ 274 h 280"/>
                                <a:gd name="T44" fmla="*/ 194 w 271"/>
                                <a:gd name="T45" fmla="*/ 267 h 280"/>
                                <a:gd name="T46" fmla="*/ 213 w 271"/>
                                <a:gd name="T47" fmla="*/ 257 h 280"/>
                                <a:gd name="T48" fmla="*/ 218 w 271"/>
                                <a:gd name="T49" fmla="*/ 252 h 280"/>
                                <a:gd name="T50" fmla="*/ 135 w 271"/>
                                <a:gd name="T51" fmla="*/ 252 h 280"/>
                                <a:gd name="T52" fmla="*/ 113 w 271"/>
                                <a:gd name="T53" fmla="*/ 249 h 280"/>
                                <a:gd name="T54" fmla="*/ 94 w 271"/>
                                <a:gd name="T55" fmla="*/ 242 h 280"/>
                                <a:gd name="T56" fmla="*/ 76 w 271"/>
                                <a:gd name="T57" fmla="*/ 230 h 280"/>
                                <a:gd name="T58" fmla="*/ 61 w 271"/>
                                <a:gd name="T59" fmla="*/ 215 h 280"/>
                                <a:gd name="T60" fmla="*/ 49 w 271"/>
                                <a:gd name="T61" fmla="*/ 196 h 280"/>
                                <a:gd name="T62" fmla="*/ 41 w 271"/>
                                <a:gd name="T63" fmla="*/ 175 h 280"/>
                                <a:gd name="T64" fmla="*/ 37 w 271"/>
                                <a:gd name="T65" fmla="*/ 152 h 280"/>
                                <a:gd name="T66" fmla="*/ 269 w 271"/>
                                <a:gd name="T67" fmla="*/ 152 h 280"/>
                                <a:gd name="T68" fmla="*/ 269 w 271"/>
                                <a:gd name="T69" fmla="*/ 149 h 280"/>
                                <a:gd name="T70" fmla="*/ 270 w 271"/>
                                <a:gd name="T71" fmla="*/ 143 h 280"/>
                                <a:gd name="T72" fmla="*/ 269 w 271"/>
                                <a:gd name="T73" fmla="*/ 131 h 280"/>
                                <a:gd name="T74" fmla="*/ 269 w 271"/>
                                <a:gd name="T75" fmla="*/ 124 h 280"/>
                                <a:gd name="T76" fmla="*/ 236 w 271"/>
                                <a:gd name="T77" fmla="*/ 124 h 280"/>
                                <a:gd name="T78" fmla="*/ 36 w 271"/>
                                <a:gd name="T79" fmla="*/ 124 h 280"/>
                                <a:gd name="T80" fmla="*/ 40 w 271"/>
                                <a:gd name="T81" fmla="*/ 101 h 280"/>
                                <a:gd name="T82" fmla="*/ 48 w 271"/>
                                <a:gd name="T83" fmla="*/ 80 h 280"/>
                                <a:gd name="T84" fmla="*/ 60 w 271"/>
                                <a:gd name="T85" fmla="*/ 62 h 280"/>
                                <a:gd name="T86" fmla="*/ 75 w 271"/>
                                <a:gd name="T87" fmla="*/ 47 h 280"/>
                                <a:gd name="T88" fmla="*/ 93 w 271"/>
                                <a:gd name="T89" fmla="*/ 36 h 280"/>
                                <a:gd name="T90" fmla="*/ 114 w 271"/>
                                <a:gd name="T91" fmla="*/ 29 h 280"/>
                                <a:gd name="T92" fmla="*/ 136 w 271"/>
                                <a:gd name="T93" fmla="*/ 26 h 280"/>
                                <a:gd name="T94" fmla="*/ 212 w 271"/>
                                <a:gd name="T95" fmla="*/ 26 h 280"/>
                                <a:gd name="T96" fmla="*/ 210 w 271"/>
                                <a:gd name="T97" fmla="*/ 25 h 280"/>
                                <a:gd name="T98" fmla="*/ 191 w 271"/>
                                <a:gd name="T99" fmla="*/ 14 h 280"/>
                                <a:gd name="T100" fmla="*/ 169 w 271"/>
                                <a:gd name="T101" fmla="*/ 6 h 280"/>
                                <a:gd name="T102" fmla="*/ 145 w 271"/>
                                <a:gd name="T103" fmla="*/ 1 h 280"/>
                                <a:gd name="T104" fmla="*/ 118 w 271"/>
                                <a:gd name="T10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118" y="0"/>
                                  </a:moveTo>
                                  <a:lnTo>
                                    <a:pt x="96" y="4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17" y="208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4" y="26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1" y="215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1" y="175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459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51 w 271"/>
                                <a:gd name="T1" fmla="*/ 212 h 280"/>
                                <a:gd name="T2" fmla="*/ 211 w 271"/>
                                <a:gd name="T3" fmla="*/ 219 h 280"/>
                                <a:gd name="T4" fmla="*/ 196 w 271"/>
                                <a:gd name="T5" fmla="*/ 233 h 280"/>
                                <a:gd name="T6" fmla="*/ 178 w 271"/>
                                <a:gd name="T7" fmla="*/ 243 h 280"/>
                                <a:gd name="T8" fmla="*/ 157 w 271"/>
                                <a:gd name="T9" fmla="*/ 250 h 280"/>
                                <a:gd name="T10" fmla="*/ 135 w 271"/>
                                <a:gd name="T11" fmla="*/ 252 h 280"/>
                                <a:gd name="T12" fmla="*/ 218 w 271"/>
                                <a:gd name="T13" fmla="*/ 252 h 280"/>
                                <a:gd name="T14" fmla="*/ 228 w 271"/>
                                <a:gd name="T15" fmla="*/ 244 h 280"/>
                                <a:gd name="T16" fmla="*/ 241 w 271"/>
                                <a:gd name="T17" fmla="*/ 229 h 280"/>
                                <a:gd name="T18" fmla="*/ 251 w 271"/>
                                <a:gd name="T19" fmla="*/ 212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51" y="212"/>
                                  </a:moveTo>
                                  <a:lnTo>
                                    <a:pt x="211" y="219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228" y="244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459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12 w 271"/>
                                <a:gd name="T1" fmla="*/ 26 h 280"/>
                                <a:gd name="T2" fmla="*/ 136 w 271"/>
                                <a:gd name="T3" fmla="*/ 26 h 280"/>
                                <a:gd name="T4" fmla="*/ 158 w 271"/>
                                <a:gd name="T5" fmla="*/ 29 h 280"/>
                                <a:gd name="T6" fmla="*/ 178 w 271"/>
                                <a:gd name="T7" fmla="*/ 36 h 280"/>
                                <a:gd name="T8" fmla="*/ 196 w 271"/>
                                <a:gd name="T9" fmla="*/ 47 h 280"/>
                                <a:gd name="T10" fmla="*/ 211 w 271"/>
                                <a:gd name="T11" fmla="*/ 62 h 280"/>
                                <a:gd name="T12" fmla="*/ 223 w 271"/>
                                <a:gd name="T13" fmla="*/ 80 h 280"/>
                                <a:gd name="T14" fmla="*/ 231 w 271"/>
                                <a:gd name="T15" fmla="*/ 101 h 280"/>
                                <a:gd name="T16" fmla="*/ 236 w 271"/>
                                <a:gd name="T17" fmla="*/ 124 h 280"/>
                                <a:gd name="T18" fmla="*/ 269 w 271"/>
                                <a:gd name="T19" fmla="*/ 124 h 280"/>
                                <a:gd name="T20" fmla="*/ 267 w 271"/>
                                <a:gd name="T21" fmla="*/ 109 h 280"/>
                                <a:gd name="T22" fmla="*/ 261 w 271"/>
                                <a:gd name="T23" fmla="*/ 89 h 280"/>
                                <a:gd name="T24" fmla="*/ 253 w 271"/>
                                <a:gd name="T25" fmla="*/ 70 h 280"/>
                                <a:gd name="T26" fmla="*/ 241 w 271"/>
                                <a:gd name="T27" fmla="*/ 53 h 280"/>
                                <a:gd name="T28" fmla="*/ 227 w 271"/>
                                <a:gd name="T29" fmla="*/ 38 h 280"/>
                                <a:gd name="T30" fmla="*/ 212 w 271"/>
                                <a:gd name="T31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12" y="26"/>
                                  </a:moveTo>
                                  <a:lnTo>
                                    <a:pt x="136" y="2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2"/>
                        <wpg:cNvGrpSpPr>
                          <a:grpSpLocks/>
                        </wpg:cNvGrpSpPr>
                        <wpg:grpSpPr bwMode="auto">
                          <a:xfrm>
                            <a:off x="782" y="3"/>
                            <a:ext cx="136" cy="273"/>
                            <a:chOff x="782" y="3"/>
                            <a:chExt cx="136" cy="273"/>
                          </a:xfrm>
                        </wpg:grpSpPr>
                        <wps:wsp>
                          <wps:cNvPr id="121" name="Freeform 83"/>
                          <wps:cNvSpPr>
                            <a:spLocks/>
                          </wps:cNvSpPr>
                          <wps:spPr bwMode="auto">
                            <a:xfrm>
                              <a:off x="782" y="3"/>
                              <a:ext cx="136" cy="273"/>
                            </a:xfrm>
                            <a:custGeom>
                              <a:avLst/>
                              <a:gdLst>
                                <a:gd name="T0" fmla="*/ 33 w 136"/>
                                <a:gd name="T1" fmla="*/ 1 h 273"/>
                                <a:gd name="T2" fmla="*/ 0 w 136"/>
                                <a:gd name="T3" fmla="*/ 1 h 273"/>
                                <a:gd name="T4" fmla="*/ 0 w 136"/>
                                <a:gd name="T5" fmla="*/ 272 h 273"/>
                                <a:gd name="T6" fmla="*/ 35 w 136"/>
                                <a:gd name="T7" fmla="*/ 272 h 273"/>
                                <a:gd name="T8" fmla="*/ 36 w 136"/>
                                <a:gd name="T9" fmla="*/ 101 h 273"/>
                                <a:gd name="T10" fmla="*/ 45 w 136"/>
                                <a:gd name="T11" fmla="*/ 81 h 273"/>
                                <a:gd name="T12" fmla="*/ 57 w 136"/>
                                <a:gd name="T13" fmla="*/ 66 h 273"/>
                                <a:gd name="T14" fmla="*/ 33 w 136"/>
                                <a:gd name="T15" fmla="*/ 66 h 273"/>
                                <a:gd name="T16" fmla="*/ 33 w 136"/>
                                <a:gd name="T17" fmla="*/ 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33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5" y="272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782" y="3"/>
                              <a:ext cx="136" cy="273"/>
                            </a:xfrm>
                            <a:custGeom>
                              <a:avLst/>
                              <a:gdLst>
                                <a:gd name="T0" fmla="*/ 131 w 136"/>
                                <a:gd name="T1" fmla="*/ 0 h 273"/>
                                <a:gd name="T2" fmla="*/ 125 w 136"/>
                                <a:gd name="T3" fmla="*/ 0 h 273"/>
                                <a:gd name="T4" fmla="*/ 111 w 136"/>
                                <a:gd name="T5" fmla="*/ 0 h 273"/>
                                <a:gd name="T6" fmla="*/ 92 w 136"/>
                                <a:gd name="T7" fmla="*/ 5 h 273"/>
                                <a:gd name="T8" fmla="*/ 74 w 136"/>
                                <a:gd name="T9" fmla="*/ 15 h 273"/>
                                <a:gd name="T10" fmla="*/ 59 w 136"/>
                                <a:gd name="T11" fmla="*/ 29 h 273"/>
                                <a:gd name="T12" fmla="*/ 44 w 136"/>
                                <a:gd name="T13" fmla="*/ 46 h 273"/>
                                <a:gd name="T14" fmla="*/ 33 w 136"/>
                                <a:gd name="T15" fmla="*/ 66 h 273"/>
                                <a:gd name="T16" fmla="*/ 57 w 136"/>
                                <a:gd name="T17" fmla="*/ 66 h 273"/>
                                <a:gd name="T18" fmla="*/ 58 w 136"/>
                                <a:gd name="T19" fmla="*/ 65 h 273"/>
                                <a:gd name="T20" fmla="*/ 74 w 136"/>
                                <a:gd name="T21" fmla="*/ 51 h 273"/>
                                <a:gd name="T22" fmla="*/ 92 w 136"/>
                                <a:gd name="T23" fmla="*/ 41 h 273"/>
                                <a:gd name="T24" fmla="*/ 112 w 136"/>
                                <a:gd name="T25" fmla="*/ 35 h 273"/>
                                <a:gd name="T26" fmla="*/ 135 w 136"/>
                                <a:gd name="T27" fmla="*/ 32 h 273"/>
                                <a:gd name="T28" fmla="*/ 135 w 136"/>
                                <a:gd name="T29" fmla="*/ 0 h 273"/>
                                <a:gd name="T30" fmla="*/ 131 w 136"/>
                                <a:gd name="T31" fmla="*/ 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13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5"/>
                        <wpg:cNvGrpSpPr>
                          <a:grpSpLocks/>
                        </wpg:cNvGrpSpPr>
                        <wpg:grpSpPr bwMode="auto">
                          <a:xfrm>
                            <a:off x="947" y="0"/>
                            <a:ext cx="249" cy="281"/>
                            <a:chOff x="947" y="0"/>
                            <a:chExt cx="249" cy="281"/>
                          </a:xfrm>
                        </wpg:grpSpPr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947" y="0"/>
                              <a:ext cx="249" cy="281"/>
                            </a:xfrm>
                            <a:custGeom>
                              <a:avLst/>
                              <a:gdLst>
                                <a:gd name="T0" fmla="*/ 135 w 249"/>
                                <a:gd name="T1" fmla="*/ 0 h 281"/>
                                <a:gd name="T2" fmla="*/ 112 w 249"/>
                                <a:gd name="T3" fmla="*/ 1 h 281"/>
                                <a:gd name="T4" fmla="*/ 91 w 249"/>
                                <a:gd name="T5" fmla="*/ 7 h 281"/>
                                <a:gd name="T6" fmla="*/ 71 w 249"/>
                                <a:gd name="T7" fmla="*/ 15 h 281"/>
                                <a:gd name="T8" fmla="*/ 53 w 249"/>
                                <a:gd name="T9" fmla="*/ 27 h 281"/>
                                <a:gd name="T10" fmla="*/ 37 w 249"/>
                                <a:gd name="T11" fmla="*/ 41 h 281"/>
                                <a:gd name="T12" fmla="*/ 24 w 249"/>
                                <a:gd name="T13" fmla="*/ 58 h 281"/>
                                <a:gd name="T14" fmla="*/ 14 w 249"/>
                                <a:gd name="T15" fmla="*/ 77 h 281"/>
                                <a:gd name="T16" fmla="*/ 6 w 249"/>
                                <a:gd name="T17" fmla="*/ 98 h 281"/>
                                <a:gd name="T18" fmla="*/ 1 w 249"/>
                                <a:gd name="T19" fmla="*/ 121 h 281"/>
                                <a:gd name="T20" fmla="*/ 0 w 249"/>
                                <a:gd name="T21" fmla="*/ 146 h 281"/>
                                <a:gd name="T22" fmla="*/ 2 w 249"/>
                                <a:gd name="T23" fmla="*/ 168 h 281"/>
                                <a:gd name="T24" fmla="*/ 8 w 249"/>
                                <a:gd name="T25" fmla="*/ 188 h 281"/>
                                <a:gd name="T26" fmla="*/ 16 w 249"/>
                                <a:gd name="T27" fmla="*/ 207 h 281"/>
                                <a:gd name="T28" fmla="*/ 28 w 249"/>
                                <a:gd name="T29" fmla="*/ 225 h 281"/>
                                <a:gd name="T30" fmla="*/ 42 w 249"/>
                                <a:gd name="T31" fmla="*/ 241 h 281"/>
                                <a:gd name="T32" fmla="*/ 59 w 249"/>
                                <a:gd name="T33" fmla="*/ 254 h 281"/>
                                <a:gd name="T34" fmla="*/ 78 w 249"/>
                                <a:gd name="T35" fmla="*/ 265 h 281"/>
                                <a:gd name="T36" fmla="*/ 99 w 249"/>
                                <a:gd name="T37" fmla="*/ 273 h 281"/>
                                <a:gd name="T38" fmla="*/ 123 w 249"/>
                                <a:gd name="T39" fmla="*/ 278 h 281"/>
                                <a:gd name="T40" fmla="*/ 149 w 249"/>
                                <a:gd name="T41" fmla="*/ 280 h 281"/>
                                <a:gd name="T42" fmla="*/ 171 w 249"/>
                                <a:gd name="T43" fmla="*/ 276 h 281"/>
                                <a:gd name="T44" fmla="*/ 192 w 249"/>
                                <a:gd name="T45" fmla="*/ 269 h 281"/>
                                <a:gd name="T46" fmla="*/ 211 w 249"/>
                                <a:gd name="T47" fmla="*/ 259 h 281"/>
                                <a:gd name="T48" fmla="*/ 222 w 249"/>
                                <a:gd name="T49" fmla="*/ 249 h 281"/>
                                <a:gd name="T50" fmla="*/ 134 w 249"/>
                                <a:gd name="T51" fmla="*/ 249 h 281"/>
                                <a:gd name="T52" fmla="*/ 114 w 249"/>
                                <a:gd name="T53" fmla="*/ 247 h 281"/>
                                <a:gd name="T54" fmla="*/ 96 w 249"/>
                                <a:gd name="T55" fmla="*/ 240 h 281"/>
                                <a:gd name="T56" fmla="*/ 79 w 249"/>
                                <a:gd name="T57" fmla="*/ 229 h 281"/>
                                <a:gd name="T58" fmla="*/ 65 w 249"/>
                                <a:gd name="T59" fmla="*/ 215 h 281"/>
                                <a:gd name="T60" fmla="*/ 53 w 249"/>
                                <a:gd name="T61" fmla="*/ 197 h 281"/>
                                <a:gd name="T62" fmla="*/ 44 w 249"/>
                                <a:gd name="T63" fmla="*/ 175 h 281"/>
                                <a:gd name="T64" fmla="*/ 38 w 249"/>
                                <a:gd name="T65" fmla="*/ 151 h 281"/>
                                <a:gd name="T66" fmla="*/ 37 w 249"/>
                                <a:gd name="T67" fmla="*/ 123 h 281"/>
                                <a:gd name="T68" fmla="*/ 42 w 249"/>
                                <a:gd name="T69" fmla="*/ 101 h 281"/>
                                <a:gd name="T70" fmla="*/ 51 w 249"/>
                                <a:gd name="T71" fmla="*/ 81 h 281"/>
                                <a:gd name="T72" fmla="*/ 63 w 249"/>
                                <a:gd name="T73" fmla="*/ 64 h 281"/>
                                <a:gd name="T74" fmla="*/ 79 w 249"/>
                                <a:gd name="T75" fmla="*/ 50 h 281"/>
                                <a:gd name="T76" fmla="*/ 98 w 249"/>
                                <a:gd name="T77" fmla="*/ 40 h 281"/>
                                <a:gd name="T78" fmla="*/ 120 w 249"/>
                                <a:gd name="T79" fmla="*/ 33 h 281"/>
                                <a:gd name="T80" fmla="*/ 144 w 249"/>
                                <a:gd name="T81" fmla="*/ 31 h 281"/>
                                <a:gd name="T82" fmla="*/ 221 w 249"/>
                                <a:gd name="T83" fmla="*/ 31 h 281"/>
                                <a:gd name="T84" fmla="*/ 216 w 249"/>
                                <a:gd name="T85" fmla="*/ 26 h 281"/>
                                <a:gd name="T86" fmla="*/ 199 w 249"/>
                                <a:gd name="T87" fmla="*/ 15 h 281"/>
                                <a:gd name="T88" fmla="*/ 180 w 249"/>
                                <a:gd name="T89" fmla="*/ 7 h 281"/>
                                <a:gd name="T90" fmla="*/ 158 w 249"/>
                                <a:gd name="T91" fmla="*/ 1 h 281"/>
                                <a:gd name="T92" fmla="*/ 135 w 249"/>
                                <a:gd name="T93" fmla="*/ 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49" h="281">
                                  <a:moveTo>
                                    <a:pt x="135" y="0"/>
                                  </a:moveTo>
                                  <a:lnTo>
                                    <a:pt x="112" y="1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42" y="241"/>
                                  </a:lnTo>
                                  <a:lnTo>
                                    <a:pt x="59" y="254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123" y="278"/>
                                  </a:lnTo>
                                  <a:lnTo>
                                    <a:pt x="149" y="280"/>
                                  </a:lnTo>
                                  <a:lnTo>
                                    <a:pt x="171" y="276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222" y="249"/>
                                  </a:lnTo>
                                  <a:lnTo>
                                    <a:pt x="134" y="249"/>
                                  </a:lnTo>
                                  <a:lnTo>
                                    <a:pt x="114" y="247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44" y="31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216" y="26"/>
                                  </a:lnTo>
                                  <a:lnTo>
                                    <a:pt x="199" y="15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7"/>
                          <wps:cNvSpPr>
                            <a:spLocks/>
                          </wps:cNvSpPr>
                          <wps:spPr bwMode="auto">
                            <a:xfrm>
                              <a:off x="947" y="0"/>
                              <a:ext cx="249" cy="281"/>
                            </a:xfrm>
                            <a:custGeom>
                              <a:avLst/>
                              <a:gdLst>
                                <a:gd name="T0" fmla="*/ 209 w 249"/>
                                <a:gd name="T1" fmla="*/ 213 h 281"/>
                                <a:gd name="T2" fmla="*/ 196 w 249"/>
                                <a:gd name="T3" fmla="*/ 227 h 281"/>
                                <a:gd name="T4" fmla="*/ 178 w 249"/>
                                <a:gd name="T5" fmla="*/ 239 h 281"/>
                                <a:gd name="T6" fmla="*/ 157 w 249"/>
                                <a:gd name="T7" fmla="*/ 247 h 281"/>
                                <a:gd name="T8" fmla="*/ 134 w 249"/>
                                <a:gd name="T9" fmla="*/ 249 h 281"/>
                                <a:gd name="T10" fmla="*/ 222 w 249"/>
                                <a:gd name="T11" fmla="*/ 249 h 281"/>
                                <a:gd name="T12" fmla="*/ 227 w 249"/>
                                <a:gd name="T13" fmla="*/ 246 h 281"/>
                                <a:gd name="T14" fmla="*/ 239 w 249"/>
                                <a:gd name="T15" fmla="*/ 230 h 281"/>
                                <a:gd name="T16" fmla="*/ 248 w 249"/>
                                <a:gd name="T17" fmla="*/ 213 h 281"/>
                                <a:gd name="T18" fmla="*/ 209 w 249"/>
                                <a:gd name="T19" fmla="*/ 213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9" h="281">
                                  <a:moveTo>
                                    <a:pt x="209" y="213"/>
                                  </a:moveTo>
                                  <a:lnTo>
                                    <a:pt x="196" y="227"/>
                                  </a:lnTo>
                                  <a:lnTo>
                                    <a:pt x="178" y="239"/>
                                  </a:lnTo>
                                  <a:lnTo>
                                    <a:pt x="157" y="247"/>
                                  </a:lnTo>
                                  <a:lnTo>
                                    <a:pt x="134" y="249"/>
                                  </a:lnTo>
                                  <a:lnTo>
                                    <a:pt x="222" y="249"/>
                                  </a:lnTo>
                                  <a:lnTo>
                                    <a:pt x="227" y="246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48" y="213"/>
                                  </a:lnTo>
                                  <a:lnTo>
                                    <a:pt x="209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8"/>
                          <wps:cNvSpPr>
                            <a:spLocks/>
                          </wps:cNvSpPr>
                          <wps:spPr bwMode="auto">
                            <a:xfrm>
                              <a:off x="947" y="0"/>
                              <a:ext cx="249" cy="281"/>
                            </a:xfrm>
                            <a:custGeom>
                              <a:avLst/>
                              <a:gdLst>
                                <a:gd name="T0" fmla="*/ 221 w 249"/>
                                <a:gd name="T1" fmla="*/ 31 h 281"/>
                                <a:gd name="T2" fmla="*/ 144 w 249"/>
                                <a:gd name="T3" fmla="*/ 31 h 281"/>
                                <a:gd name="T4" fmla="*/ 165 w 249"/>
                                <a:gd name="T5" fmla="*/ 36 h 281"/>
                                <a:gd name="T6" fmla="*/ 183 w 249"/>
                                <a:gd name="T7" fmla="*/ 45 h 281"/>
                                <a:gd name="T8" fmla="*/ 199 w 249"/>
                                <a:gd name="T9" fmla="*/ 58 h 281"/>
                                <a:gd name="T10" fmla="*/ 211 w 249"/>
                                <a:gd name="T11" fmla="*/ 75 h 281"/>
                                <a:gd name="T12" fmla="*/ 242 w 249"/>
                                <a:gd name="T13" fmla="*/ 57 h 281"/>
                                <a:gd name="T14" fmla="*/ 230 w 249"/>
                                <a:gd name="T15" fmla="*/ 40 h 281"/>
                                <a:gd name="T16" fmla="*/ 221 w 249"/>
                                <a:gd name="T17" fmla="*/ 3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9" h="281">
                                  <a:moveTo>
                                    <a:pt x="221" y="31"/>
                                  </a:moveTo>
                                  <a:lnTo>
                                    <a:pt x="144" y="31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99" y="58"/>
                                  </a:lnTo>
                                  <a:lnTo>
                                    <a:pt x="211" y="75"/>
                                  </a:lnTo>
                                  <a:lnTo>
                                    <a:pt x="242" y="57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9"/>
                        <wpg:cNvGrpSpPr>
                          <a:grpSpLocks/>
                        </wpg:cNvGrpSpPr>
                        <wpg:grpSpPr bwMode="auto">
                          <a:xfrm>
                            <a:off x="1233" y="1"/>
                            <a:ext cx="271" cy="280"/>
                            <a:chOff x="1233" y="1"/>
                            <a:chExt cx="271" cy="280"/>
                          </a:xfrm>
                        </wpg:grpSpPr>
                        <wps:wsp>
                          <wps:cNvPr id="128" name="Freeform 90"/>
                          <wps:cNvSpPr>
                            <a:spLocks/>
                          </wps:cNvSpPr>
                          <wps:spPr bwMode="auto">
                            <a:xfrm>
                              <a:off x="1233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118 w 271"/>
                                <a:gd name="T1" fmla="*/ 0 h 280"/>
                                <a:gd name="T2" fmla="*/ 96 w 271"/>
                                <a:gd name="T3" fmla="*/ 4 h 280"/>
                                <a:gd name="T4" fmla="*/ 75 w 271"/>
                                <a:gd name="T5" fmla="*/ 12 h 280"/>
                                <a:gd name="T6" fmla="*/ 56 w 271"/>
                                <a:gd name="T7" fmla="*/ 24 h 280"/>
                                <a:gd name="T8" fmla="*/ 40 w 271"/>
                                <a:gd name="T9" fmla="*/ 38 h 280"/>
                                <a:gd name="T10" fmla="*/ 26 w 271"/>
                                <a:gd name="T11" fmla="*/ 54 h 280"/>
                                <a:gd name="T12" fmla="*/ 15 w 271"/>
                                <a:gd name="T13" fmla="*/ 73 h 280"/>
                                <a:gd name="T14" fmla="*/ 6 w 271"/>
                                <a:gd name="T15" fmla="*/ 93 h 280"/>
                                <a:gd name="T16" fmla="*/ 1 w 271"/>
                                <a:gd name="T17" fmla="*/ 115 h 280"/>
                                <a:gd name="T18" fmla="*/ 0 w 271"/>
                                <a:gd name="T19" fmla="*/ 138 h 280"/>
                                <a:gd name="T20" fmla="*/ 0 w 271"/>
                                <a:gd name="T21" fmla="*/ 147 h 280"/>
                                <a:gd name="T22" fmla="*/ 3 w 271"/>
                                <a:gd name="T23" fmla="*/ 168 h 280"/>
                                <a:gd name="T24" fmla="*/ 8 w 271"/>
                                <a:gd name="T25" fmla="*/ 189 h 280"/>
                                <a:gd name="T26" fmla="*/ 17 w 271"/>
                                <a:gd name="T27" fmla="*/ 208 h 280"/>
                                <a:gd name="T28" fmla="*/ 29 w 271"/>
                                <a:gd name="T29" fmla="*/ 225 h 280"/>
                                <a:gd name="T30" fmla="*/ 43 w 271"/>
                                <a:gd name="T31" fmla="*/ 240 h 280"/>
                                <a:gd name="T32" fmla="*/ 60 w 271"/>
                                <a:gd name="T33" fmla="*/ 254 h 280"/>
                                <a:gd name="T34" fmla="*/ 79 w 271"/>
                                <a:gd name="T35" fmla="*/ 264 h 280"/>
                                <a:gd name="T36" fmla="*/ 101 w 271"/>
                                <a:gd name="T37" fmla="*/ 272 h 280"/>
                                <a:gd name="T38" fmla="*/ 125 w 271"/>
                                <a:gd name="T39" fmla="*/ 277 h 280"/>
                                <a:gd name="T40" fmla="*/ 151 w 271"/>
                                <a:gd name="T41" fmla="*/ 279 h 280"/>
                                <a:gd name="T42" fmla="*/ 173 w 271"/>
                                <a:gd name="T43" fmla="*/ 274 h 280"/>
                                <a:gd name="T44" fmla="*/ 194 w 271"/>
                                <a:gd name="T45" fmla="*/ 267 h 280"/>
                                <a:gd name="T46" fmla="*/ 213 w 271"/>
                                <a:gd name="T47" fmla="*/ 257 h 280"/>
                                <a:gd name="T48" fmla="*/ 218 w 271"/>
                                <a:gd name="T49" fmla="*/ 252 h 280"/>
                                <a:gd name="T50" fmla="*/ 135 w 271"/>
                                <a:gd name="T51" fmla="*/ 252 h 280"/>
                                <a:gd name="T52" fmla="*/ 113 w 271"/>
                                <a:gd name="T53" fmla="*/ 249 h 280"/>
                                <a:gd name="T54" fmla="*/ 94 w 271"/>
                                <a:gd name="T55" fmla="*/ 242 h 280"/>
                                <a:gd name="T56" fmla="*/ 76 w 271"/>
                                <a:gd name="T57" fmla="*/ 230 h 280"/>
                                <a:gd name="T58" fmla="*/ 61 w 271"/>
                                <a:gd name="T59" fmla="*/ 215 h 280"/>
                                <a:gd name="T60" fmla="*/ 49 w 271"/>
                                <a:gd name="T61" fmla="*/ 196 h 280"/>
                                <a:gd name="T62" fmla="*/ 41 w 271"/>
                                <a:gd name="T63" fmla="*/ 175 h 280"/>
                                <a:gd name="T64" fmla="*/ 37 w 271"/>
                                <a:gd name="T65" fmla="*/ 152 h 280"/>
                                <a:gd name="T66" fmla="*/ 269 w 271"/>
                                <a:gd name="T67" fmla="*/ 152 h 280"/>
                                <a:gd name="T68" fmla="*/ 269 w 271"/>
                                <a:gd name="T69" fmla="*/ 149 h 280"/>
                                <a:gd name="T70" fmla="*/ 270 w 271"/>
                                <a:gd name="T71" fmla="*/ 143 h 280"/>
                                <a:gd name="T72" fmla="*/ 269 w 271"/>
                                <a:gd name="T73" fmla="*/ 130 h 280"/>
                                <a:gd name="T74" fmla="*/ 269 w 271"/>
                                <a:gd name="T75" fmla="*/ 124 h 280"/>
                                <a:gd name="T76" fmla="*/ 236 w 271"/>
                                <a:gd name="T77" fmla="*/ 124 h 280"/>
                                <a:gd name="T78" fmla="*/ 36 w 271"/>
                                <a:gd name="T79" fmla="*/ 124 h 280"/>
                                <a:gd name="T80" fmla="*/ 40 w 271"/>
                                <a:gd name="T81" fmla="*/ 101 h 280"/>
                                <a:gd name="T82" fmla="*/ 48 w 271"/>
                                <a:gd name="T83" fmla="*/ 80 h 280"/>
                                <a:gd name="T84" fmla="*/ 60 w 271"/>
                                <a:gd name="T85" fmla="*/ 62 h 280"/>
                                <a:gd name="T86" fmla="*/ 75 w 271"/>
                                <a:gd name="T87" fmla="*/ 47 h 280"/>
                                <a:gd name="T88" fmla="*/ 93 w 271"/>
                                <a:gd name="T89" fmla="*/ 36 h 280"/>
                                <a:gd name="T90" fmla="*/ 114 w 271"/>
                                <a:gd name="T91" fmla="*/ 29 h 280"/>
                                <a:gd name="T92" fmla="*/ 136 w 271"/>
                                <a:gd name="T93" fmla="*/ 26 h 280"/>
                                <a:gd name="T94" fmla="*/ 212 w 271"/>
                                <a:gd name="T95" fmla="*/ 26 h 280"/>
                                <a:gd name="T96" fmla="*/ 211 w 271"/>
                                <a:gd name="T97" fmla="*/ 25 h 280"/>
                                <a:gd name="T98" fmla="*/ 191 w 271"/>
                                <a:gd name="T99" fmla="*/ 14 h 280"/>
                                <a:gd name="T100" fmla="*/ 169 w 271"/>
                                <a:gd name="T101" fmla="*/ 6 h 280"/>
                                <a:gd name="T102" fmla="*/ 145 w 271"/>
                                <a:gd name="T103" fmla="*/ 1 h 280"/>
                                <a:gd name="T104" fmla="*/ 118 w 271"/>
                                <a:gd name="T10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118" y="0"/>
                                  </a:moveTo>
                                  <a:lnTo>
                                    <a:pt x="96" y="4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17" y="208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4" y="26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1" y="215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1" y="175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1233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51 w 271"/>
                                <a:gd name="T1" fmla="*/ 212 h 280"/>
                                <a:gd name="T2" fmla="*/ 211 w 271"/>
                                <a:gd name="T3" fmla="*/ 219 h 280"/>
                                <a:gd name="T4" fmla="*/ 196 w 271"/>
                                <a:gd name="T5" fmla="*/ 233 h 280"/>
                                <a:gd name="T6" fmla="*/ 178 w 271"/>
                                <a:gd name="T7" fmla="*/ 243 h 280"/>
                                <a:gd name="T8" fmla="*/ 157 w 271"/>
                                <a:gd name="T9" fmla="*/ 250 h 280"/>
                                <a:gd name="T10" fmla="*/ 135 w 271"/>
                                <a:gd name="T11" fmla="*/ 252 h 280"/>
                                <a:gd name="T12" fmla="*/ 218 w 271"/>
                                <a:gd name="T13" fmla="*/ 252 h 280"/>
                                <a:gd name="T14" fmla="*/ 229 w 271"/>
                                <a:gd name="T15" fmla="*/ 244 h 280"/>
                                <a:gd name="T16" fmla="*/ 241 w 271"/>
                                <a:gd name="T17" fmla="*/ 229 h 280"/>
                                <a:gd name="T18" fmla="*/ 251 w 271"/>
                                <a:gd name="T19" fmla="*/ 212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51" y="212"/>
                                  </a:moveTo>
                                  <a:lnTo>
                                    <a:pt x="211" y="219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2"/>
                          <wps:cNvSpPr>
                            <a:spLocks/>
                          </wps:cNvSpPr>
                          <wps:spPr bwMode="auto">
                            <a:xfrm>
                              <a:off x="1233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12 w 271"/>
                                <a:gd name="T1" fmla="*/ 26 h 280"/>
                                <a:gd name="T2" fmla="*/ 136 w 271"/>
                                <a:gd name="T3" fmla="*/ 26 h 280"/>
                                <a:gd name="T4" fmla="*/ 158 w 271"/>
                                <a:gd name="T5" fmla="*/ 29 h 280"/>
                                <a:gd name="T6" fmla="*/ 178 w 271"/>
                                <a:gd name="T7" fmla="*/ 36 h 280"/>
                                <a:gd name="T8" fmla="*/ 196 w 271"/>
                                <a:gd name="T9" fmla="*/ 47 h 280"/>
                                <a:gd name="T10" fmla="*/ 211 w 271"/>
                                <a:gd name="T11" fmla="*/ 62 h 280"/>
                                <a:gd name="T12" fmla="*/ 223 w 271"/>
                                <a:gd name="T13" fmla="*/ 80 h 280"/>
                                <a:gd name="T14" fmla="*/ 232 w 271"/>
                                <a:gd name="T15" fmla="*/ 101 h 280"/>
                                <a:gd name="T16" fmla="*/ 236 w 271"/>
                                <a:gd name="T17" fmla="*/ 124 h 280"/>
                                <a:gd name="T18" fmla="*/ 269 w 271"/>
                                <a:gd name="T19" fmla="*/ 124 h 280"/>
                                <a:gd name="T20" fmla="*/ 267 w 271"/>
                                <a:gd name="T21" fmla="*/ 109 h 280"/>
                                <a:gd name="T22" fmla="*/ 261 w 271"/>
                                <a:gd name="T23" fmla="*/ 89 h 280"/>
                                <a:gd name="T24" fmla="*/ 253 w 271"/>
                                <a:gd name="T25" fmla="*/ 70 h 280"/>
                                <a:gd name="T26" fmla="*/ 241 w 271"/>
                                <a:gd name="T27" fmla="*/ 53 h 280"/>
                                <a:gd name="T28" fmla="*/ 227 w 271"/>
                                <a:gd name="T29" fmla="*/ 38 h 280"/>
                                <a:gd name="T30" fmla="*/ 212 w 271"/>
                                <a:gd name="T31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12" y="26"/>
                                  </a:moveTo>
                                  <a:lnTo>
                                    <a:pt x="136" y="2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D1AFB" id="Group 71" o:spid="_x0000_s1026" style="width:75.2pt;height:14.05pt;mso-position-horizontal-relative:char;mso-position-vertical-relative:line" coordsize="150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">
                <v:group id="Group 72" o:spid="_x0000_s1027" style="position:absolute;width:404;height:276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3" o:spid="_x0000_s1028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" path="m32,4l,4,,275r35,l37,103,46,83,58,66r-26,l32,4xe" fillcolor="#577d39" stroked="f">
                    <v:path arrowok="t" o:connecttype="custom" o:connectlocs="32,4;0,4;0,275;35,275;37,103;46,83;58,66;32,66;32,4" o:connectangles="0,0,0,0,0,0,0,0,0"/>
                  </v:shape>
                  <v:shape id="Freeform 74" o:spid="_x0000_s1029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" path="m201,32r-67,l152,38r14,12l175,68r6,24l183,124r,151l219,275r2,-172l230,83,242,66r6,-6l214,60,206,40r-5,-8xe" fillcolor="#577d39" stroked="f">
                    <v:path arrowok="t" o:connecttype="custom" o:connectlocs="201,32;134,32;152,38;166,50;175,68;181,92;183,124;183,275;219,275;221,103;230,83;242,66;248,60;214,60;206,40;201,32" o:connectangles="0,0,0,0,0,0,0,0,0,0,0,0,0,0,0,0"/>
                  </v:shape>
                  <v:shape id="Freeform 75" o:spid="_x0000_s1030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" path="m384,32r-66,l336,38r14,12l360,68r5,25l367,124r,151l403,275r,-165l401,82,396,59,388,38r-4,-6xe" fillcolor="#577d39" stroked="f">
                    <v:path arrowok="t" o:connecttype="custom" o:connectlocs="384,32;318,32;336,38;350,50;360,68;365,93;367,124;367,275;403,275;403,110;401,82;396,59;388,38;388,38;384,32" o:connectangles="0,0,0,0,0,0,0,0,0,0,0,0,0,0,0"/>
                  </v:shape>
                  <v:shape id="Freeform 76" o:spid="_x0000_s1031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" path="m132,l112,2,92,8,74,18,58,31,44,47,32,66r26,l58,65,73,51,91,41r20,-7l134,32r67,l194,23,178,10,157,2,132,xe" fillcolor="#577d39" stroked="f">
                    <v:path arrowok="t" o:connecttype="custom" o:connectlocs="132,0;112,2;92,8;74,18;58,31;44,47;32,66;58,66;58,65;73,51;91,41;111,34;134,32;201,32;194,23;178,10;157,2;132,0" o:connectangles="0,0,0,0,0,0,0,0,0,0,0,0,0,0,0,0,0,0"/>
                  </v:shape>
                  <v:shape id="Freeform 77" o:spid="_x0000_s1032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" path="m318,l297,2,277,8r-18,9l243,29,227,43,214,60r34,l256,52,274,41r21,-6l318,32r66,l376,22,361,10,341,2,318,xe" fillcolor="#577d39" stroked="f">
                    <v:path arrowok="t" o:connecttype="custom" o:connectlocs="318,0;297,2;277,8;259,17;243,29;227,43;214,60;248,60;256,52;274,41;295,35;318,32;384,32;376,22;361,10;341,2;318,0" o:connectangles="0,0,0,0,0,0,0,0,0,0,0,0,0,0,0,0,0"/>
                  </v:shape>
                </v:group>
                <v:group id="Group 78" o:spid="_x0000_s1033" style="position:absolute;left:459;top:1;width:271;height:280" coordorigin="459,1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9" o:spid="_x0000_s1034" style="position:absolute;left:459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" path="m118,l96,4,75,12,56,24,40,38,26,54,15,73,6,93,1,115,,138r,9l3,168r5,21l17,208r12,17l43,240r17,14l79,264r22,8l125,277r26,2l173,274r21,-7l213,257r5,-5l135,252r-22,-3l94,242,76,230,61,215,49,196,41,175,37,152r232,l269,149r1,-6l269,131r,-7l236,124r-200,l40,101,48,80,60,62,75,47,93,36r21,-7l136,26r76,l210,25,191,14,169,6,145,1,118,xe" fillcolor="#577d39" stroked="f">
                    <v:path arrowok="t" o:connecttype="custom" o:connectlocs="118,0;96,4;75,12;56,24;40,38;26,54;15,73;6,93;1,115;0,138;0,147;3,168;8,189;17,208;29,225;43,240;60,254;79,264;101,272;125,277;151,279;173,274;194,267;213,257;218,252;135,252;113,249;94,242;76,230;61,215;49,196;41,175;37,152;269,152;269,149;270,143;269,131;269,124;236,124;36,124;40,101;48,80;60,62;75,47;93,36;114,29;136,26;212,26;210,25;191,14;169,6;145,1;118,0" o:connectangles="0,0,0,0,0,0,0,0,0,0,0,0,0,0,0,0,0,0,0,0,0,0,0,0,0,0,0,0,0,0,0,0,0,0,0,0,0,0,0,0,0,0,0,0,0,0,0,0,0,0,0,0,0"/>
                  </v:shape>
                  <v:shape id="Freeform 80" o:spid="_x0000_s1035" style="position:absolute;left:459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" path="m251,212r-40,7l196,233r-18,10l157,250r-22,2l218,252r10,-8l241,229r10,-17xe" fillcolor="#577d39" stroked="f">
                    <v:path arrowok="t" o:connecttype="custom" o:connectlocs="251,212;211,219;196,233;178,243;157,250;135,252;218,252;228,244;241,229;251,212" o:connectangles="0,0,0,0,0,0,0,0,0,0"/>
                  </v:shape>
                  <v:shape id="Freeform 81" o:spid="_x0000_s1036" style="position:absolute;left:459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" path="m212,26r-76,l158,29r20,7l196,47r15,15l223,80r8,21l236,124r33,l267,109,261,89,253,70,241,53,227,38,212,26xe" fillcolor="#577d39" stroked="f">
                    <v:path arrowok="t" o:connecttype="custom" o:connectlocs="212,26;136,26;158,29;178,36;196,47;211,62;223,80;231,101;236,124;269,124;267,109;261,89;253,70;241,53;227,38;212,26" o:connectangles="0,0,0,0,0,0,0,0,0,0,0,0,0,0,0,0"/>
                  </v:shape>
                </v:group>
                <v:group id="Group 82" o:spid="_x0000_s1037" style="position:absolute;left:782;top:3;width:136;height:273" coordorigin="782,3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3" o:spid="_x0000_s1038" style="position:absolute;left:782;top:3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" path="m33,1l,1,,272r35,l36,101,45,81,57,66r-24,l33,1xe" fillcolor="#577d39" stroked="f">
                    <v:path arrowok="t" o:connecttype="custom" o:connectlocs="33,1;0,1;0,272;35,272;36,101;45,81;57,66;33,66;33,1" o:connectangles="0,0,0,0,0,0,0,0,0"/>
                  </v:shape>
                  <v:shape id="Freeform 84" o:spid="_x0000_s1039" style="position:absolute;left:782;top:3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" path="m131,r-6,l111,,92,5,74,15,59,29,44,46,33,66r24,l58,65,74,51,92,41r20,-6l135,32,135,r-4,xe" fillcolor="#577d39" stroked="f">
                    <v:path arrowok="t" o:connecttype="custom" o:connectlocs="131,0;125,0;111,0;92,5;74,15;59,29;44,46;33,66;57,66;58,65;74,51;92,41;112,35;135,32;135,0;131,0" o:connectangles="0,0,0,0,0,0,0,0,0,0,0,0,0,0,0,0"/>
                  </v:shape>
                </v:group>
                <v:group id="Group 85" o:spid="_x0000_s1040" style="position:absolute;left:947;width:249;height:281" coordorigin="947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6" o:spid="_x0000_s1041" style="position:absolute;left:947;width:249;height:281;visibility:visible;mso-wrap-style:square;v-text-anchor:top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" path="m135,l112,1,91,7,71,15,53,27,37,41,24,58,14,77,6,98,1,121,,146r2,22l8,188r8,19l28,225r14,16l59,254r19,11l99,273r24,5l149,280r22,-4l192,269r19,-10l222,249r-88,l114,247,96,240,79,229,65,215,53,197,44,175,38,151,37,123r5,-22l51,81,63,64,79,50,98,40r22,-7l144,31r77,l216,26,199,15,180,7,158,1,135,xe" fillcolor="#577d39" stroked="f">
                    <v:path arrowok="t" o:connecttype="custom" o:connectlocs="135,0;112,1;91,7;71,15;53,27;37,41;24,58;14,77;6,98;1,121;0,146;2,168;8,188;16,207;28,225;42,241;59,254;78,265;99,273;123,278;149,280;171,276;192,269;211,259;222,249;134,249;114,247;96,240;79,229;65,215;53,197;44,175;38,151;37,123;42,101;51,81;63,64;79,50;98,40;120,33;144,31;221,31;216,26;199,15;180,7;158,1;135,0" o:connectangles="0,0,0,0,0,0,0,0,0,0,0,0,0,0,0,0,0,0,0,0,0,0,0,0,0,0,0,0,0,0,0,0,0,0,0,0,0,0,0,0,0,0,0,0,0,0,0"/>
                  </v:shape>
                  <v:shape id="Freeform 87" o:spid="_x0000_s1042" style="position:absolute;left:947;width:249;height:281;visibility:visible;mso-wrap-style:square;v-text-anchor:top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" path="m209,213r-13,14l178,239r-21,8l134,249r88,l227,246r12,-16l248,213r-39,xe" fillcolor="#577d39" stroked="f">
                    <v:path arrowok="t" o:connecttype="custom" o:connectlocs="209,213;196,227;178,239;157,247;134,249;222,249;227,246;239,230;248,213;209,213" o:connectangles="0,0,0,0,0,0,0,0,0,0"/>
                  </v:shape>
                  <v:shape id="Freeform 88" o:spid="_x0000_s1043" style="position:absolute;left:947;width:249;height:281;visibility:visible;mso-wrap-style:square;v-text-anchor:top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" path="m221,31r-77,l165,36r18,9l199,58r12,17l242,57,230,40r-9,-9xe" fillcolor="#577d39" stroked="f">
                    <v:path arrowok="t" o:connecttype="custom" o:connectlocs="221,31;144,31;165,36;183,45;199,58;211,75;242,57;230,40;221,31" o:connectangles="0,0,0,0,0,0,0,0,0"/>
                  </v:shape>
                </v:group>
                <v:group id="Group 89" o:spid="_x0000_s1044" style="position:absolute;left:1233;top:1;width:271;height:280" coordorigin="1233,1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0" o:spid="_x0000_s1045" style="position:absolute;left:1233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" path="m118,l96,4,75,12,56,24,40,38,26,54,15,73,6,93,1,115,,138r,9l3,168r5,21l17,208r12,17l43,240r17,14l79,264r22,8l125,277r26,2l173,274r21,-7l213,257r5,-5l135,252r-22,-3l94,242,76,230,61,215,49,196,41,175,37,152r232,l269,149r1,-6l269,130r,-6l236,124r-200,l40,101,48,80,60,62,75,47,93,36r21,-7l136,26r76,l211,25,191,14,169,6,145,1,118,xe" fillcolor="#577d39" stroked="f">
                    <v:path arrowok="t" o:connecttype="custom" o:connectlocs="118,0;96,4;75,12;56,24;40,38;26,54;15,73;6,93;1,115;0,138;0,147;3,168;8,189;17,208;29,225;43,240;60,254;79,264;101,272;125,277;151,279;173,274;194,267;213,257;218,252;135,252;113,249;94,242;76,230;61,215;49,196;41,175;37,152;269,152;269,149;270,143;269,130;269,124;236,124;36,124;40,101;48,80;60,62;75,47;93,36;114,29;136,26;212,26;211,25;191,14;169,6;145,1;118,0" o:connectangles="0,0,0,0,0,0,0,0,0,0,0,0,0,0,0,0,0,0,0,0,0,0,0,0,0,0,0,0,0,0,0,0,0,0,0,0,0,0,0,0,0,0,0,0,0,0,0,0,0,0,0,0,0"/>
                  </v:shape>
                  <v:shape id="Freeform 91" o:spid="_x0000_s1046" style="position:absolute;left:1233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" path="m251,212r-40,7l196,233r-18,10l157,250r-22,2l218,252r11,-8l241,229r10,-17xe" fillcolor="#577d39" stroked="f">
                    <v:path arrowok="t" o:connecttype="custom" o:connectlocs="251,212;211,219;196,233;178,243;157,250;135,252;218,252;229,244;241,229;251,212" o:connectangles="0,0,0,0,0,0,0,0,0,0"/>
                  </v:shape>
                  <v:shape id="Freeform 92" o:spid="_x0000_s1047" style="position:absolute;left:1233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" path="m212,26r-76,l158,29r20,7l196,47r15,15l223,80r9,21l236,124r33,l267,109,261,89,253,70,241,53,227,38,212,26xe" fillcolor="#577d39" stroked="f">
                    <v:path arrowok="t" o:connecttype="custom" o:connectlocs="212,26;136,26;158,29;178,36;196,47;211,62;223,80;232,101;236,124;269,124;267,109;261,89;253,70;241,53;227,38;212,26" o:connectangles="0,0,0,0,0,0,0,0,0,0,0,0,0,0,0,0"/>
                  </v:shape>
                </v:group>
                <w10:anchorlock/>
              </v:group>
            </w:pict>
          </mc:Fallback>
        </mc:AlternateContent>
      </w:r>
    </w:p>
    <w:p w14:paraId="1A11705F" w14:textId="77777777" w:rsidR="00990D44" w:rsidRDefault="00990D44">
      <w:pPr>
        <w:pStyle w:val="BodyText"/>
        <w:kinsoku w:val="0"/>
        <w:overflowPunct w:val="0"/>
        <w:spacing w:before="86"/>
        <w:ind w:left="2272"/>
        <w:rPr>
          <w:rFonts w:ascii="Lucida Sans" w:hAnsi="Lucida Sans" w:cs="Lucida Sans"/>
          <w:sz w:val="26"/>
          <w:szCs w:val="26"/>
        </w:rPr>
      </w:pPr>
      <w:r>
        <w:rPr>
          <w:rFonts w:ascii="Lucida Sans" w:hAnsi="Lucida Sans" w:cs="Lucida Sans"/>
          <w:w w:val="105"/>
          <w:sz w:val="26"/>
          <w:szCs w:val="26"/>
        </w:rPr>
        <w:t>LEADERSHIP</w:t>
      </w:r>
      <w:r>
        <w:rPr>
          <w:rFonts w:ascii="Lucida Sans" w:hAnsi="Lucida Sans" w:cs="Lucida Sans"/>
          <w:spacing w:val="-24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spacing w:val="-1"/>
          <w:w w:val="105"/>
          <w:sz w:val="26"/>
          <w:szCs w:val="26"/>
        </w:rPr>
        <w:t>HOPKINSVILLE</w:t>
      </w:r>
      <w:r>
        <w:rPr>
          <w:rFonts w:ascii="Lucida Sans" w:hAnsi="Lucida Sans" w:cs="Lucida Sans"/>
          <w:spacing w:val="-15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w w:val="105"/>
          <w:sz w:val="26"/>
          <w:szCs w:val="26"/>
        </w:rPr>
        <w:t>-</w:t>
      </w:r>
      <w:r>
        <w:rPr>
          <w:rFonts w:ascii="Lucida Sans" w:hAnsi="Lucida Sans" w:cs="Lucida Sans"/>
          <w:spacing w:val="-16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spacing w:val="-1"/>
          <w:w w:val="105"/>
          <w:sz w:val="26"/>
          <w:szCs w:val="26"/>
        </w:rPr>
        <w:t>CHRIS</w:t>
      </w:r>
      <w:r>
        <w:rPr>
          <w:rFonts w:ascii="Lucida Sans" w:hAnsi="Lucida Sans" w:cs="Lucida Sans"/>
          <w:spacing w:val="-2"/>
          <w:w w:val="105"/>
          <w:sz w:val="26"/>
          <w:szCs w:val="26"/>
        </w:rPr>
        <w:t>TIAN</w:t>
      </w:r>
      <w:r>
        <w:rPr>
          <w:rFonts w:ascii="Lucida Sans" w:hAnsi="Lucida Sans" w:cs="Lucida Sans"/>
          <w:spacing w:val="-16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spacing w:val="-2"/>
          <w:w w:val="105"/>
          <w:sz w:val="26"/>
          <w:szCs w:val="26"/>
        </w:rPr>
        <w:t>C</w:t>
      </w:r>
      <w:r>
        <w:rPr>
          <w:rFonts w:ascii="Lucida Sans" w:hAnsi="Lucida Sans" w:cs="Lucida Sans"/>
          <w:spacing w:val="-1"/>
          <w:w w:val="105"/>
          <w:sz w:val="26"/>
          <w:szCs w:val="26"/>
        </w:rPr>
        <w:t>OUNTY</w:t>
      </w:r>
    </w:p>
    <w:p w14:paraId="2A10A130" w14:textId="77777777" w:rsidR="00990D44" w:rsidRDefault="00990D44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14:paraId="5B047C83" w14:textId="77777777" w:rsidR="00990D44" w:rsidRDefault="00990D44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14:paraId="562991C5" w14:textId="77777777" w:rsidR="00990D44" w:rsidRDefault="00990D44">
      <w:pPr>
        <w:pStyle w:val="BodyText"/>
        <w:kinsoku w:val="0"/>
        <w:overflowPunct w:val="0"/>
        <w:spacing w:before="2"/>
        <w:ind w:left="0"/>
        <w:rPr>
          <w:rFonts w:ascii="Lucida Sans" w:hAnsi="Lucida Sans" w:cs="Lucida Sans"/>
          <w:sz w:val="24"/>
          <w:szCs w:val="24"/>
        </w:rPr>
      </w:pPr>
    </w:p>
    <w:p w14:paraId="13CA06CA" w14:textId="77777777" w:rsidR="00990D44" w:rsidRDefault="001853E5">
      <w:pPr>
        <w:pStyle w:val="BodyText"/>
        <w:kinsoku w:val="0"/>
        <w:overflowPunct w:val="0"/>
        <w:spacing w:line="200" w:lineRule="atLeast"/>
        <w:rPr>
          <w:rFonts w:ascii="Lucida Sans" w:hAnsi="Lucida Sans" w:cs="Lucida Sans"/>
        </w:rPr>
      </w:pPr>
      <w:r>
        <w:rPr>
          <w:rFonts w:ascii="Lucida Sans" w:hAnsi="Lucida Sans" w:cs="Lucida Sans"/>
          <w:noProof/>
        </w:rPr>
        <mc:AlternateContent>
          <mc:Choice Requires="wps">
            <w:drawing>
              <wp:inline distT="0" distB="0" distL="0" distR="0" wp14:anchorId="29996B49" wp14:editId="7DB5A456">
                <wp:extent cx="6864350" cy="1857375"/>
                <wp:effectExtent l="0" t="0" r="3175" b="0"/>
                <wp:docPr id="10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857375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A23AF" w14:textId="3BB5DC05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226" w:line="629" w:lineRule="exact"/>
                              <w:ind w:left="0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8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3651C">
                              <w:rPr>
                                <w:color w:val="FFFFFF"/>
                                <w:spacing w:val="-5"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5"/>
                                <w:sz w:val="52"/>
                                <w:szCs w:val="52"/>
                              </w:rPr>
                              <w:t>rogram</w:t>
                            </w:r>
                            <w:r>
                              <w:rPr>
                                <w:color w:val="FFFFFF"/>
                                <w:spacing w:val="-7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7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  <w:p w14:paraId="7267C970" w14:textId="0740EE94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3" w:line="235" w:lineRule="auto"/>
                              <w:ind w:left="1161" w:right="1158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Christian</w:t>
                            </w:r>
                            <w:r>
                              <w:rPr>
                                <w:color w:val="FFFFFF"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County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Chamber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Commerce</w:t>
                            </w:r>
                            <w:r>
                              <w:rPr>
                                <w:color w:val="FFFFFF"/>
                                <w:spacing w:val="2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369B">
                              <w:rPr>
                                <w:color w:val="FFFFFF"/>
                                <w:spacing w:val="26"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esigned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52"/>
                                <w:szCs w:val="52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369B"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 xml:space="preserve">dentify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="0088369B"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evelop</w:t>
                            </w:r>
                            <w:proofErr w:type="gramEnd"/>
                          </w:p>
                          <w:p w14:paraId="12A7B7DD" w14:textId="59C9CD61" w:rsidR="004B3603" w:rsidRDefault="0088369B">
                            <w:pPr>
                              <w:pStyle w:val="BodyText"/>
                              <w:kinsoku w:val="0"/>
                              <w:overflowPunct w:val="0"/>
                              <w:spacing w:line="626" w:lineRule="exact"/>
                              <w:ind w:left="0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f</w:t>
                            </w:r>
                            <w:r w:rsidR="004B3603"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uture</w:t>
                            </w:r>
                            <w:r w:rsidR="004B3603"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c</w:t>
                            </w:r>
                            <w:r w:rsidR="004B3603"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ommunity 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l</w:t>
                            </w:r>
                            <w:r w:rsidR="004B3603"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eaders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996B49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38" type="#_x0000_t202" style="width:540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" fillcolor="#2e5529" stroked="f">
                <v:textbox inset="0,0,0,0">
                  <w:txbxContent>
                    <w:p w14:paraId="35EA23AF" w14:textId="3BB5DC05" w:rsidR="004B3603" w:rsidRDefault="004B3603">
                      <w:pPr>
                        <w:pStyle w:val="BodyText"/>
                        <w:kinsoku w:val="0"/>
                        <w:overflowPunct w:val="0"/>
                        <w:spacing w:before="226" w:line="629" w:lineRule="exact"/>
                        <w:ind w:left="0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color w:val="FFFFFF"/>
                          <w:spacing w:val="-8"/>
                          <w:sz w:val="52"/>
                          <w:szCs w:val="52"/>
                        </w:rPr>
                        <w:t xml:space="preserve"> </w:t>
                      </w:r>
                      <w:r w:rsidR="00B3651C">
                        <w:rPr>
                          <w:color w:val="FFFFFF"/>
                          <w:spacing w:val="-5"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color w:val="FFFFFF"/>
                          <w:spacing w:val="-5"/>
                          <w:sz w:val="52"/>
                          <w:szCs w:val="52"/>
                        </w:rPr>
                        <w:t>rogram</w:t>
                      </w:r>
                      <w:r>
                        <w:rPr>
                          <w:color w:val="FFFFFF"/>
                          <w:spacing w:val="-7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of</w:t>
                      </w:r>
                      <w:r>
                        <w:rPr>
                          <w:color w:val="FFFFFF"/>
                          <w:spacing w:val="-7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the</w:t>
                      </w:r>
                    </w:p>
                    <w:p w14:paraId="7267C970" w14:textId="0740EE94" w:rsidR="004B3603" w:rsidRDefault="004B3603">
                      <w:pPr>
                        <w:pStyle w:val="BodyText"/>
                        <w:kinsoku w:val="0"/>
                        <w:overflowPunct w:val="0"/>
                        <w:spacing w:before="3" w:line="235" w:lineRule="auto"/>
                        <w:ind w:left="1161" w:right="1158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Christian</w:t>
                      </w:r>
                      <w:r>
                        <w:rPr>
                          <w:color w:val="FFFFFF"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County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Chamber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of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Commerce</w:t>
                      </w:r>
                      <w:r>
                        <w:rPr>
                          <w:color w:val="FFFFFF"/>
                          <w:spacing w:val="26"/>
                          <w:sz w:val="52"/>
                          <w:szCs w:val="52"/>
                        </w:rPr>
                        <w:t xml:space="preserve"> </w:t>
                      </w:r>
                      <w:r w:rsidR="0088369B">
                        <w:rPr>
                          <w:color w:val="FFFFFF"/>
                          <w:spacing w:val="26"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esigned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52"/>
                          <w:szCs w:val="52"/>
                        </w:rPr>
                        <w:t>to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r w:rsidR="0088369B"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 xml:space="preserve">dentify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="0088369B"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evelop</w:t>
                      </w:r>
                      <w:proofErr w:type="gramEnd"/>
                    </w:p>
                    <w:p w14:paraId="12A7B7DD" w14:textId="59C9CD61" w:rsidR="004B3603" w:rsidRDefault="0088369B">
                      <w:pPr>
                        <w:pStyle w:val="BodyText"/>
                        <w:kinsoku w:val="0"/>
                        <w:overflowPunct w:val="0"/>
                        <w:spacing w:line="626" w:lineRule="exact"/>
                        <w:ind w:left="0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f</w:t>
                      </w:r>
                      <w:r w:rsidR="004B3603"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uture</w:t>
                      </w:r>
                      <w:r w:rsidR="004B3603">
                        <w:rPr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c</w:t>
                      </w:r>
                      <w:r w:rsidR="004B3603">
                        <w:rPr>
                          <w:color w:val="FFFFFF"/>
                          <w:sz w:val="52"/>
                          <w:szCs w:val="52"/>
                        </w:rPr>
                        <w:t xml:space="preserve">ommunity 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l</w:t>
                      </w:r>
                      <w:r w:rsidR="004B3603"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eaders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32D27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rFonts w:ascii="Lucida Sans" w:hAnsi="Lucida Sans" w:cs="Lucida Sans"/>
          <w:sz w:val="19"/>
          <w:szCs w:val="19"/>
        </w:rPr>
      </w:pPr>
    </w:p>
    <w:p w14:paraId="05980CBC" w14:textId="77777777" w:rsidR="00990D44" w:rsidRPr="00990D44" w:rsidRDefault="00BA3C87" w:rsidP="00990D44">
      <w:pPr>
        <w:pStyle w:val="BodyText"/>
        <w:kinsoku w:val="0"/>
        <w:overflowPunct w:val="0"/>
        <w:spacing w:before="38"/>
        <w:ind w:left="3098"/>
        <w:rPr>
          <w:color w:val="000000"/>
          <w:sz w:val="36"/>
          <w:szCs w:val="36"/>
        </w:rPr>
      </w:pPr>
      <w:hyperlink r:id="rId12" w:history="1">
        <w:r w:rsidR="00990D44">
          <w:rPr>
            <w:color w:val="231F20"/>
            <w:spacing w:val="1"/>
            <w:sz w:val="36"/>
            <w:szCs w:val="36"/>
          </w:rPr>
          <w:t>ww</w:t>
        </w:r>
        <w:r w:rsidR="00990D44">
          <w:rPr>
            <w:color w:val="231F20"/>
            <w:spacing w:val="-24"/>
            <w:sz w:val="36"/>
            <w:szCs w:val="36"/>
          </w:rPr>
          <w:t>w</w:t>
        </w:r>
        <w:r w:rsidR="00990D44">
          <w:rPr>
            <w:color w:val="231F20"/>
            <w:sz w:val="36"/>
            <w:szCs w:val="36"/>
          </w:rPr>
          <w:t>.leade</w:t>
        </w:r>
        <w:r w:rsidR="00990D44">
          <w:rPr>
            <w:color w:val="231F20"/>
            <w:spacing w:val="-7"/>
            <w:sz w:val="36"/>
            <w:szCs w:val="36"/>
          </w:rPr>
          <w:t>r</w:t>
        </w:r>
        <w:r w:rsidR="00990D44">
          <w:rPr>
            <w:color w:val="231F20"/>
            <w:sz w:val="36"/>
            <w:szCs w:val="36"/>
          </w:rPr>
          <w:t>shiphopkin</w:t>
        </w:r>
        <w:r w:rsidR="00990D44">
          <w:rPr>
            <w:color w:val="231F20"/>
            <w:spacing w:val="-5"/>
            <w:sz w:val="36"/>
            <w:szCs w:val="36"/>
          </w:rPr>
          <w:t>s</w:t>
        </w:r>
        <w:r w:rsidR="00990D44">
          <w:rPr>
            <w:color w:val="231F20"/>
            <w:sz w:val="36"/>
            <w:szCs w:val="36"/>
          </w:rPr>
          <w:t>ville.</w:t>
        </w:r>
        <w:r w:rsidR="00990D44">
          <w:rPr>
            <w:color w:val="231F20"/>
            <w:spacing w:val="-3"/>
            <w:sz w:val="36"/>
            <w:szCs w:val="36"/>
          </w:rPr>
          <w:t>c</w:t>
        </w:r>
        <w:r w:rsidR="00990D44">
          <w:rPr>
            <w:color w:val="231F20"/>
            <w:sz w:val="36"/>
            <w:szCs w:val="36"/>
          </w:rPr>
          <w:t>om</w:t>
        </w:r>
      </w:hyperlink>
    </w:p>
    <w:p w14:paraId="352D3A6D" w14:textId="77777777" w:rsidR="00990D44" w:rsidRDefault="00990D44">
      <w:pPr>
        <w:pStyle w:val="Heading1"/>
        <w:kinsoku w:val="0"/>
        <w:overflowPunct w:val="0"/>
        <w:spacing w:before="142" w:line="581" w:lineRule="exact"/>
        <w:ind w:right="3052"/>
        <w:jc w:val="center"/>
        <w:rPr>
          <w:color w:val="000000"/>
        </w:rPr>
      </w:pPr>
      <w:r>
        <w:rPr>
          <w:color w:val="231F20"/>
        </w:rPr>
        <w:t xml:space="preserve">2800 </w:t>
      </w:r>
      <w:r>
        <w:rPr>
          <w:color w:val="231F20"/>
          <w:spacing w:val="-2"/>
        </w:rPr>
        <w:t>Fort</w:t>
      </w:r>
      <w:r>
        <w:rPr>
          <w:color w:val="231F20"/>
        </w:rPr>
        <w:t xml:space="preserve"> Campbell </w:t>
      </w:r>
      <w:r>
        <w:rPr>
          <w:color w:val="231F20"/>
          <w:spacing w:val="-1"/>
        </w:rPr>
        <w:t>Blvd.</w:t>
      </w:r>
    </w:p>
    <w:p w14:paraId="23272EEE" w14:textId="77777777" w:rsidR="00990D44" w:rsidRDefault="00990D44">
      <w:pPr>
        <w:pStyle w:val="BodyText"/>
        <w:kinsoku w:val="0"/>
        <w:overflowPunct w:val="0"/>
        <w:spacing w:line="576" w:lineRule="exact"/>
        <w:ind w:left="3044" w:right="3052"/>
        <w:jc w:val="center"/>
        <w:rPr>
          <w:color w:val="000000"/>
          <w:sz w:val="48"/>
          <w:szCs w:val="48"/>
        </w:rPr>
      </w:pPr>
      <w:r>
        <w:rPr>
          <w:color w:val="231F20"/>
          <w:spacing w:val="-1"/>
          <w:sz w:val="48"/>
          <w:szCs w:val="48"/>
        </w:rPr>
        <w:t>Hopkinsville,</w:t>
      </w:r>
      <w:r>
        <w:rPr>
          <w:color w:val="231F20"/>
          <w:sz w:val="48"/>
          <w:szCs w:val="48"/>
        </w:rPr>
        <w:t xml:space="preserve"> KY 42240</w:t>
      </w:r>
    </w:p>
    <w:p w14:paraId="3140374E" w14:textId="77777777" w:rsidR="00990D44" w:rsidRDefault="001853E5">
      <w:pPr>
        <w:pStyle w:val="BodyText"/>
        <w:kinsoku w:val="0"/>
        <w:overflowPunct w:val="0"/>
        <w:spacing w:line="581" w:lineRule="exact"/>
        <w:ind w:left="3044" w:right="3051"/>
        <w:jc w:val="center"/>
        <w:rPr>
          <w:color w:val="000000"/>
          <w:sz w:val="48"/>
          <w:szCs w:val="48"/>
        </w:rPr>
      </w:pPr>
      <w:r>
        <w:rPr>
          <w:noProof/>
          <w:color w:val="231F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E68C2" wp14:editId="72B5BB82">
                <wp:simplePos x="0" y="0"/>
                <wp:positionH relativeFrom="column">
                  <wp:posOffset>63500</wp:posOffset>
                </wp:positionH>
                <wp:positionV relativeFrom="paragraph">
                  <wp:posOffset>479425</wp:posOffset>
                </wp:positionV>
                <wp:extent cx="6864350" cy="368935"/>
                <wp:effectExtent l="6350" t="12700" r="6350" b="8890"/>
                <wp:wrapNone/>
                <wp:docPr id="10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36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CCE8" w14:textId="43A72EEB" w:rsidR="004B3603" w:rsidRPr="00F1731A" w:rsidRDefault="004B3603" w:rsidP="00990D4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16B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APPLICATION DEADLINE </w:t>
                            </w:r>
                            <w:r w:rsidR="00C2390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IS </w:t>
                            </w:r>
                            <w:r w:rsidR="0088369B">
                              <w:rPr>
                                <w:b/>
                                <w:color w:val="FF0000"/>
                                <w:sz w:val="36"/>
                              </w:rPr>
                              <w:t>TUESDAY,</w:t>
                            </w:r>
                            <w:r w:rsidR="00C2390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JUNE </w:t>
                            </w:r>
                            <w:r w:rsidR="00DF2251">
                              <w:rPr>
                                <w:b/>
                                <w:color w:val="FF0000"/>
                                <w:sz w:val="36"/>
                              </w:rPr>
                              <w:t>1</w:t>
                            </w:r>
                            <w:r w:rsidR="00C23905">
                              <w:rPr>
                                <w:b/>
                                <w:color w:val="FF0000"/>
                                <w:sz w:val="36"/>
                              </w:rPr>
                              <w:t>, 20</w:t>
                            </w:r>
                            <w:r w:rsidR="00DF2251">
                              <w:rPr>
                                <w:b/>
                                <w:color w:val="FF0000"/>
                                <w:sz w:val="36"/>
                              </w:rPr>
                              <w:t>21</w:t>
                            </w:r>
                          </w:p>
                          <w:p w14:paraId="53DCAF54" w14:textId="77777777" w:rsidR="00F1731A" w:rsidRDefault="00F1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68C2" id="Text Box 190" o:spid="_x0000_s1039" type="#_x0000_t202" style="position:absolute;left:0;text-align:left;margin-left:5pt;margin-top:37.75pt;width:540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" fillcolor="white [3212]" strokecolor="white [3212]">
                <v:textbox>
                  <w:txbxContent>
                    <w:p w14:paraId="4AD7CCE8" w14:textId="43A72EEB" w:rsidR="004B3603" w:rsidRPr="00F1731A" w:rsidRDefault="004B3603" w:rsidP="00990D44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A0216B">
                        <w:rPr>
                          <w:b/>
                          <w:color w:val="FF0000"/>
                          <w:sz w:val="36"/>
                        </w:rPr>
                        <w:t xml:space="preserve">APPLICATION DEADLINE </w:t>
                      </w:r>
                      <w:r w:rsidR="00C23905">
                        <w:rPr>
                          <w:b/>
                          <w:color w:val="FF0000"/>
                          <w:sz w:val="36"/>
                        </w:rPr>
                        <w:t xml:space="preserve">IS </w:t>
                      </w:r>
                      <w:r w:rsidR="0088369B">
                        <w:rPr>
                          <w:b/>
                          <w:color w:val="FF0000"/>
                          <w:sz w:val="36"/>
                        </w:rPr>
                        <w:t>TUESDAY,</w:t>
                      </w:r>
                      <w:r w:rsidR="00C23905">
                        <w:rPr>
                          <w:b/>
                          <w:color w:val="FF0000"/>
                          <w:sz w:val="36"/>
                        </w:rPr>
                        <w:t xml:space="preserve"> JUNE </w:t>
                      </w:r>
                      <w:r w:rsidR="00DF2251">
                        <w:rPr>
                          <w:b/>
                          <w:color w:val="FF0000"/>
                          <w:sz w:val="36"/>
                        </w:rPr>
                        <w:t>1</w:t>
                      </w:r>
                      <w:r w:rsidR="00C23905">
                        <w:rPr>
                          <w:b/>
                          <w:color w:val="FF0000"/>
                          <w:sz w:val="36"/>
                        </w:rPr>
                        <w:t>, 20</w:t>
                      </w:r>
                      <w:r w:rsidR="00DF2251">
                        <w:rPr>
                          <w:b/>
                          <w:color w:val="FF0000"/>
                          <w:sz w:val="36"/>
                        </w:rPr>
                        <w:t>21</w:t>
                      </w:r>
                    </w:p>
                    <w:p w14:paraId="53DCAF54" w14:textId="77777777" w:rsidR="00F1731A" w:rsidRDefault="00F1731A"/>
                  </w:txbxContent>
                </v:textbox>
              </v:shape>
            </w:pict>
          </mc:Fallback>
        </mc:AlternateContent>
      </w:r>
      <w:r w:rsidR="00990D44">
        <w:rPr>
          <w:color w:val="231F20"/>
          <w:sz w:val="48"/>
          <w:szCs w:val="48"/>
        </w:rPr>
        <w:t>270-885-9096</w:t>
      </w:r>
    </w:p>
    <w:p w14:paraId="079672D2" w14:textId="77777777" w:rsidR="00990D44" w:rsidRDefault="00990D44">
      <w:pPr>
        <w:pStyle w:val="BodyText"/>
        <w:kinsoku w:val="0"/>
        <w:overflowPunct w:val="0"/>
        <w:spacing w:line="581" w:lineRule="exact"/>
        <w:ind w:left="3044" w:right="3051"/>
        <w:jc w:val="center"/>
        <w:rPr>
          <w:color w:val="000000"/>
          <w:sz w:val="48"/>
          <w:szCs w:val="48"/>
        </w:rPr>
        <w:sectPr w:rsidR="00990D44">
          <w:type w:val="continuous"/>
          <w:pgSz w:w="12240" w:h="15840"/>
          <w:pgMar w:top="940" w:right="600" w:bottom="280" w:left="620" w:header="720" w:footer="720" w:gutter="0"/>
          <w:cols w:space="720"/>
          <w:noEndnote/>
        </w:sectPr>
      </w:pPr>
    </w:p>
    <w:p w14:paraId="31BFA0B5" w14:textId="77777777" w:rsidR="00990D44" w:rsidRDefault="00990D44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14:paraId="1F84FEFF" w14:textId="77777777" w:rsidR="00990D44" w:rsidRDefault="001853E5" w:rsidP="00932675">
      <w:pPr>
        <w:pStyle w:val="BodyText"/>
        <w:kinsoku w:val="0"/>
        <w:overflowPunct w:val="0"/>
        <w:spacing w:line="200" w:lineRule="atLeast"/>
        <w:ind w:left="2160"/>
      </w:pPr>
      <w:r>
        <w:rPr>
          <w:noProof/>
        </w:rPr>
        <mc:AlternateContent>
          <mc:Choice Requires="wps">
            <w:drawing>
              <wp:inline distT="0" distB="0" distL="0" distR="0" wp14:anchorId="40E74CAF" wp14:editId="0475A321">
                <wp:extent cx="4097020" cy="347980"/>
                <wp:effectExtent l="9525" t="9525" r="8255" b="13970"/>
                <wp:docPr id="10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34798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01F6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  <w:ind w:left="14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Hopkinsville-Christian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74CAF" id="Text Box 316" o:spid="_x0000_s1040" type="#_x0000_t202" style="width:322.6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" fillcolor="#2e5529" strokecolor="#231f20" strokeweight="1pt">
                <v:textbox inset="0,0,0,0">
                  <w:txbxContent>
                    <w:p w14:paraId="141101F6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before="102"/>
                        <w:ind w:left="146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Hopkinsville-Christian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373BCD" w14:textId="77777777" w:rsidR="00990D44" w:rsidRDefault="00990D44">
      <w:pPr>
        <w:pStyle w:val="BodyText"/>
        <w:kinsoku w:val="0"/>
        <w:overflowPunct w:val="0"/>
        <w:spacing w:before="9"/>
        <w:ind w:left="0"/>
        <w:rPr>
          <w:sz w:val="5"/>
          <w:szCs w:val="5"/>
        </w:rPr>
      </w:pPr>
    </w:p>
    <w:p w14:paraId="7DFE0607" w14:textId="77777777" w:rsidR="00990D44" w:rsidRPr="0097341D" w:rsidRDefault="00990D44" w:rsidP="0097341D">
      <w:pPr>
        <w:pStyle w:val="BodyText"/>
        <w:numPr>
          <w:ilvl w:val="0"/>
          <w:numId w:val="4"/>
        </w:numPr>
        <w:tabs>
          <w:tab w:val="left" w:pos="408"/>
        </w:tabs>
        <w:kinsoku w:val="0"/>
        <w:overflowPunct w:val="0"/>
        <w:spacing w:before="56" w:after="10"/>
        <w:ind w:left="418" w:hanging="202"/>
        <w:rPr>
          <w:color w:val="000000"/>
          <w:sz w:val="28"/>
          <w:szCs w:val="28"/>
        </w:rPr>
      </w:pPr>
      <w:r>
        <w:rPr>
          <w:b/>
          <w:bCs/>
          <w:color w:val="231F20"/>
          <w:w w:val="105"/>
          <w:sz w:val="28"/>
          <w:szCs w:val="28"/>
        </w:rPr>
        <w:t>PERSONAL</w:t>
      </w:r>
      <w:r>
        <w:rPr>
          <w:b/>
          <w:bCs/>
          <w:color w:val="231F20"/>
          <w:spacing w:val="-4"/>
          <w:w w:val="105"/>
          <w:sz w:val="28"/>
          <w:szCs w:val="28"/>
        </w:rPr>
        <w:t xml:space="preserve"> </w:t>
      </w:r>
      <w:r>
        <w:rPr>
          <w:b/>
          <w:bCs/>
          <w:color w:val="231F20"/>
          <w:spacing w:val="-13"/>
          <w:w w:val="105"/>
          <w:sz w:val="28"/>
          <w:szCs w:val="28"/>
        </w:rPr>
        <w:t>D</w:t>
      </w:r>
      <w:r>
        <w:rPr>
          <w:b/>
          <w:bCs/>
          <w:color w:val="231F20"/>
          <w:spacing w:val="-14"/>
          <w:w w:val="105"/>
          <w:sz w:val="28"/>
          <w:szCs w:val="28"/>
        </w:rPr>
        <w:t>A</w:t>
      </w:r>
      <w:r>
        <w:rPr>
          <w:b/>
          <w:bCs/>
          <w:color w:val="231F20"/>
          <w:spacing w:val="-13"/>
          <w:w w:val="105"/>
          <w:sz w:val="28"/>
          <w:szCs w:val="28"/>
        </w:rPr>
        <w:t>T</w:t>
      </w:r>
      <w:r>
        <w:rPr>
          <w:b/>
          <w:bCs/>
          <w:color w:val="231F20"/>
          <w:spacing w:val="-14"/>
          <w:w w:val="105"/>
          <w:sz w:val="28"/>
          <w:szCs w:val="28"/>
        </w:rPr>
        <w:t>A</w:t>
      </w:r>
    </w:p>
    <w:p w14:paraId="153A4397" w14:textId="77777777" w:rsidR="00990D44" w:rsidRDefault="00990D44">
      <w:pPr>
        <w:pStyle w:val="BodyText"/>
        <w:tabs>
          <w:tab w:val="left" w:pos="4940"/>
          <w:tab w:val="left" w:pos="10747"/>
        </w:tabs>
        <w:kinsoku w:val="0"/>
        <w:overflowPunct w:val="0"/>
        <w:ind w:left="120"/>
        <w:rPr>
          <w:color w:val="000000"/>
          <w:sz w:val="22"/>
          <w:szCs w:val="22"/>
        </w:rPr>
      </w:pPr>
      <w:r>
        <w:rPr>
          <w:color w:val="231F20"/>
          <w:spacing w:val="3"/>
          <w:sz w:val="22"/>
          <w:szCs w:val="22"/>
        </w:rPr>
        <w:t>Name</w:t>
      </w:r>
      <w:r>
        <w:rPr>
          <w:color w:val="231F20"/>
          <w:spacing w:val="3"/>
          <w:sz w:val="22"/>
          <w:szCs w:val="22"/>
          <w:u w:val="single" w:color="221E1F"/>
        </w:rPr>
        <w:tab/>
      </w:r>
      <w:r w:rsidR="004C26C1">
        <w:rPr>
          <w:color w:val="231F20"/>
          <w:spacing w:val="3"/>
          <w:sz w:val="22"/>
          <w:szCs w:val="22"/>
          <w:u w:val="single" w:color="221E1F"/>
        </w:rPr>
        <w:t xml:space="preserve">   </w:t>
      </w:r>
      <w:r>
        <w:rPr>
          <w:color w:val="231F20"/>
          <w:sz w:val="22"/>
          <w:szCs w:val="22"/>
        </w:rPr>
        <w:t xml:space="preserve"> Name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Tag</w:t>
      </w:r>
      <w:r>
        <w:rPr>
          <w:color w:val="231F20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773FB3DF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14:paraId="61E45ECE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  <w:sectPr w:rsidR="00990D44">
          <w:footerReference w:type="default" r:id="rId13"/>
          <w:pgSz w:w="12240" w:h="15840"/>
          <w:pgMar w:top="520" w:right="780" w:bottom="1100" w:left="600" w:header="0" w:footer="904" w:gutter="0"/>
          <w:pgNumType w:start="2"/>
          <w:cols w:space="720" w:equalWidth="0">
            <w:col w:w="10860"/>
          </w:cols>
          <w:noEndnote/>
        </w:sectPr>
      </w:pPr>
    </w:p>
    <w:p w14:paraId="1115FB27" w14:textId="77777777" w:rsidR="00990D44" w:rsidRDefault="004C26C1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color w:val="231F20"/>
          <w:sz w:val="8"/>
          <w:szCs w:val="8"/>
        </w:rPr>
        <w:br/>
      </w:r>
      <w:r w:rsidR="001853E5"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DC64" wp14:editId="05B6B309">
                <wp:simplePos x="0" y="0"/>
                <wp:positionH relativeFrom="column">
                  <wp:posOffset>923290</wp:posOffset>
                </wp:positionH>
                <wp:positionV relativeFrom="paragraph">
                  <wp:posOffset>180340</wp:posOffset>
                </wp:positionV>
                <wp:extent cx="2576195" cy="0"/>
                <wp:effectExtent l="8890" t="8890" r="5715" b="10160"/>
                <wp:wrapNone/>
                <wp:docPr id="10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78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margin-left:72.7pt;margin-top:14.2pt;width:20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"/>
            </w:pict>
          </mc:Fallback>
        </mc:AlternateContent>
      </w:r>
      <w:r w:rsidR="00990D44">
        <w:rPr>
          <w:color w:val="231F20"/>
          <w:sz w:val="22"/>
          <w:szCs w:val="22"/>
        </w:rPr>
        <w:t xml:space="preserve">Home </w:t>
      </w:r>
      <w:r w:rsidR="00990D44">
        <w:rPr>
          <w:color w:val="231F20"/>
          <w:spacing w:val="1"/>
          <w:sz w:val="22"/>
          <w:szCs w:val="22"/>
        </w:rPr>
        <w:t>Address</w:t>
      </w:r>
    </w:p>
    <w:p w14:paraId="1350B361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176B" wp14:editId="713231B8">
                <wp:simplePos x="0" y="0"/>
                <wp:positionH relativeFrom="column">
                  <wp:posOffset>3778250</wp:posOffset>
                </wp:positionH>
                <wp:positionV relativeFrom="paragraph">
                  <wp:posOffset>-29845</wp:posOffset>
                </wp:positionV>
                <wp:extent cx="1128395" cy="0"/>
                <wp:effectExtent l="6350" t="8255" r="8255" b="10795"/>
                <wp:wrapNone/>
                <wp:docPr id="10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1F4B" id="AutoShape 193" o:spid="_x0000_s1026" type="#_x0000_t32" style="position:absolute;margin-left:297.5pt;margin-top:-2.35pt;width:8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4C26C1">
        <w:rPr>
          <w:rFonts w:ascii="Times New Roman" w:hAnsi="Times New Roman" w:cs="Times New Roman"/>
          <w:sz w:val="8"/>
          <w:szCs w:val="8"/>
        </w:rPr>
        <w:br/>
      </w:r>
      <w:r w:rsidR="00990D44">
        <w:rPr>
          <w:color w:val="231F20"/>
          <w:spacing w:val="1"/>
          <w:sz w:val="22"/>
          <w:szCs w:val="22"/>
        </w:rPr>
        <w:t>City</w:t>
      </w:r>
    </w:p>
    <w:p w14:paraId="19FE4A29" w14:textId="77777777" w:rsidR="00990D44" w:rsidRDefault="00990D44">
      <w:pPr>
        <w:pStyle w:val="BodyText"/>
        <w:tabs>
          <w:tab w:val="left" w:pos="1660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C26C1">
        <w:rPr>
          <w:rFonts w:ascii="Times New Roman" w:hAnsi="Times New Roman" w:cs="Times New Roman"/>
          <w:sz w:val="8"/>
          <w:szCs w:val="8"/>
        </w:rPr>
        <w:br/>
      </w:r>
      <w:r>
        <w:rPr>
          <w:color w:val="231F20"/>
          <w:spacing w:val="-2"/>
          <w:sz w:val="22"/>
          <w:szCs w:val="22"/>
        </w:rPr>
        <w:t>State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4B6FCA08" w14:textId="77777777" w:rsidR="00990D44" w:rsidRPr="00802F3A" w:rsidRDefault="00802F3A" w:rsidP="00802F3A">
      <w:pPr>
        <w:pStyle w:val="BodyText"/>
        <w:kinsoku w:val="0"/>
        <w:overflowPunct w:val="0"/>
        <w:spacing w:before="62"/>
        <w:ind w:left="67"/>
        <w:rPr>
          <w:rFonts w:ascii="Times New Roman" w:hAnsi="Times New Roman" w:cs="Times New Roman"/>
          <w:sz w:val="8"/>
          <w:szCs w:val="8"/>
        </w:rPr>
        <w:sectPr w:rsidR="00990D44" w:rsidRPr="00802F3A">
          <w:type w:val="continuous"/>
          <w:pgSz w:w="12240" w:h="15840"/>
          <w:pgMar w:top="940" w:right="780" w:bottom="280" w:left="600" w:header="720" w:footer="720" w:gutter="0"/>
          <w:cols w:num="4" w:space="720" w:equalWidth="0">
            <w:col w:w="1485" w:space="3973"/>
            <w:col w:w="519" w:space="1686"/>
            <w:col w:w="1661" w:space="40"/>
            <w:col w:w="1496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A557C" wp14:editId="7A9E306A">
                <wp:simplePos x="0" y="0"/>
                <wp:positionH relativeFrom="column">
                  <wp:posOffset>1313815</wp:posOffset>
                </wp:positionH>
                <wp:positionV relativeFrom="paragraph">
                  <wp:posOffset>417830</wp:posOffset>
                </wp:positionV>
                <wp:extent cx="674370" cy="0"/>
                <wp:effectExtent l="5080" t="12065" r="6350" b="6985"/>
                <wp:wrapNone/>
                <wp:docPr id="10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6464" id="AutoShape 196" o:spid="_x0000_s1026" type="#_x0000_t32" style="position:absolute;margin-left:103.45pt;margin-top:32.9pt;width:53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"/>
            </w:pict>
          </mc:Fallback>
        </mc:AlternateContent>
      </w:r>
      <w:r w:rsidR="001853E5">
        <w:rPr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3F75" wp14:editId="1AF3232E">
                <wp:simplePos x="0" y="0"/>
                <wp:positionH relativeFrom="column">
                  <wp:posOffset>1294130</wp:posOffset>
                </wp:positionH>
                <wp:positionV relativeFrom="paragraph">
                  <wp:posOffset>-29845</wp:posOffset>
                </wp:positionV>
                <wp:extent cx="674370" cy="0"/>
                <wp:effectExtent l="8255" t="8255" r="12700" b="10795"/>
                <wp:wrapNone/>
                <wp:docPr id="10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36BD" id="AutoShape 195" o:spid="_x0000_s1026" type="#_x0000_t32" style="position:absolute;margin-left:101.9pt;margin-top:-2.35pt;width:5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8"/>
          <w:szCs w:val="8"/>
        </w:rPr>
        <w:br/>
      </w:r>
      <w:r w:rsidR="00990D44">
        <w:rPr>
          <w:color w:val="231F20"/>
          <w:sz w:val="22"/>
          <w:szCs w:val="22"/>
        </w:rPr>
        <w:t>Zip</w:t>
      </w:r>
      <w:r w:rsidR="00990D44">
        <w:rPr>
          <w:color w:val="231F20"/>
          <w:spacing w:val="12"/>
          <w:sz w:val="22"/>
          <w:szCs w:val="22"/>
        </w:rPr>
        <w:t xml:space="preserve"> </w:t>
      </w:r>
    </w:p>
    <w:p w14:paraId="1AA66528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4D9C" wp14:editId="204358D4">
                <wp:simplePos x="0" y="0"/>
                <wp:positionH relativeFrom="column">
                  <wp:posOffset>1075690</wp:posOffset>
                </wp:positionH>
                <wp:positionV relativeFrom="paragraph">
                  <wp:posOffset>176530</wp:posOffset>
                </wp:positionV>
                <wp:extent cx="2423795" cy="0"/>
                <wp:effectExtent l="8890" t="5080" r="5715" b="13970"/>
                <wp:wrapNone/>
                <wp:docPr id="10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201A" id="AutoShape 192" o:spid="_x0000_s1026" type="#_x0000_t32" style="position:absolute;margin-left:84.7pt;margin-top:13.9pt;width:19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"/>
            </w:pict>
          </mc:Fallback>
        </mc:AlternateContent>
      </w:r>
      <w:r w:rsidR="00990D44">
        <w:rPr>
          <w:color w:val="231F20"/>
          <w:sz w:val="22"/>
          <w:szCs w:val="22"/>
        </w:rPr>
        <w:t xml:space="preserve">Business </w:t>
      </w:r>
      <w:r w:rsidR="00990D44">
        <w:rPr>
          <w:color w:val="231F20"/>
          <w:spacing w:val="-1"/>
          <w:sz w:val="22"/>
          <w:szCs w:val="22"/>
        </w:rPr>
        <w:t>Address</w:t>
      </w:r>
    </w:p>
    <w:p w14:paraId="7C83779C" w14:textId="77777777" w:rsidR="00990D44" w:rsidRDefault="00990D44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1"/>
          <w:sz w:val="22"/>
          <w:szCs w:val="22"/>
        </w:rPr>
        <w:t>City</w:t>
      </w:r>
    </w:p>
    <w:p w14:paraId="5A9091D5" w14:textId="77777777" w:rsidR="00990D44" w:rsidRDefault="001853E5">
      <w:pPr>
        <w:pStyle w:val="BodyText"/>
        <w:tabs>
          <w:tab w:val="left" w:pos="1640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379EE" wp14:editId="4A599326">
                <wp:simplePos x="0" y="0"/>
                <wp:positionH relativeFrom="column">
                  <wp:posOffset>311785</wp:posOffset>
                </wp:positionH>
                <wp:positionV relativeFrom="paragraph">
                  <wp:posOffset>-33020</wp:posOffset>
                </wp:positionV>
                <wp:extent cx="1128395" cy="0"/>
                <wp:effectExtent l="6985" t="5080" r="7620" b="13970"/>
                <wp:wrapNone/>
                <wp:docPr id="10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8432" id="AutoShape 194" o:spid="_x0000_s1026" type="#_x0000_t32" style="position:absolute;margin-left:24.55pt;margin-top:-2.6pt;width:88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802F3A">
        <w:rPr>
          <w:rFonts w:ascii="Times New Roman" w:hAnsi="Times New Roman" w:cs="Times New Roman"/>
          <w:sz w:val="8"/>
          <w:szCs w:val="8"/>
        </w:rPr>
        <w:br/>
      </w:r>
      <w:r w:rsidR="00990D44">
        <w:rPr>
          <w:color w:val="231F20"/>
          <w:spacing w:val="-2"/>
          <w:sz w:val="22"/>
          <w:szCs w:val="22"/>
        </w:rPr>
        <w:t>State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22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  <w:u w:val="single" w:color="221E1F"/>
        </w:rPr>
        <w:t xml:space="preserve"> </w:t>
      </w:r>
      <w:r w:rsidR="00990D44">
        <w:rPr>
          <w:color w:val="231F20"/>
          <w:sz w:val="22"/>
          <w:szCs w:val="22"/>
          <w:u w:val="single" w:color="221E1F"/>
        </w:rPr>
        <w:tab/>
      </w:r>
    </w:p>
    <w:p w14:paraId="77378373" w14:textId="77777777" w:rsidR="00990D44" w:rsidRPr="00802F3A" w:rsidRDefault="00990D44" w:rsidP="00990D44">
      <w:pPr>
        <w:pStyle w:val="BodyText"/>
        <w:kinsoku w:val="0"/>
        <w:overflowPunct w:val="0"/>
        <w:spacing w:before="62"/>
        <w:ind w:left="67"/>
        <w:rPr>
          <w:color w:val="000000"/>
          <w:sz w:val="8"/>
          <w:szCs w:val="8"/>
        </w:rPr>
        <w:sectPr w:rsidR="00990D44" w:rsidRPr="00802F3A">
          <w:type w:val="continuous"/>
          <w:pgSz w:w="12240" w:h="15840"/>
          <w:pgMar w:top="940" w:right="780" w:bottom="280" w:left="600" w:header="720" w:footer="720" w:gutter="0"/>
          <w:cols w:num="4" w:space="720" w:equalWidth="0">
            <w:col w:w="1705" w:space="3754"/>
            <w:col w:w="519" w:space="1706"/>
            <w:col w:w="1641" w:space="40"/>
            <w:col w:w="1495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z w:val="22"/>
          <w:szCs w:val="22"/>
        </w:rPr>
        <w:t>Zip</w:t>
      </w:r>
    </w:p>
    <w:p w14:paraId="27BAC246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42BBB5B2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F0406" wp14:editId="62FA579C">
                <wp:simplePos x="0" y="0"/>
                <wp:positionH relativeFrom="column">
                  <wp:posOffset>1075690</wp:posOffset>
                </wp:positionH>
                <wp:positionV relativeFrom="paragraph">
                  <wp:posOffset>189865</wp:posOffset>
                </wp:positionV>
                <wp:extent cx="2009775" cy="0"/>
                <wp:effectExtent l="8890" t="8890" r="10160" b="10160"/>
                <wp:wrapNone/>
                <wp:docPr id="9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1E78" id="AutoShape 198" o:spid="_x0000_s1026" type="#_x0000_t32" style="position:absolute;margin-left:84.7pt;margin-top:14.95pt;width:15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"/>
            </w:pict>
          </mc:Fallback>
        </mc:AlternateContent>
      </w:r>
      <w:r w:rsidR="00990D44">
        <w:rPr>
          <w:color w:val="231F20"/>
          <w:sz w:val="22"/>
          <w:szCs w:val="22"/>
        </w:rPr>
        <w:t>Home/Cell Phone</w:t>
      </w:r>
      <w:r w:rsidR="00990D44">
        <w:rPr>
          <w:color w:val="231F20"/>
          <w:spacing w:val="23"/>
          <w:sz w:val="22"/>
          <w:szCs w:val="22"/>
        </w:rPr>
        <w:t xml:space="preserve"> </w:t>
      </w:r>
    </w:p>
    <w:p w14:paraId="36364555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FD80F" wp14:editId="4A108FDD">
                <wp:simplePos x="0" y="0"/>
                <wp:positionH relativeFrom="column">
                  <wp:posOffset>4086225</wp:posOffset>
                </wp:positionH>
                <wp:positionV relativeFrom="paragraph">
                  <wp:posOffset>-60325</wp:posOffset>
                </wp:positionV>
                <wp:extent cx="1511935" cy="0"/>
                <wp:effectExtent l="9525" t="6350" r="12065" b="12700"/>
                <wp:wrapNone/>
                <wp:docPr id="9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84A6" id="AutoShape 197" o:spid="_x0000_s1026" type="#_x0000_t32" style="position:absolute;margin-left:321.75pt;margin-top:-4.75pt;width:11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z w:val="22"/>
          <w:szCs w:val="22"/>
        </w:rPr>
        <w:t xml:space="preserve">Business Phone </w:t>
      </w:r>
      <w:r w:rsidR="00990D44">
        <w:rPr>
          <w:color w:val="231F20"/>
          <w:spacing w:val="-4"/>
          <w:sz w:val="22"/>
          <w:szCs w:val="22"/>
        </w:rPr>
        <w:t xml:space="preserve"> </w:t>
      </w:r>
    </w:p>
    <w:p w14:paraId="5B0E9549" w14:textId="5B273EC4" w:rsidR="00990D44" w:rsidRDefault="00990D44">
      <w:pPr>
        <w:pStyle w:val="BodyText"/>
        <w:tabs>
          <w:tab w:val="left" w:pos="1902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981EF54" w14:textId="77777777" w:rsidR="00990D44" w:rsidRDefault="00990D44">
      <w:pPr>
        <w:pStyle w:val="BodyText"/>
        <w:tabs>
          <w:tab w:val="left" w:pos="1902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num="3" w:space="720" w:equalWidth="0">
            <w:col w:w="1814" w:space="3057"/>
            <w:col w:w="1655" w:space="2320"/>
            <w:col w:w="2014"/>
          </w:cols>
          <w:noEndnote/>
        </w:sectPr>
      </w:pPr>
    </w:p>
    <w:p w14:paraId="68C7533D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41D13050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BF802" wp14:editId="6116660D">
                <wp:simplePos x="0" y="0"/>
                <wp:positionH relativeFrom="column">
                  <wp:posOffset>424815</wp:posOffset>
                </wp:positionH>
                <wp:positionV relativeFrom="paragraph">
                  <wp:posOffset>177800</wp:posOffset>
                </wp:positionV>
                <wp:extent cx="1770380" cy="0"/>
                <wp:effectExtent l="5715" t="6350" r="5080" b="12700"/>
                <wp:wrapNone/>
                <wp:docPr id="9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B369" id="AutoShape 199" o:spid="_x0000_s1026" type="#_x0000_t32" style="position:absolute;margin-left:33.45pt;margin-top:14pt;width:139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"/>
            </w:pict>
          </mc:Fallback>
        </mc:AlternateContent>
      </w:r>
      <w:r w:rsidR="00990D44">
        <w:rPr>
          <w:color w:val="231F20"/>
          <w:sz w:val="22"/>
          <w:szCs w:val="22"/>
        </w:rPr>
        <w:t>Email</w:t>
      </w:r>
      <w:r w:rsidR="00990D44">
        <w:rPr>
          <w:color w:val="231F20"/>
          <w:spacing w:val="8"/>
          <w:sz w:val="22"/>
          <w:szCs w:val="22"/>
        </w:rPr>
        <w:t xml:space="preserve"> </w:t>
      </w:r>
    </w:p>
    <w:p w14:paraId="11374F26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5EE58" wp14:editId="02A575D9">
                <wp:simplePos x="0" y="0"/>
                <wp:positionH relativeFrom="column">
                  <wp:posOffset>4906645</wp:posOffset>
                </wp:positionH>
                <wp:positionV relativeFrom="paragraph">
                  <wp:posOffset>-31750</wp:posOffset>
                </wp:positionV>
                <wp:extent cx="1947545" cy="0"/>
                <wp:effectExtent l="10795" t="6350" r="13335" b="12700"/>
                <wp:wrapNone/>
                <wp:docPr id="9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05CE" id="AutoShape 200" o:spid="_x0000_s1026" type="#_x0000_t32" style="position:absolute;margin-left:386.35pt;margin-top:-2.5pt;width:15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UbzQEAAH8DAAAOAAAAZHJzL2Uyb0RvYy54bWysU01v2zAMvQ/YfxB0X5wETbc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pacing w:val="-1"/>
          <w:sz w:val="22"/>
          <w:szCs w:val="22"/>
        </w:rPr>
        <w:t>Personal</w:t>
      </w:r>
      <w:r w:rsidR="00990D44">
        <w:rPr>
          <w:color w:val="231F20"/>
          <w:sz w:val="22"/>
          <w:szCs w:val="22"/>
        </w:rPr>
        <w:t xml:space="preserve"> Email </w:t>
      </w:r>
      <w:r w:rsidR="00990D44">
        <w:rPr>
          <w:color w:val="231F20"/>
          <w:spacing w:val="-1"/>
          <w:sz w:val="22"/>
          <w:szCs w:val="22"/>
        </w:rPr>
        <w:t>address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2"/>
          <w:sz w:val="22"/>
          <w:szCs w:val="22"/>
        </w:rPr>
        <w:t>(for</w:t>
      </w:r>
      <w:r w:rsidR="00990D44">
        <w:rPr>
          <w:color w:val="231F20"/>
          <w:sz w:val="22"/>
          <w:szCs w:val="22"/>
        </w:rPr>
        <w:t xml:space="preserve"> alumni purposes)</w:t>
      </w:r>
      <w:r w:rsidR="00990D44">
        <w:rPr>
          <w:color w:val="231F20"/>
          <w:spacing w:val="-27"/>
          <w:sz w:val="22"/>
          <w:szCs w:val="22"/>
        </w:rPr>
        <w:t xml:space="preserve"> </w:t>
      </w:r>
    </w:p>
    <w:p w14:paraId="11E40F5E" w14:textId="77777777" w:rsidR="00990D44" w:rsidRDefault="00990D44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num="2" w:space="720" w:equalWidth="0">
            <w:col w:w="718" w:space="2802"/>
            <w:col w:w="7340"/>
          </w:cols>
          <w:noEndnote/>
        </w:sectPr>
      </w:pPr>
    </w:p>
    <w:p w14:paraId="752E4337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6AB13" wp14:editId="34FDB5F2">
                <wp:simplePos x="0" y="0"/>
                <wp:positionH relativeFrom="column">
                  <wp:posOffset>2199005</wp:posOffset>
                </wp:positionH>
                <wp:positionV relativeFrom="paragraph">
                  <wp:posOffset>175260</wp:posOffset>
                </wp:positionV>
                <wp:extent cx="4655185" cy="0"/>
                <wp:effectExtent l="8255" t="13335" r="13335" b="5715"/>
                <wp:wrapNone/>
                <wp:docPr id="9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7688" id="AutoShape 201" o:spid="_x0000_s1026" type="#_x0000_t32" style="position:absolute;margin-left:173.15pt;margin-top:13.8pt;width:366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"/>
            </w:pict>
          </mc:Fallback>
        </mc:AlternateContent>
      </w:r>
      <w:r w:rsidR="00802F3A">
        <w:rPr>
          <w:color w:val="231F20"/>
          <w:spacing w:val="-1"/>
          <w:sz w:val="22"/>
          <w:szCs w:val="22"/>
        </w:rPr>
        <w:t>H</w:t>
      </w:r>
      <w:r w:rsidR="00990D44">
        <w:rPr>
          <w:color w:val="231F20"/>
          <w:spacing w:val="-1"/>
          <w:sz w:val="22"/>
          <w:szCs w:val="22"/>
        </w:rPr>
        <w:t>ow</w:t>
      </w:r>
      <w:r w:rsidR="00990D44">
        <w:rPr>
          <w:color w:val="231F20"/>
          <w:sz w:val="22"/>
          <w:szCs w:val="22"/>
        </w:rPr>
        <w:t xml:space="preserve"> did </w:t>
      </w:r>
      <w:r w:rsidR="00990D44">
        <w:rPr>
          <w:color w:val="231F20"/>
          <w:spacing w:val="-1"/>
          <w:sz w:val="22"/>
          <w:szCs w:val="22"/>
        </w:rPr>
        <w:t>you</w:t>
      </w:r>
      <w:r w:rsidR="00990D44">
        <w:rPr>
          <w:color w:val="231F20"/>
          <w:sz w:val="22"/>
          <w:szCs w:val="22"/>
        </w:rPr>
        <w:t xml:space="preserve"> hear about Leadership?</w:t>
      </w:r>
    </w:p>
    <w:p w14:paraId="0AD58C6B" w14:textId="77777777" w:rsidR="00990D44" w:rsidRDefault="00990D44">
      <w:pPr>
        <w:pStyle w:val="BodyText"/>
        <w:kinsoku w:val="0"/>
        <w:overflowPunct w:val="0"/>
        <w:ind w:left="0"/>
      </w:pPr>
    </w:p>
    <w:p w14:paraId="3D78AD07" w14:textId="77777777" w:rsidR="00990D44" w:rsidRDefault="001853E5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9DEAF" wp14:editId="3B2083EA">
                <wp:simplePos x="0" y="0"/>
                <wp:positionH relativeFrom="column">
                  <wp:posOffset>80645</wp:posOffset>
                </wp:positionH>
                <wp:positionV relativeFrom="paragraph">
                  <wp:posOffset>13970</wp:posOffset>
                </wp:positionV>
                <wp:extent cx="6773545" cy="0"/>
                <wp:effectExtent l="13970" t="13970" r="13335" b="5080"/>
                <wp:wrapNone/>
                <wp:docPr id="94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07D1" id="AutoShape 305" o:spid="_x0000_s1026" type="#_x0000_t32" style="position:absolute;margin-left:6.35pt;margin-top:1.1pt;width:533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"/>
            </w:pict>
          </mc:Fallback>
        </mc:AlternateContent>
      </w:r>
    </w:p>
    <w:p w14:paraId="5992BC4F" w14:textId="77777777" w:rsidR="00990D44" w:rsidRDefault="00990D44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</w:p>
    <w:p w14:paraId="6D4F0993" w14:textId="77777777" w:rsidR="00767CA8" w:rsidRDefault="001853E5" w:rsidP="0097341D">
      <w:pPr>
        <w:pStyle w:val="BodyText"/>
        <w:kinsoku w:val="0"/>
        <w:overflowPunct w:val="0"/>
        <w:spacing w:after="120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18584" wp14:editId="431C0D2B">
                <wp:simplePos x="0" y="0"/>
                <wp:positionH relativeFrom="column">
                  <wp:posOffset>1543050</wp:posOffset>
                </wp:positionH>
                <wp:positionV relativeFrom="paragraph">
                  <wp:posOffset>140970</wp:posOffset>
                </wp:positionV>
                <wp:extent cx="431800" cy="635"/>
                <wp:effectExtent l="9525" t="7620" r="6350" b="10795"/>
                <wp:wrapNone/>
                <wp:docPr id="9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693F" id="AutoShape 306" o:spid="_x0000_s1026" type="#_x0000_t32" style="position:absolute;margin-left:121.5pt;margin-top:11.1pt;width:34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1F9E6" wp14:editId="664CA6C6">
                <wp:simplePos x="0" y="0"/>
                <wp:positionH relativeFrom="column">
                  <wp:posOffset>5542280</wp:posOffset>
                </wp:positionH>
                <wp:positionV relativeFrom="paragraph">
                  <wp:posOffset>140970</wp:posOffset>
                </wp:positionV>
                <wp:extent cx="1296035" cy="0"/>
                <wp:effectExtent l="8255" t="7620" r="10160" b="11430"/>
                <wp:wrapNone/>
                <wp:docPr id="9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BB6A" id="AutoShape 313" o:spid="_x0000_s1026" type="#_x0000_t32" style="position:absolute;margin-left:436.4pt;margin-top:11.1pt;width:102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"/>
            </w:pict>
          </mc:Fallback>
        </mc:AlternateContent>
      </w:r>
      <w:r w:rsidR="004270EB">
        <w:rPr>
          <w:sz w:val="22"/>
        </w:rPr>
        <w:t xml:space="preserve">  </w:t>
      </w:r>
      <w:r w:rsidR="0097341D" w:rsidRPr="0097341D">
        <w:rPr>
          <w:sz w:val="22"/>
        </w:rPr>
        <w:t>What is your T-Shirt Size?</w:t>
      </w:r>
      <w:r w:rsidR="0097341D">
        <w:rPr>
          <w:sz w:val="22"/>
        </w:rPr>
        <w:tab/>
        <w:t xml:space="preserve">        </w:t>
      </w:r>
      <w:r w:rsidR="0097341D" w:rsidRPr="0097341D">
        <w:rPr>
          <w:sz w:val="22"/>
        </w:rPr>
        <w:t xml:space="preserve"> Do</w:t>
      </w:r>
      <w:r w:rsidR="00767CA8">
        <w:rPr>
          <w:sz w:val="22"/>
        </w:rPr>
        <w:t xml:space="preserve"> you have any food allergies or medical food restrictions?  </w:t>
      </w:r>
    </w:p>
    <w:p w14:paraId="0C2F354E" w14:textId="77777777" w:rsidR="000C62B3" w:rsidRPr="00802F3A" w:rsidRDefault="001853E5" w:rsidP="00802F3A">
      <w:pPr>
        <w:pStyle w:val="BodyText"/>
        <w:kinsoku w:val="0"/>
        <w:overflowPunct w:val="0"/>
        <w:spacing w:after="120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6D8F1" wp14:editId="0CDD5551">
                <wp:simplePos x="0" y="0"/>
                <wp:positionH relativeFrom="column">
                  <wp:posOffset>1933575</wp:posOffset>
                </wp:positionH>
                <wp:positionV relativeFrom="paragraph">
                  <wp:posOffset>142875</wp:posOffset>
                </wp:positionV>
                <wp:extent cx="4904740" cy="0"/>
                <wp:effectExtent l="9525" t="9525" r="10160" b="9525"/>
                <wp:wrapNone/>
                <wp:docPr id="9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38AE" id="AutoShape 307" o:spid="_x0000_s1026" type="#_x0000_t32" style="position:absolute;margin-left:152.25pt;margin-top:11.25pt;width:386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"/>
            </w:pict>
          </mc:Fallback>
        </mc:AlternateContent>
      </w:r>
      <w:r w:rsidR="004270EB">
        <w:rPr>
          <w:sz w:val="22"/>
        </w:rPr>
        <w:t xml:space="preserve">  </w:t>
      </w:r>
      <w:r w:rsidR="00767CA8">
        <w:rPr>
          <w:sz w:val="22"/>
        </w:rPr>
        <w:t xml:space="preserve">If </w:t>
      </w:r>
      <w:r w:rsidR="0097341D" w:rsidRPr="0097341D">
        <w:rPr>
          <w:sz w:val="22"/>
        </w:rPr>
        <w:t>so, please indicate them here:</w:t>
      </w:r>
    </w:p>
    <w:p w14:paraId="0A1CB034" w14:textId="77777777" w:rsidR="00990D44" w:rsidRDefault="00990D44">
      <w:pPr>
        <w:pStyle w:val="BodyText"/>
        <w:numPr>
          <w:ilvl w:val="0"/>
          <w:numId w:val="4"/>
        </w:numPr>
        <w:tabs>
          <w:tab w:val="left" w:pos="482"/>
        </w:tabs>
        <w:kinsoku w:val="0"/>
        <w:overflowPunct w:val="0"/>
        <w:spacing w:before="56"/>
        <w:ind w:left="481" w:hanging="271"/>
        <w:rPr>
          <w:color w:val="000000"/>
          <w:sz w:val="28"/>
          <w:szCs w:val="28"/>
        </w:rPr>
      </w:pPr>
      <w:r>
        <w:rPr>
          <w:b/>
          <w:bCs/>
          <w:color w:val="231F20"/>
          <w:spacing w:val="-3"/>
          <w:w w:val="105"/>
          <w:sz w:val="28"/>
          <w:szCs w:val="28"/>
        </w:rPr>
        <w:t>EDUCA</w:t>
      </w:r>
      <w:r>
        <w:rPr>
          <w:b/>
          <w:bCs/>
          <w:color w:val="231F20"/>
          <w:spacing w:val="-4"/>
          <w:w w:val="105"/>
          <w:sz w:val="28"/>
          <w:szCs w:val="28"/>
        </w:rPr>
        <w:t>TION</w:t>
      </w:r>
    </w:p>
    <w:p w14:paraId="09A07D95" w14:textId="77777777" w:rsidR="00990D44" w:rsidRDefault="000C62B3">
      <w:pPr>
        <w:pStyle w:val="BodyText"/>
        <w:kinsoku w:val="0"/>
        <w:overflowPunct w:val="0"/>
        <w:spacing w:before="60" w:line="264" w:lineRule="exact"/>
        <w:ind w:left="119" w:right="126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L</w:t>
      </w:r>
      <w:r w:rsidR="00990D44">
        <w:rPr>
          <w:color w:val="231F20"/>
          <w:spacing w:val="-1"/>
          <w:sz w:val="22"/>
          <w:szCs w:val="22"/>
        </w:rPr>
        <w:t>ist your educational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background.</w:t>
      </w:r>
      <w:r w:rsidR="00990D44">
        <w:rPr>
          <w:color w:val="231F20"/>
          <w:spacing w:val="48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Begin with</w:t>
      </w:r>
      <w:r w:rsidR="00990D44">
        <w:rPr>
          <w:color w:val="231F20"/>
          <w:spacing w:val="-1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high school</w:t>
      </w:r>
      <w:r w:rsidR="00990D44">
        <w:rPr>
          <w:color w:val="231F20"/>
          <w:spacing w:val="-1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and</w:t>
      </w:r>
      <w:r w:rsidR="00990D44">
        <w:rPr>
          <w:color w:val="231F20"/>
          <w:spacing w:val="-1"/>
          <w:sz w:val="22"/>
          <w:szCs w:val="22"/>
        </w:rPr>
        <w:t xml:space="preserve"> continue</w:t>
      </w:r>
      <w:r w:rsidR="00990D44">
        <w:rPr>
          <w:color w:val="231F20"/>
          <w:sz w:val="22"/>
          <w:szCs w:val="22"/>
        </w:rPr>
        <w:t xml:space="preserve"> in</w:t>
      </w:r>
      <w:r w:rsidR="00990D44">
        <w:rPr>
          <w:color w:val="231F20"/>
          <w:spacing w:val="-1"/>
          <w:sz w:val="22"/>
          <w:szCs w:val="22"/>
        </w:rPr>
        <w:t xml:space="preserve"> chronological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 xml:space="preserve">order </w:t>
      </w:r>
      <w:r w:rsidR="00990D44">
        <w:rPr>
          <w:color w:val="231F20"/>
          <w:sz w:val="22"/>
          <w:szCs w:val="22"/>
        </w:rPr>
        <w:t xml:space="preserve">with </w:t>
      </w:r>
      <w:r w:rsidR="00990D44">
        <w:rPr>
          <w:color w:val="231F20"/>
          <w:spacing w:val="-1"/>
          <w:sz w:val="22"/>
          <w:szCs w:val="22"/>
        </w:rPr>
        <w:t xml:space="preserve">college(s) </w:t>
      </w:r>
      <w:r w:rsidR="00990D44">
        <w:rPr>
          <w:color w:val="231F20"/>
          <w:sz w:val="22"/>
          <w:szCs w:val="22"/>
        </w:rPr>
        <w:t>and</w:t>
      </w:r>
      <w:r w:rsidR="00990D44">
        <w:rPr>
          <w:color w:val="231F20"/>
          <w:spacing w:val="-1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other</w:t>
      </w:r>
      <w:r w:rsidR="00990D44">
        <w:rPr>
          <w:color w:val="231F20"/>
          <w:spacing w:val="73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schools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or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specialized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training you</w:t>
      </w:r>
      <w:r w:rsidR="00990D44">
        <w:rPr>
          <w:color w:val="231F20"/>
          <w:spacing w:val="-2"/>
          <w:sz w:val="22"/>
          <w:szCs w:val="22"/>
        </w:rPr>
        <w:t xml:space="preserve"> have </w:t>
      </w:r>
      <w:r w:rsidR="00990D44">
        <w:rPr>
          <w:color w:val="231F20"/>
          <w:spacing w:val="-1"/>
          <w:sz w:val="22"/>
          <w:szCs w:val="22"/>
        </w:rPr>
        <w:t>a</w:t>
      </w:r>
      <w:r w:rsidR="00990D44">
        <w:rPr>
          <w:color w:val="231F20"/>
          <w:spacing w:val="-2"/>
          <w:sz w:val="22"/>
          <w:szCs w:val="22"/>
        </w:rPr>
        <w:t>tt</w:t>
      </w:r>
      <w:r w:rsidR="00990D44">
        <w:rPr>
          <w:color w:val="231F20"/>
          <w:spacing w:val="-1"/>
          <w:sz w:val="22"/>
          <w:szCs w:val="22"/>
        </w:rPr>
        <w:t xml:space="preserve">ended </w:t>
      </w:r>
      <w:r w:rsidR="00990D44">
        <w:rPr>
          <w:color w:val="231F20"/>
          <w:sz w:val="22"/>
          <w:szCs w:val="22"/>
        </w:rPr>
        <w:t>or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a</w:t>
      </w:r>
      <w:r w:rsidR="00990D44">
        <w:rPr>
          <w:color w:val="231F20"/>
          <w:spacing w:val="-2"/>
          <w:sz w:val="22"/>
          <w:szCs w:val="22"/>
        </w:rPr>
        <w:t>tt</w:t>
      </w:r>
      <w:r w:rsidR="00990D44">
        <w:rPr>
          <w:color w:val="231F20"/>
          <w:spacing w:val="-1"/>
          <w:sz w:val="22"/>
          <w:szCs w:val="22"/>
        </w:rPr>
        <w:t>ained.</w:t>
      </w:r>
    </w:p>
    <w:p w14:paraId="6CFE6391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14:paraId="763E927B" w14:textId="77777777" w:rsidR="00990D44" w:rsidRDefault="00990D44">
      <w:pPr>
        <w:pStyle w:val="BodyText"/>
        <w:numPr>
          <w:ilvl w:val="0"/>
          <w:numId w:val="3"/>
        </w:numPr>
        <w:tabs>
          <w:tab w:val="left" w:pos="354"/>
          <w:tab w:val="left" w:pos="4966"/>
          <w:tab w:val="left" w:pos="7678"/>
          <w:tab w:val="left" w:pos="9661"/>
        </w:tabs>
        <w:kinsoku w:val="0"/>
        <w:overflowPunct w:val="0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Name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and</w:t>
      </w:r>
      <w:r>
        <w:rPr>
          <w:color w:val="231F20"/>
          <w:spacing w:val="-1"/>
          <w:sz w:val="22"/>
          <w:szCs w:val="22"/>
        </w:rPr>
        <w:t xml:space="preserve"> Location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School</w:t>
      </w:r>
      <w:r>
        <w:rPr>
          <w:color w:val="231F20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>Dates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(from/to)</w:t>
      </w:r>
      <w:r>
        <w:rPr>
          <w:color w:val="231F20"/>
          <w:spacing w:val="-1"/>
          <w:sz w:val="22"/>
          <w:szCs w:val="22"/>
        </w:rPr>
        <w:tab/>
      </w:r>
      <w:r>
        <w:rPr>
          <w:color w:val="231F20"/>
          <w:spacing w:val="-1"/>
          <w:w w:val="95"/>
          <w:sz w:val="22"/>
          <w:szCs w:val="22"/>
        </w:rPr>
        <w:t>Degree</w:t>
      </w:r>
      <w:r>
        <w:rPr>
          <w:color w:val="231F20"/>
          <w:spacing w:val="-1"/>
          <w:w w:val="95"/>
          <w:sz w:val="22"/>
          <w:szCs w:val="22"/>
        </w:rPr>
        <w:tab/>
      </w:r>
      <w:r>
        <w:rPr>
          <w:color w:val="231F20"/>
          <w:sz w:val="22"/>
          <w:szCs w:val="22"/>
        </w:rPr>
        <w:t>Major</w:t>
      </w:r>
    </w:p>
    <w:p w14:paraId="59866C99" w14:textId="77777777" w:rsidR="00990D44" w:rsidRDefault="00990D44">
      <w:pPr>
        <w:pStyle w:val="BodyText"/>
        <w:kinsoku w:val="0"/>
        <w:overflowPunct w:val="0"/>
        <w:ind w:left="0"/>
      </w:pPr>
    </w:p>
    <w:p w14:paraId="1501036D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21ECE02" wp14:editId="12D1E471">
                <wp:extent cx="6757670" cy="12700"/>
                <wp:effectExtent l="9525" t="9525" r="5080" b="0"/>
                <wp:docPr id="8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A75A9" id="Group 98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">
                <v:shape id="Freeform 99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2ED17E8" w14:textId="77777777" w:rsidR="00990D44" w:rsidRDefault="00990D44">
      <w:pPr>
        <w:pStyle w:val="BodyText"/>
        <w:kinsoku w:val="0"/>
        <w:overflowPunct w:val="0"/>
        <w:ind w:left="0"/>
      </w:pPr>
    </w:p>
    <w:p w14:paraId="3CBAF8AC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93581FE" wp14:editId="34C8B6EE">
                <wp:extent cx="6757670" cy="12700"/>
                <wp:effectExtent l="9525" t="9525" r="5080" b="0"/>
                <wp:docPr id="8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8" name="Freeform 10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730F1" id="Group 100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">
                <v:shape id="Freeform 101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BE2ACB5" w14:textId="77777777" w:rsidR="00990D44" w:rsidRDefault="00990D44">
      <w:pPr>
        <w:pStyle w:val="BodyText"/>
        <w:kinsoku w:val="0"/>
        <w:overflowPunct w:val="0"/>
        <w:ind w:left="0"/>
      </w:pPr>
    </w:p>
    <w:p w14:paraId="72088DDE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31E9125" wp14:editId="16B2F343">
                <wp:extent cx="6757670" cy="12700"/>
                <wp:effectExtent l="9525" t="9525" r="5080" b="0"/>
                <wp:docPr id="8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6" name="Freeform 10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5D80A" id="Group 102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">
                <v:shape id="Freeform 103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4D377010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62D2FDBC" w14:textId="77777777" w:rsidR="00990D44" w:rsidRDefault="00990D44">
      <w:pPr>
        <w:pStyle w:val="BodyText"/>
        <w:numPr>
          <w:ilvl w:val="0"/>
          <w:numId w:val="3"/>
        </w:numPr>
        <w:tabs>
          <w:tab w:val="left" w:pos="345"/>
        </w:tabs>
        <w:kinsoku w:val="0"/>
        <w:overflowPunct w:val="0"/>
        <w:spacing w:before="62"/>
        <w:ind w:left="344" w:hanging="225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List </w:t>
      </w:r>
      <w:r>
        <w:rPr>
          <w:color w:val="231F20"/>
          <w:sz w:val="22"/>
          <w:szCs w:val="22"/>
        </w:rPr>
        <w:t>special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awards/honors </w:t>
      </w:r>
      <w:r>
        <w:rPr>
          <w:color w:val="231F20"/>
          <w:sz w:val="22"/>
          <w:szCs w:val="22"/>
        </w:rPr>
        <w:t>or</w:t>
      </w:r>
      <w:r>
        <w:rPr>
          <w:color w:val="231F20"/>
          <w:spacing w:val="-1"/>
          <w:sz w:val="22"/>
          <w:szCs w:val="22"/>
        </w:rPr>
        <w:t xml:space="preserve"> leadership </w:t>
      </w:r>
      <w:r>
        <w:rPr>
          <w:color w:val="231F20"/>
          <w:sz w:val="22"/>
          <w:szCs w:val="22"/>
        </w:rPr>
        <w:t>positions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during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school</w:t>
      </w:r>
      <w:r>
        <w:rPr>
          <w:color w:val="231F20"/>
          <w:spacing w:val="-1"/>
          <w:sz w:val="22"/>
          <w:szCs w:val="22"/>
        </w:rPr>
        <w:t xml:space="preserve"> years.</w:t>
      </w:r>
    </w:p>
    <w:p w14:paraId="535D1307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34AFC571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2B1B5E" wp14:editId="12C5D0AC">
                <wp:extent cx="6757670" cy="12700"/>
                <wp:effectExtent l="9525" t="9525" r="5080" b="0"/>
                <wp:docPr id="8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4" name="Freeform 10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98A10" id="Group 104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">
                <v:shape id="Freeform 105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563647FB" w14:textId="77777777" w:rsidR="00990D44" w:rsidRDefault="004C26C1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  <w:r>
        <w:rPr>
          <w:sz w:val="13"/>
          <w:szCs w:val="13"/>
        </w:rPr>
        <w:br/>
      </w:r>
    </w:p>
    <w:p w14:paraId="7B745068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9E32310" wp14:editId="29C4E8B7">
                <wp:extent cx="6757670" cy="12700"/>
                <wp:effectExtent l="9525" t="9525" r="5080" b="0"/>
                <wp:docPr id="8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2" name="Freeform 10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AC984" id="Group 106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">
                <v:shape id="Freeform 107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383D9906" w14:textId="77777777" w:rsidR="00990D44" w:rsidRDefault="00990D44">
      <w:pPr>
        <w:pStyle w:val="BodyText"/>
        <w:kinsoku w:val="0"/>
        <w:overflowPunct w:val="0"/>
        <w:ind w:left="0"/>
      </w:pPr>
    </w:p>
    <w:p w14:paraId="2E243CBE" w14:textId="77777777" w:rsidR="00990D44" w:rsidRDefault="00990D44">
      <w:pPr>
        <w:pStyle w:val="BodyText"/>
        <w:numPr>
          <w:ilvl w:val="0"/>
          <w:numId w:val="4"/>
        </w:numPr>
        <w:tabs>
          <w:tab w:val="left" w:pos="556"/>
        </w:tabs>
        <w:kinsoku w:val="0"/>
        <w:overflowPunct w:val="0"/>
        <w:spacing w:before="56"/>
        <w:ind w:left="555" w:hanging="345"/>
        <w:rPr>
          <w:color w:val="000000"/>
          <w:sz w:val="22"/>
          <w:szCs w:val="22"/>
        </w:rPr>
      </w:pPr>
      <w:r>
        <w:rPr>
          <w:b/>
          <w:bCs/>
          <w:color w:val="231F20"/>
          <w:spacing w:val="-3"/>
          <w:sz w:val="28"/>
          <w:szCs w:val="28"/>
        </w:rPr>
        <w:t>EMPLOYMENT</w:t>
      </w:r>
      <w:r>
        <w:rPr>
          <w:b/>
          <w:bCs/>
          <w:color w:val="231F20"/>
          <w:spacing w:val="19"/>
          <w:sz w:val="28"/>
          <w:szCs w:val="28"/>
        </w:rPr>
        <w:t xml:space="preserve"> </w:t>
      </w:r>
      <w:r>
        <w:rPr>
          <w:color w:val="231F20"/>
          <w:spacing w:val="-3"/>
          <w:sz w:val="22"/>
          <w:szCs w:val="22"/>
        </w:rPr>
        <w:t>(</w:t>
      </w:r>
      <w:r>
        <w:rPr>
          <w:color w:val="231F20"/>
          <w:spacing w:val="-2"/>
          <w:sz w:val="22"/>
          <w:szCs w:val="22"/>
        </w:rPr>
        <w:t>You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may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attach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additional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pages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if</w:t>
      </w:r>
      <w:r>
        <w:rPr>
          <w:color w:val="231F20"/>
          <w:spacing w:val="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necessary)</w:t>
      </w:r>
    </w:p>
    <w:p w14:paraId="3F3B1C64" w14:textId="77777777" w:rsidR="00990D44" w:rsidRDefault="00990D44">
      <w:pPr>
        <w:pStyle w:val="BodyText"/>
        <w:numPr>
          <w:ilvl w:val="0"/>
          <w:numId w:val="4"/>
        </w:numPr>
        <w:tabs>
          <w:tab w:val="left" w:pos="556"/>
        </w:tabs>
        <w:kinsoku w:val="0"/>
        <w:overflowPunct w:val="0"/>
        <w:spacing w:before="56"/>
        <w:ind w:left="555" w:hanging="345"/>
        <w:rPr>
          <w:color w:val="000000"/>
          <w:sz w:val="22"/>
          <w:szCs w:val="2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59BCFA39" w14:textId="77777777" w:rsidR="00990D44" w:rsidRDefault="001853E5">
      <w:pPr>
        <w:pStyle w:val="BodyText"/>
        <w:kinsoku w:val="0"/>
        <w:overflowPunct w:val="0"/>
        <w:spacing w:before="73"/>
        <w:ind w:left="120"/>
        <w:rPr>
          <w:color w:val="000000"/>
          <w:sz w:val="24"/>
          <w:szCs w:val="24"/>
        </w:rPr>
      </w:pPr>
      <w:r>
        <w:rPr>
          <w:noProof/>
          <w:color w:val="231F2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08E66" wp14:editId="36039155">
                <wp:simplePos x="0" y="0"/>
                <wp:positionH relativeFrom="column">
                  <wp:posOffset>1180465</wp:posOffset>
                </wp:positionH>
                <wp:positionV relativeFrom="paragraph">
                  <wp:posOffset>203200</wp:posOffset>
                </wp:positionV>
                <wp:extent cx="1531620" cy="0"/>
                <wp:effectExtent l="8890" t="12700" r="12065" b="6350"/>
                <wp:wrapNone/>
                <wp:docPr id="8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39BC" id="AutoShape 202" o:spid="_x0000_s1026" type="#_x0000_t32" style="position:absolute;margin-left:92.95pt;margin-top:16pt;width:120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"/>
            </w:pict>
          </mc:Fallback>
        </mc:AlternateContent>
      </w:r>
      <w:r w:rsidR="00990D44">
        <w:rPr>
          <w:color w:val="231F20"/>
          <w:spacing w:val="-1"/>
          <w:sz w:val="24"/>
          <w:szCs w:val="24"/>
        </w:rPr>
        <w:t>Present</w:t>
      </w:r>
      <w:r w:rsidR="00990D44">
        <w:rPr>
          <w:color w:val="231F20"/>
          <w:sz w:val="24"/>
          <w:szCs w:val="24"/>
        </w:rPr>
        <w:t xml:space="preserve"> </w:t>
      </w:r>
      <w:r w:rsidR="00990D44">
        <w:rPr>
          <w:color w:val="231F20"/>
          <w:spacing w:val="-1"/>
          <w:sz w:val="24"/>
          <w:szCs w:val="24"/>
        </w:rPr>
        <w:t>Employer</w:t>
      </w:r>
      <w:r w:rsidR="00990D44">
        <w:rPr>
          <w:color w:val="231F20"/>
          <w:spacing w:val="18"/>
          <w:sz w:val="24"/>
          <w:szCs w:val="24"/>
        </w:rPr>
        <w:t xml:space="preserve"> </w:t>
      </w:r>
    </w:p>
    <w:p w14:paraId="41D84B00" w14:textId="77777777" w:rsidR="00990D44" w:rsidRDefault="001853E5">
      <w:pPr>
        <w:pStyle w:val="BodyText"/>
        <w:kinsoku w:val="0"/>
        <w:overflowPunct w:val="0"/>
        <w:spacing w:before="73"/>
        <w:ind w:left="12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B3F26" wp14:editId="78E27A68">
                <wp:simplePos x="0" y="0"/>
                <wp:positionH relativeFrom="column">
                  <wp:posOffset>3972560</wp:posOffset>
                </wp:positionH>
                <wp:positionV relativeFrom="paragraph">
                  <wp:posOffset>-76200</wp:posOffset>
                </wp:positionV>
                <wp:extent cx="1531620" cy="0"/>
                <wp:effectExtent l="10160" t="9525" r="10795" b="9525"/>
                <wp:wrapNone/>
                <wp:docPr id="7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ADC4" id="AutoShape 203" o:spid="_x0000_s1026" type="#_x0000_t32" style="position:absolute;margin-left:312.8pt;margin-top:-6pt;width:120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pacing w:val="-1"/>
          <w:sz w:val="24"/>
          <w:szCs w:val="24"/>
        </w:rPr>
        <w:t>Title/Responsibility</w:t>
      </w:r>
      <w:r w:rsidR="00990D44">
        <w:rPr>
          <w:color w:val="231F20"/>
          <w:spacing w:val="-25"/>
          <w:sz w:val="24"/>
          <w:szCs w:val="24"/>
        </w:rPr>
        <w:t xml:space="preserve"> </w:t>
      </w:r>
    </w:p>
    <w:p w14:paraId="21C2273A" w14:textId="77777777" w:rsidR="00990D44" w:rsidRDefault="001853E5">
      <w:pPr>
        <w:pStyle w:val="BodyText"/>
        <w:kinsoku w:val="0"/>
        <w:overflowPunct w:val="0"/>
        <w:spacing w:before="73"/>
        <w:ind w:left="1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ECD50" wp14:editId="52972E55">
                <wp:simplePos x="0" y="0"/>
                <wp:positionH relativeFrom="column">
                  <wp:posOffset>3245485</wp:posOffset>
                </wp:positionH>
                <wp:positionV relativeFrom="paragraph">
                  <wp:posOffset>1270</wp:posOffset>
                </wp:positionV>
                <wp:extent cx="739140" cy="635"/>
                <wp:effectExtent l="6985" t="10795" r="6350" b="7620"/>
                <wp:wrapTight wrapText="bothSides">
                  <wp:wrapPolygon edited="0">
                    <wp:start x="0" y="0"/>
                    <wp:lineTo x="93" y="0"/>
                    <wp:lineTo x="93" y="0"/>
                    <wp:lineTo x="0" y="0"/>
                    <wp:lineTo x="0" y="0"/>
                  </wp:wrapPolygon>
                </wp:wrapTight>
                <wp:docPr id="7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7770" id="AutoShape 204" o:spid="_x0000_s1026" type="#_x0000_t32" style="position:absolute;margin-left:255.55pt;margin-top:.1pt;width:58.2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">
                <w10:wrap type="tight"/>
              </v:shape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z w:val="24"/>
          <w:szCs w:val="24"/>
        </w:rPr>
        <w:t>Since</w:t>
      </w:r>
      <w:r w:rsidR="00990D44">
        <w:rPr>
          <w:color w:val="231F20"/>
          <w:spacing w:val="17"/>
          <w:sz w:val="24"/>
          <w:szCs w:val="24"/>
        </w:rPr>
        <w:t xml:space="preserve"> </w:t>
      </w:r>
    </w:p>
    <w:p w14:paraId="3067A8F3" w14:textId="77777777" w:rsidR="00990D44" w:rsidRDefault="00990D44" w:rsidP="00802F3A">
      <w:pPr>
        <w:pStyle w:val="BodyText"/>
        <w:kinsoku w:val="0"/>
        <w:overflowPunct w:val="0"/>
        <w:spacing w:before="73"/>
        <w:ind w:left="0"/>
        <w:rPr>
          <w:color w:val="000000"/>
          <w:sz w:val="24"/>
          <w:szCs w:val="24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num="3" w:space="720" w:equalWidth="0">
            <w:col w:w="1968" w:space="2352"/>
            <w:col w:w="2070" w:space="2350"/>
            <w:col w:w="2120"/>
          </w:cols>
          <w:noEndnote/>
        </w:sectPr>
      </w:pPr>
    </w:p>
    <w:p w14:paraId="5A7012B5" w14:textId="2758ED89" w:rsidR="006F29AD" w:rsidRDefault="006F29AD" w:rsidP="00802F3A">
      <w:pPr>
        <w:pStyle w:val="BodyText"/>
        <w:kinsoku w:val="0"/>
        <w:overflowPunct w:val="0"/>
        <w:spacing w:before="10"/>
        <w:ind w:left="0" w:firstLine="112"/>
        <w:rPr>
          <w:color w:val="231F20"/>
          <w:spacing w:val="-1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If you are representing an organization or agency other than your employer listed above, please list</w:t>
      </w:r>
      <w:r w:rsidR="008C624B">
        <w:rPr>
          <w:color w:val="231F20"/>
          <w:spacing w:val="-1"/>
          <w:sz w:val="22"/>
          <w:szCs w:val="22"/>
        </w:rPr>
        <w:t>: ________________</w:t>
      </w:r>
    </w:p>
    <w:p w14:paraId="45A43051" w14:textId="77777777" w:rsidR="008C624B" w:rsidRDefault="008C624B" w:rsidP="00802F3A">
      <w:pPr>
        <w:pStyle w:val="BodyText"/>
        <w:kinsoku w:val="0"/>
        <w:overflowPunct w:val="0"/>
        <w:spacing w:before="10"/>
        <w:ind w:left="0" w:firstLine="112"/>
        <w:rPr>
          <w:color w:val="231F20"/>
          <w:spacing w:val="-1"/>
          <w:sz w:val="22"/>
          <w:szCs w:val="22"/>
        </w:rPr>
      </w:pPr>
    </w:p>
    <w:p w14:paraId="13C933B1" w14:textId="5A1C2299" w:rsidR="00990D44" w:rsidRDefault="00990D44" w:rsidP="00802F3A">
      <w:pPr>
        <w:pStyle w:val="BodyText"/>
        <w:kinsoku w:val="0"/>
        <w:overflowPunct w:val="0"/>
        <w:spacing w:before="10"/>
        <w:ind w:left="0" w:firstLine="112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List previous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employment </w:t>
      </w:r>
      <w:r>
        <w:rPr>
          <w:color w:val="231F20"/>
          <w:sz w:val="22"/>
          <w:szCs w:val="22"/>
        </w:rPr>
        <w:t xml:space="preserve">in </w:t>
      </w:r>
      <w:r>
        <w:rPr>
          <w:color w:val="231F20"/>
          <w:spacing w:val="-2"/>
          <w:sz w:val="22"/>
          <w:szCs w:val="22"/>
        </w:rPr>
        <w:t>reverse</w:t>
      </w:r>
      <w:r>
        <w:rPr>
          <w:color w:val="231F20"/>
          <w:spacing w:val="-1"/>
          <w:sz w:val="22"/>
          <w:szCs w:val="22"/>
        </w:rPr>
        <w:t xml:space="preserve"> chronological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order,</w:t>
      </w:r>
      <w:r>
        <w:rPr>
          <w:color w:val="231F20"/>
          <w:sz w:val="22"/>
          <w:szCs w:val="22"/>
        </w:rPr>
        <w:t xml:space="preserve"> including</w:t>
      </w:r>
      <w:r>
        <w:rPr>
          <w:color w:val="231F20"/>
          <w:spacing w:val="-1"/>
          <w:sz w:val="22"/>
          <w:szCs w:val="22"/>
        </w:rPr>
        <w:t xml:space="preserve"> </w:t>
      </w:r>
      <w:r w:rsidR="008C624B">
        <w:rPr>
          <w:color w:val="231F20"/>
          <w:spacing w:val="-1"/>
          <w:sz w:val="22"/>
          <w:szCs w:val="22"/>
        </w:rPr>
        <w:t>active</w:t>
      </w:r>
      <w:r w:rsidR="008C624B">
        <w:rPr>
          <w:color w:val="231F20"/>
          <w:sz w:val="22"/>
          <w:szCs w:val="22"/>
        </w:rPr>
        <w:t>-duty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military.</w:t>
      </w:r>
    </w:p>
    <w:p w14:paraId="28D0D6BB" w14:textId="77777777" w:rsidR="00990D44" w:rsidRDefault="00990D44">
      <w:pPr>
        <w:pStyle w:val="BodyText"/>
        <w:kinsoku w:val="0"/>
        <w:overflowPunct w:val="0"/>
        <w:ind w:left="0"/>
      </w:pPr>
    </w:p>
    <w:p w14:paraId="6ECA9E12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CD95C88" wp14:editId="09BF853B">
                <wp:extent cx="6757670" cy="12700"/>
                <wp:effectExtent l="9525" t="9525" r="5080" b="0"/>
                <wp:docPr id="7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6" name="Freeform 1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FC53A" id="Group 109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">
                <v:shape id="Freeform 110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E1F0615" w14:textId="77777777" w:rsidR="00990D44" w:rsidRDefault="004C26C1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  <w:r>
        <w:rPr>
          <w:sz w:val="13"/>
          <w:szCs w:val="13"/>
        </w:rPr>
        <w:br/>
      </w:r>
    </w:p>
    <w:p w14:paraId="3739430C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366E847" wp14:editId="6DE995FA">
                <wp:extent cx="6757670" cy="12700"/>
                <wp:effectExtent l="9525" t="9525" r="5080" b="0"/>
                <wp:docPr id="7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E5AA2" id="Group 111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">
                <v:shape id="Freeform 112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2ACE0119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3C0CD87A" w14:textId="77777777" w:rsidR="00990D44" w:rsidRPr="002957BD" w:rsidRDefault="00990D44">
      <w:pPr>
        <w:pStyle w:val="BodyText"/>
        <w:kinsoku w:val="0"/>
        <w:overflowPunct w:val="0"/>
        <w:spacing w:before="62"/>
        <w:ind w:left="120"/>
        <w:rPr>
          <w:color w:val="000000"/>
          <w:sz w:val="10"/>
          <w:szCs w:val="10"/>
        </w:rPr>
      </w:pPr>
      <w:r>
        <w:rPr>
          <w:color w:val="231F20"/>
          <w:spacing w:val="-1"/>
          <w:sz w:val="22"/>
          <w:szCs w:val="22"/>
        </w:rPr>
        <w:t>List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business/professional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affiliations,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positions/assignments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held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and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period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affiliation.</w:t>
      </w:r>
    </w:p>
    <w:p w14:paraId="53D9833B" w14:textId="77777777" w:rsidR="00990D44" w:rsidRPr="002957BD" w:rsidRDefault="00990D44">
      <w:pPr>
        <w:pStyle w:val="BodyText"/>
        <w:kinsoku w:val="0"/>
        <w:overflowPunct w:val="0"/>
        <w:ind w:left="0"/>
        <w:rPr>
          <w:sz w:val="10"/>
          <w:szCs w:val="10"/>
        </w:rPr>
      </w:pPr>
    </w:p>
    <w:p w14:paraId="5A8C5024" w14:textId="77777777" w:rsidR="00990D44" w:rsidRPr="002957BD" w:rsidRDefault="00990D44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p w14:paraId="53EB4985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52B7BC7" wp14:editId="603840C1">
                <wp:extent cx="6757670" cy="12700"/>
                <wp:effectExtent l="9525" t="9525" r="5080" b="0"/>
                <wp:docPr id="7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2" name="Freeform 1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F9274" id="Group 113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">
                <v:shape id="Freeform 114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0470685C" w14:textId="77777777" w:rsidR="00990D44" w:rsidRPr="00802F3A" w:rsidRDefault="00802F3A">
      <w:pPr>
        <w:pStyle w:val="BodyText"/>
        <w:kinsoku w:val="0"/>
        <w:overflowPunct w:val="0"/>
        <w:spacing w:before="11"/>
        <w:ind w:left="0"/>
        <w:rPr>
          <w:sz w:val="8"/>
          <w:szCs w:val="8"/>
        </w:rPr>
      </w:pPr>
      <w:r>
        <w:rPr>
          <w:sz w:val="8"/>
          <w:szCs w:val="8"/>
        </w:rPr>
        <w:br/>
      </w:r>
      <w:r>
        <w:rPr>
          <w:sz w:val="8"/>
          <w:szCs w:val="8"/>
        </w:rPr>
        <w:br/>
      </w:r>
    </w:p>
    <w:p w14:paraId="67603A41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19268B" wp14:editId="04E89B0F">
                <wp:extent cx="6757670" cy="12700"/>
                <wp:effectExtent l="9525" t="9525" r="5080" b="0"/>
                <wp:docPr id="6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0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EACD0" id="Group 115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">
                <v:shape id="Freeform 116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71A7CF97" w14:textId="76F4BFD2" w:rsidR="00990D44" w:rsidRPr="00802F3A" w:rsidRDefault="004C26C1" w:rsidP="00184808">
      <w:pPr>
        <w:pStyle w:val="BodyText"/>
        <w:kinsoku w:val="0"/>
        <w:overflowPunct w:val="0"/>
        <w:spacing w:before="62"/>
        <w:ind w:left="144"/>
        <w:rPr>
          <w:color w:val="000000"/>
          <w:sz w:val="22"/>
          <w:szCs w:val="22"/>
        </w:rPr>
      </w:pPr>
      <w:r w:rsidRPr="002957BD">
        <w:rPr>
          <w:color w:val="231F20"/>
          <w:spacing w:val="-1"/>
          <w:sz w:val="16"/>
          <w:szCs w:val="16"/>
        </w:rPr>
        <w:br/>
      </w:r>
      <w:r w:rsidR="00990D44">
        <w:rPr>
          <w:color w:val="231F20"/>
          <w:spacing w:val="-1"/>
          <w:sz w:val="22"/>
          <w:szCs w:val="22"/>
        </w:rPr>
        <w:t>What</w:t>
      </w:r>
      <w:r w:rsidR="00990D44">
        <w:rPr>
          <w:color w:val="231F20"/>
          <w:sz w:val="22"/>
          <w:szCs w:val="22"/>
        </w:rPr>
        <w:t xml:space="preserve"> do </w:t>
      </w:r>
      <w:r w:rsidR="00990D44">
        <w:rPr>
          <w:color w:val="231F20"/>
          <w:spacing w:val="-1"/>
          <w:sz w:val="22"/>
          <w:szCs w:val="22"/>
        </w:rPr>
        <w:t>you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consider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your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highest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career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achievement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2"/>
          <w:sz w:val="22"/>
          <w:szCs w:val="22"/>
        </w:rPr>
        <w:t>to</w:t>
      </w:r>
      <w:r w:rsidR="00990D44">
        <w:rPr>
          <w:color w:val="231F20"/>
          <w:sz w:val="22"/>
          <w:szCs w:val="22"/>
        </w:rPr>
        <w:t xml:space="preserve"> </w:t>
      </w:r>
      <w:proofErr w:type="gramStart"/>
      <w:r w:rsidR="00802F3A">
        <w:rPr>
          <w:color w:val="231F20"/>
          <w:spacing w:val="-1"/>
          <w:sz w:val="22"/>
          <w:szCs w:val="22"/>
        </w:rPr>
        <w:t>date</w:t>
      </w:r>
      <w:r w:rsidR="000177AA">
        <w:rPr>
          <w:color w:val="231F20"/>
          <w:spacing w:val="-1"/>
          <w:sz w:val="22"/>
          <w:szCs w:val="22"/>
        </w:rPr>
        <w:t>.</w:t>
      </w:r>
      <w:proofErr w:type="gramEnd"/>
      <w:r w:rsidR="00314FCF">
        <w:rPr>
          <w:color w:val="231F20"/>
          <w:spacing w:val="-1"/>
          <w:sz w:val="22"/>
          <w:szCs w:val="22"/>
        </w:rPr>
        <w:t xml:space="preserve"> </w:t>
      </w:r>
    </w:p>
    <w:p w14:paraId="4DD3B6FC" w14:textId="77777777" w:rsidR="00990D44" w:rsidRDefault="004C26C1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A914BE3" wp14:editId="63194191">
                <wp:simplePos x="0" y="0"/>
                <wp:positionH relativeFrom="page">
                  <wp:posOffset>461645</wp:posOffset>
                </wp:positionH>
                <wp:positionV relativeFrom="bottomMargin">
                  <wp:align>top</wp:align>
                </wp:positionV>
                <wp:extent cx="6470015" cy="0"/>
                <wp:effectExtent l="0" t="0" r="26035" b="19050"/>
                <wp:wrapNone/>
                <wp:docPr id="7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0"/>
                        </a:xfrm>
                        <a:custGeom>
                          <a:avLst/>
                          <a:gdLst>
                            <a:gd name="T0" fmla="*/ 0 w 10190"/>
                            <a:gd name="T1" fmla="*/ 0 h 20"/>
                            <a:gd name="T2" fmla="*/ 10190 w 101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0" h="20">
                              <a:moveTo>
                                <a:pt x="0" y="0"/>
                              </a:moveTo>
                              <a:lnTo>
                                <a:pt x="10190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438D" id="Freeform 108" o:spid="_x0000_s1026" style="position:absolute;margin-left:36.35pt;margin-top:0;width:509.45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coordsize="10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" o:allowincell="f" path="m,l10190,e" filled="f" strokecolor="#221e1f" strokeweight=".25197mm">
                <v:path arrowok="t" o:connecttype="custom" o:connectlocs="0,0;6470015,0" o:connectangles="0,0"/>
                <w10:wrap anchorx="page" anchory="margin"/>
              </v:shape>
            </w:pict>
          </mc:Fallback>
        </mc:AlternateContent>
      </w:r>
      <w:r w:rsidR="001853E5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AF54C6A" wp14:editId="0F815833">
                <wp:extent cx="6757670" cy="12700"/>
                <wp:effectExtent l="9525" t="9525" r="5080" b="0"/>
                <wp:docPr id="6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68" name="Freeform 1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B0B0B" id="Group 117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">
                <v:shape id="Freeform 118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4E1FC760" w14:textId="77777777" w:rsidR="00990D44" w:rsidRDefault="00990D44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343081F2" w14:textId="77777777" w:rsidR="00990D44" w:rsidRDefault="00990D44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14:paraId="43F5F31C" w14:textId="77777777" w:rsidR="00990D44" w:rsidRDefault="001853E5" w:rsidP="00932675">
      <w:pPr>
        <w:pStyle w:val="BodyText"/>
        <w:kinsoku w:val="0"/>
        <w:overflowPunct w:val="0"/>
        <w:spacing w:line="200" w:lineRule="atLeast"/>
        <w:ind w:left="2160"/>
      </w:pPr>
      <w:r>
        <w:rPr>
          <w:noProof/>
        </w:rPr>
        <mc:AlternateContent>
          <mc:Choice Requires="wps">
            <w:drawing>
              <wp:inline distT="0" distB="0" distL="0" distR="0" wp14:anchorId="70216043" wp14:editId="4B76CBF9">
                <wp:extent cx="4097020" cy="347980"/>
                <wp:effectExtent l="9525" t="9525" r="8255" b="13970"/>
                <wp:docPr id="6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34798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95DE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  <w:ind w:left="14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Hopkinsville-Christian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16043" id="Text Box 315" o:spid="_x0000_s1041" type="#_x0000_t202" style="width:322.6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" fillcolor="#2e5529" strokecolor="#231f20" strokeweight="1pt">
                <v:textbox inset="0,0,0,0">
                  <w:txbxContent>
                    <w:p w14:paraId="675195DE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before="102"/>
                        <w:ind w:left="146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Hopkinsville-Christian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C5CFA" w14:textId="77777777" w:rsidR="00990D44" w:rsidRPr="00381EFB" w:rsidRDefault="00990D44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14:paraId="3707BA90" w14:textId="77777777" w:rsidR="00990D44" w:rsidRPr="000C62B3" w:rsidRDefault="00990D44" w:rsidP="000C62B3">
      <w:pPr>
        <w:pStyle w:val="BodyText"/>
        <w:numPr>
          <w:ilvl w:val="0"/>
          <w:numId w:val="4"/>
        </w:numPr>
        <w:tabs>
          <w:tab w:val="left" w:pos="559"/>
        </w:tabs>
        <w:kinsoku w:val="0"/>
        <w:overflowPunct w:val="0"/>
        <w:spacing w:before="56"/>
        <w:ind w:left="558" w:hanging="348"/>
        <w:rPr>
          <w:color w:val="000000"/>
          <w:sz w:val="28"/>
          <w:szCs w:val="28"/>
        </w:rPr>
      </w:pPr>
      <w:r>
        <w:rPr>
          <w:b/>
          <w:bCs/>
          <w:color w:val="231F20"/>
          <w:spacing w:val="-1"/>
          <w:sz w:val="28"/>
          <w:szCs w:val="28"/>
        </w:rPr>
        <w:t>COMMUNITY</w:t>
      </w:r>
      <w:r>
        <w:rPr>
          <w:b/>
          <w:bCs/>
          <w:color w:val="231F20"/>
          <w:spacing w:val="51"/>
          <w:sz w:val="28"/>
          <w:szCs w:val="28"/>
        </w:rPr>
        <w:t xml:space="preserve"> </w:t>
      </w:r>
      <w:r>
        <w:rPr>
          <w:b/>
          <w:bCs/>
          <w:color w:val="231F20"/>
          <w:spacing w:val="-2"/>
          <w:sz w:val="28"/>
          <w:szCs w:val="28"/>
        </w:rPr>
        <w:t>INVOLVEMENT</w:t>
      </w:r>
    </w:p>
    <w:p w14:paraId="3E8CF4B0" w14:textId="77777777" w:rsidR="00990D44" w:rsidRPr="00A85E41" w:rsidRDefault="00990D44">
      <w:pPr>
        <w:pStyle w:val="BodyText"/>
        <w:kinsoku w:val="0"/>
        <w:overflowPunct w:val="0"/>
        <w:spacing w:before="64" w:line="240" w:lineRule="exact"/>
        <w:ind w:left="120"/>
        <w:rPr>
          <w:color w:val="000000"/>
          <w:sz w:val="22"/>
          <w:szCs w:val="22"/>
        </w:rPr>
      </w:pPr>
      <w:r w:rsidRPr="00A85E41">
        <w:rPr>
          <w:color w:val="231F20"/>
          <w:spacing w:val="-1"/>
          <w:sz w:val="22"/>
          <w:szCs w:val="22"/>
        </w:rPr>
        <w:t xml:space="preserve">List </w:t>
      </w:r>
      <w:r w:rsidRPr="00A85E41">
        <w:rPr>
          <w:color w:val="231F20"/>
          <w:sz w:val="22"/>
          <w:szCs w:val="22"/>
        </w:rPr>
        <w:t>up</w:t>
      </w:r>
      <w:r w:rsidRPr="00A85E41">
        <w:rPr>
          <w:color w:val="231F20"/>
          <w:spacing w:val="-1"/>
          <w:sz w:val="22"/>
          <w:szCs w:val="22"/>
        </w:rPr>
        <w:t xml:space="preserve"> to five</w:t>
      </w:r>
      <w:r w:rsidR="00A0216B"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 xml:space="preserve">(5) </w:t>
      </w:r>
      <w:r w:rsidRPr="00A85E41">
        <w:rPr>
          <w:color w:val="231F20"/>
          <w:spacing w:val="-2"/>
          <w:sz w:val="22"/>
          <w:szCs w:val="22"/>
        </w:rPr>
        <w:t>community,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pacing w:val="-2"/>
          <w:sz w:val="22"/>
          <w:szCs w:val="22"/>
        </w:rPr>
        <w:t>state,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 xml:space="preserve">civic, </w:t>
      </w:r>
      <w:r w:rsidRPr="00A85E41">
        <w:rPr>
          <w:color w:val="231F20"/>
          <w:spacing w:val="-1"/>
          <w:sz w:val="22"/>
          <w:szCs w:val="22"/>
        </w:rPr>
        <w:t xml:space="preserve">religious, government, </w:t>
      </w:r>
      <w:r w:rsidRPr="00A85E41">
        <w:rPr>
          <w:color w:val="231F20"/>
          <w:sz w:val="22"/>
          <w:szCs w:val="22"/>
        </w:rPr>
        <w:t>school,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>social,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proofErr w:type="gramStart"/>
      <w:r w:rsidRPr="00A85E41">
        <w:rPr>
          <w:color w:val="231F20"/>
          <w:spacing w:val="-1"/>
          <w:sz w:val="22"/>
          <w:szCs w:val="22"/>
        </w:rPr>
        <w:t>athletic</w:t>
      </w:r>
      <w:proofErr w:type="gramEnd"/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>or other</w:t>
      </w:r>
      <w:r w:rsidRPr="00A85E41">
        <w:rPr>
          <w:color w:val="231F20"/>
          <w:spacing w:val="-1"/>
          <w:sz w:val="22"/>
          <w:szCs w:val="22"/>
        </w:rPr>
        <w:t xml:space="preserve"> organizations </w:t>
      </w:r>
      <w:r w:rsidRPr="00A85E41">
        <w:rPr>
          <w:color w:val="231F20"/>
          <w:sz w:val="22"/>
          <w:szCs w:val="22"/>
        </w:rPr>
        <w:t>or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>activities</w:t>
      </w:r>
      <w:r w:rsidRPr="00A85E41">
        <w:rPr>
          <w:color w:val="231F20"/>
          <w:spacing w:val="-1"/>
          <w:sz w:val="22"/>
          <w:szCs w:val="22"/>
        </w:rPr>
        <w:t xml:space="preserve"> to </w:t>
      </w:r>
      <w:r w:rsidRPr="00A85E41">
        <w:rPr>
          <w:color w:val="231F20"/>
          <w:sz w:val="22"/>
          <w:szCs w:val="22"/>
        </w:rPr>
        <w:t>which</w:t>
      </w:r>
      <w:r w:rsidRPr="00A85E41">
        <w:rPr>
          <w:color w:val="231F20"/>
          <w:spacing w:val="57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you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2"/>
          <w:sz w:val="22"/>
          <w:szCs w:val="22"/>
        </w:rPr>
        <w:t>have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volunteered</w:t>
      </w:r>
      <w:r w:rsidRPr="00A85E41">
        <w:rPr>
          <w:color w:val="231F20"/>
          <w:sz w:val="22"/>
          <w:szCs w:val="22"/>
        </w:rPr>
        <w:t xml:space="preserve"> or </w:t>
      </w:r>
      <w:r w:rsidRPr="00A85E41">
        <w:rPr>
          <w:color w:val="231F20"/>
          <w:spacing w:val="-1"/>
          <w:sz w:val="22"/>
          <w:szCs w:val="22"/>
        </w:rPr>
        <w:t>contributed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leadership.</w:t>
      </w:r>
      <w:r w:rsidRPr="00A85E41">
        <w:rPr>
          <w:color w:val="231F20"/>
          <w:sz w:val="22"/>
          <w:szCs w:val="22"/>
        </w:rPr>
        <w:t xml:space="preserve"> Please include </w:t>
      </w:r>
      <w:r w:rsidRPr="00A85E41">
        <w:rPr>
          <w:color w:val="231F20"/>
          <w:spacing w:val="-1"/>
          <w:sz w:val="22"/>
          <w:szCs w:val="22"/>
        </w:rPr>
        <w:t>any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current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and/or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previous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community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involvement.</w:t>
      </w:r>
    </w:p>
    <w:p w14:paraId="4093DDA1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03AA2D3A" w14:textId="77777777" w:rsidR="00990D44" w:rsidRDefault="00990D44">
      <w:pPr>
        <w:pStyle w:val="BodyText"/>
        <w:tabs>
          <w:tab w:val="left" w:pos="3159"/>
          <w:tab w:val="left" w:pos="8239"/>
        </w:tabs>
        <w:kinsoku w:val="0"/>
        <w:overflowPunct w:val="0"/>
        <w:ind w:left="120"/>
        <w:rPr>
          <w:color w:val="000000"/>
          <w:sz w:val="22"/>
          <w:szCs w:val="22"/>
        </w:rPr>
      </w:pPr>
      <w:r>
        <w:rPr>
          <w:color w:val="231F20"/>
          <w:spacing w:val="-2"/>
          <w:w w:val="95"/>
          <w:sz w:val="22"/>
          <w:szCs w:val="22"/>
        </w:rPr>
        <w:t>Organization</w:t>
      </w:r>
      <w:r>
        <w:rPr>
          <w:color w:val="231F20"/>
          <w:spacing w:val="-2"/>
          <w:w w:val="95"/>
          <w:sz w:val="22"/>
          <w:szCs w:val="22"/>
        </w:rPr>
        <w:tab/>
      </w:r>
      <w:r>
        <w:rPr>
          <w:color w:val="231F20"/>
          <w:spacing w:val="-1"/>
          <w:w w:val="95"/>
          <w:sz w:val="22"/>
          <w:szCs w:val="22"/>
        </w:rPr>
        <w:t>Position/Assignment/Responsibilities</w:t>
      </w:r>
      <w:r>
        <w:rPr>
          <w:color w:val="231F20"/>
          <w:spacing w:val="-1"/>
          <w:w w:val="95"/>
          <w:sz w:val="22"/>
          <w:szCs w:val="22"/>
        </w:rPr>
        <w:tab/>
      </w:r>
      <w:r>
        <w:rPr>
          <w:color w:val="231F20"/>
          <w:spacing w:val="-2"/>
          <w:sz w:val="22"/>
          <w:szCs w:val="22"/>
        </w:rPr>
        <w:t>Date</w:t>
      </w:r>
      <w:r>
        <w:rPr>
          <w:color w:val="231F20"/>
          <w:sz w:val="22"/>
          <w:szCs w:val="22"/>
        </w:rPr>
        <w:t xml:space="preserve"> of </w:t>
      </w:r>
      <w:r>
        <w:rPr>
          <w:color w:val="231F20"/>
          <w:spacing w:val="-2"/>
          <w:sz w:val="22"/>
          <w:szCs w:val="22"/>
        </w:rPr>
        <w:t>involvement</w:t>
      </w:r>
    </w:p>
    <w:p w14:paraId="3295C557" w14:textId="77777777" w:rsidR="00990D44" w:rsidRDefault="00990D44">
      <w:pPr>
        <w:pStyle w:val="BodyText"/>
        <w:kinsoku w:val="0"/>
        <w:overflowPunct w:val="0"/>
        <w:ind w:left="0"/>
      </w:pPr>
    </w:p>
    <w:p w14:paraId="36C06815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0E65C06E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7BDD02" wp14:editId="55DA6F7D">
                <wp:extent cx="6618605" cy="12700"/>
                <wp:effectExtent l="9525" t="9525" r="1270" b="0"/>
                <wp:docPr id="6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65" name="Freeform 1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2D976" id="Group 120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">
                <v:shape id="Freeform 121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7093E46B" w14:textId="77777777" w:rsidR="00990D44" w:rsidRDefault="00990D44">
      <w:pPr>
        <w:pStyle w:val="BodyText"/>
        <w:kinsoku w:val="0"/>
        <w:overflowPunct w:val="0"/>
        <w:ind w:left="0"/>
      </w:pPr>
    </w:p>
    <w:p w14:paraId="74AEE05E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73E26DF5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7F3FF7A" wp14:editId="269CC8D5">
                <wp:extent cx="6618605" cy="12700"/>
                <wp:effectExtent l="9525" t="9525" r="1270" b="0"/>
                <wp:docPr id="6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63" name="Freeform 1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535E2" id="Group 122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">
                <v:shape id="Freeform 123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50A13AED" w14:textId="77777777" w:rsidR="00990D44" w:rsidRDefault="00990D44">
      <w:pPr>
        <w:pStyle w:val="BodyText"/>
        <w:kinsoku w:val="0"/>
        <w:overflowPunct w:val="0"/>
        <w:ind w:left="0"/>
      </w:pPr>
    </w:p>
    <w:p w14:paraId="545E77BA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47240E69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D1613A" wp14:editId="668BE3B5">
                <wp:extent cx="6618605" cy="12700"/>
                <wp:effectExtent l="9525" t="9525" r="1270" b="0"/>
                <wp:docPr id="6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61" name="Freeform 1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A430A" id="Group 124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">
                <v:shape id="Freeform 125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4D49A4F1" w14:textId="77777777" w:rsidR="00990D44" w:rsidRDefault="00990D44">
      <w:pPr>
        <w:pStyle w:val="BodyText"/>
        <w:kinsoku w:val="0"/>
        <w:overflowPunct w:val="0"/>
        <w:ind w:left="0"/>
      </w:pPr>
    </w:p>
    <w:p w14:paraId="1D498061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27CEC003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AB7757" wp14:editId="100DFD41">
                <wp:extent cx="6618605" cy="12700"/>
                <wp:effectExtent l="9525" t="9525" r="1270" b="0"/>
                <wp:docPr id="5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9" name="Freeform 1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67439" id="Group 126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">
                <v:shape id="Freeform 127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41A90476" w14:textId="77777777" w:rsidR="00990D44" w:rsidRDefault="00990D44">
      <w:pPr>
        <w:pStyle w:val="BodyText"/>
        <w:kinsoku w:val="0"/>
        <w:overflowPunct w:val="0"/>
        <w:ind w:left="0"/>
      </w:pPr>
    </w:p>
    <w:p w14:paraId="0C1D06C0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5098AC18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B96662" wp14:editId="7A9960D1">
                <wp:extent cx="6618605" cy="12700"/>
                <wp:effectExtent l="9525" t="9525" r="1270" b="0"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7" name="Freeform 1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6DA0A" id="Group 128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">
                <v:shape id="Freeform 129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C0F0557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374C8E4F" w14:textId="77777777" w:rsidR="00990D44" w:rsidRDefault="00990D44" w:rsidP="00A85E41">
      <w:pPr>
        <w:pStyle w:val="BodyText"/>
        <w:kinsoku w:val="0"/>
        <w:overflowPunct w:val="0"/>
        <w:spacing w:before="120"/>
        <w:ind w:left="115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What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accomplished </w:t>
      </w:r>
      <w:r>
        <w:rPr>
          <w:color w:val="231F20"/>
          <w:sz w:val="22"/>
          <w:szCs w:val="22"/>
        </w:rPr>
        <w:t>in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these activities</w:t>
      </w:r>
      <w:r>
        <w:rPr>
          <w:color w:val="231F20"/>
          <w:spacing w:val="-1"/>
          <w:sz w:val="22"/>
          <w:szCs w:val="22"/>
        </w:rPr>
        <w:t xml:space="preserve"> that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consider important </w:t>
      </w:r>
      <w:r>
        <w:rPr>
          <w:color w:val="231F20"/>
          <w:sz w:val="22"/>
          <w:szCs w:val="22"/>
        </w:rPr>
        <w:t xml:space="preserve">and </w:t>
      </w:r>
      <w:r>
        <w:rPr>
          <w:color w:val="231F20"/>
          <w:spacing w:val="-1"/>
          <w:sz w:val="22"/>
          <w:szCs w:val="22"/>
        </w:rPr>
        <w:t>why?</w:t>
      </w:r>
    </w:p>
    <w:p w14:paraId="0EFC2CEB" w14:textId="77777777" w:rsidR="00990D44" w:rsidRDefault="00990D44">
      <w:pPr>
        <w:pStyle w:val="BodyText"/>
        <w:kinsoku w:val="0"/>
        <w:overflowPunct w:val="0"/>
        <w:ind w:left="0"/>
      </w:pPr>
    </w:p>
    <w:p w14:paraId="7B53DA08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5AE05A9E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241A00" wp14:editId="29065761">
                <wp:extent cx="6618605" cy="12700"/>
                <wp:effectExtent l="9525" t="9525" r="1270" b="0"/>
                <wp:docPr id="5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5" name="Freeform 1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5425" id="Group 130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">
                <v:shape id="Freeform 131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6C014706" w14:textId="77777777" w:rsidR="00A85E41" w:rsidRDefault="00A85E41">
      <w:pPr>
        <w:pStyle w:val="BodyText"/>
        <w:kinsoku w:val="0"/>
        <w:overflowPunct w:val="0"/>
        <w:ind w:left="0"/>
      </w:pPr>
    </w:p>
    <w:p w14:paraId="080E930A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322BA2CD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52F4DC" wp14:editId="508886D8">
                <wp:extent cx="6618605" cy="12700"/>
                <wp:effectExtent l="9525" t="9525" r="1270" b="0"/>
                <wp:docPr id="5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3" name="Freeform 1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122BB" id="Group 132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">
                <v:shape id="Freeform 133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4F1166D7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69A3342C" w14:textId="77777777" w:rsidR="00990D44" w:rsidRDefault="00990D44" w:rsidP="00A85E41">
      <w:pPr>
        <w:pStyle w:val="BodyText"/>
        <w:kinsoku w:val="0"/>
        <w:overflowPunct w:val="0"/>
        <w:spacing w:before="120"/>
        <w:ind w:left="115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How </w:t>
      </w:r>
      <w:r>
        <w:rPr>
          <w:color w:val="231F20"/>
          <w:sz w:val="22"/>
          <w:szCs w:val="22"/>
        </w:rPr>
        <w:t>much time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each </w:t>
      </w:r>
      <w:r>
        <w:rPr>
          <w:color w:val="231F20"/>
          <w:spacing w:val="-1"/>
          <w:sz w:val="22"/>
          <w:szCs w:val="22"/>
        </w:rPr>
        <w:t>month</w:t>
      </w:r>
      <w:r>
        <w:rPr>
          <w:color w:val="231F20"/>
          <w:sz w:val="22"/>
          <w:szCs w:val="22"/>
        </w:rPr>
        <w:t xml:space="preserve"> do</w:t>
      </w:r>
      <w:r>
        <w:rPr>
          <w:color w:val="231F20"/>
          <w:spacing w:val="-1"/>
          <w:sz w:val="22"/>
          <w:szCs w:val="22"/>
        </w:rPr>
        <w:t xml:space="preserve">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currently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commit to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volunteer work?</w:t>
      </w:r>
    </w:p>
    <w:p w14:paraId="351575AB" w14:textId="77777777" w:rsidR="00990D44" w:rsidRDefault="00990D44">
      <w:pPr>
        <w:pStyle w:val="BodyText"/>
        <w:kinsoku w:val="0"/>
        <w:overflowPunct w:val="0"/>
        <w:ind w:left="0"/>
      </w:pPr>
    </w:p>
    <w:p w14:paraId="134FFA5D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7E448212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A9EE1A" wp14:editId="322028EC">
                <wp:extent cx="6618605" cy="12700"/>
                <wp:effectExtent l="9525" t="9525" r="1270" b="0"/>
                <wp:docPr id="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1" name="Freeform 1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F5002" id="Group 134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">
                <v:shape id="Freeform 135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253EE6E6" w14:textId="77777777" w:rsidR="00990D44" w:rsidRDefault="00990D44">
      <w:pPr>
        <w:pStyle w:val="BodyText"/>
        <w:kinsoku w:val="0"/>
        <w:overflowPunct w:val="0"/>
        <w:ind w:left="0"/>
      </w:pPr>
    </w:p>
    <w:p w14:paraId="792CD0DB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47555074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CEB888" wp14:editId="138A083C">
                <wp:extent cx="6618605" cy="12700"/>
                <wp:effectExtent l="9525" t="9525" r="1270" b="0"/>
                <wp:docPr id="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9" name="Freeform 1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E4557" id="Group 136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">
                <v:shape id="Freeform 137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2EFC4563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1EFEB93D" w14:textId="77777777" w:rsidR="00990D44" w:rsidRDefault="00990D44" w:rsidP="00A85E41">
      <w:pPr>
        <w:pStyle w:val="BodyText"/>
        <w:kinsoku w:val="0"/>
        <w:overflowPunct w:val="0"/>
        <w:spacing w:before="120" w:line="264" w:lineRule="exact"/>
        <w:ind w:left="115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If</w:t>
      </w:r>
      <w:r>
        <w:rPr>
          <w:color w:val="231F20"/>
          <w:spacing w:val="-1"/>
          <w:sz w:val="22"/>
          <w:szCs w:val="22"/>
        </w:rPr>
        <w:t xml:space="preserve"> you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not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been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able </w:t>
      </w:r>
      <w:r>
        <w:rPr>
          <w:color w:val="231F20"/>
          <w:spacing w:val="-1"/>
          <w:sz w:val="22"/>
          <w:szCs w:val="22"/>
        </w:rPr>
        <w:t xml:space="preserve">to participate </w:t>
      </w:r>
      <w:r>
        <w:rPr>
          <w:color w:val="231F20"/>
          <w:sz w:val="22"/>
          <w:szCs w:val="22"/>
        </w:rPr>
        <w:t>in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community</w:t>
      </w:r>
      <w:r>
        <w:rPr>
          <w:color w:val="231F20"/>
          <w:sz w:val="22"/>
          <w:szCs w:val="22"/>
        </w:rPr>
        <w:t xml:space="preserve"> in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past, what conditions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now changed that </w:t>
      </w:r>
      <w:r>
        <w:rPr>
          <w:color w:val="231F20"/>
          <w:sz w:val="22"/>
          <w:szCs w:val="22"/>
        </w:rPr>
        <w:t>enable</w:t>
      </w:r>
      <w:r>
        <w:rPr>
          <w:color w:val="231F20"/>
          <w:spacing w:val="73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to</w:t>
      </w:r>
      <w:r>
        <w:rPr>
          <w:color w:val="231F20"/>
          <w:sz w:val="22"/>
          <w:szCs w:val="22"/>
        </w:rPr>
        <w:t xml:space="preserve"> seek </w:t>
      </w:r>
      <w:r>
        <w:rPr>
          <w:color w:val="231F20"/>
          <w:spacing w:val="-2"/>
          <w:sz w:val="22"/>
          <w:szCs w:val="22"/>
        </w:rPr>
        <w:t>involvement</w:t>
      </w:r>
      <w:r>
        <w:rPr>
          <w:color w:val="231F20"/>
          <w:sz w:val="22"/>
          <w:szCs w:val="22"/>
        </w:rPr>
        <w:t xml:space="preserve"> in the </w:t>
      </w:r>
      <w:r>
        <w:rPr>
          <w:color w:val="231F20"/>
          <w:spacing w:val="-1"/>
          <w:sz w:val="22"/>
          <w:szCs w:val="22"/>
        </w:rPr>
        <w:t>community?</w:t>
      </w:r>
    </w:p>
    <w:p w14:paraId="2D151D92" w14:textId="77777777" w:rsidR="00990D44" w:rsidRDefault="00990D44">
      <w:pPr>
        <w:pStyle w:val="BodyText"/>
        <w:kinsoku w:val="0"/>
        <w:overflowPunct w:val="0"/>
        <w:ind w:left="0"/>
      </w:pPr>
    </w:p>
    <w:p w14:paraId="1E1C3DA9" w14:textId="77777777" w:rsidR="00990D44" w:rsidRDefault="00990D44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14:paraId="3C764B25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6A9C92" wp14:editId="62055E69">
                <wp:extent cx="6618605" cy="12700"/>
                <wp:effectExtent l="9525" t="9525" r="1270" b="0"/>
                <wp:docPr id="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7" name="Freeform 1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BE570" id="Group 138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">
                <v:shape id="Freeform 139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212DA09C" w14:textId="77777777" w:rsidR="00990D44" w:rsidRPr="000C62B3" w:rsidRDefault="00990D44">
      <w:pPr>
        <w:pStyle w:val="BodyText"/>
        <w:kinsoku w:val="0"/>
        <w:overflowPunct w:val="0"/>
        <w:ind w:left="0"/>
        <w:rPr>
          <w:sz w:val="14"/>
        </w:rPr>
      </w:pPr>
    </w:p>
    <w:p w14:paraId="6E77562A" w14:textId="77777777" w:rsidR="00990D44" w:rsidRPr="000C62B3" w:rsidRDefault="00990D44">
      <w:pPr>
        <w:pStyle w:val="BodyText"/>
        <w:kinsoku w:val="0"/>
        <w:overflowPunct w:val="0"/>
        <w:spacing w:before="9"/>
        <w:ind w:left="0"/>
        <w:rPr>
          <w:szCs w:val="24"/>
        </w:rPr>
      </w:pPr>
    </w:p>
    <w:p w14:paraId="73316CC3" w14:textId="77777777" w:rsidR="00990D44" w:rsidRPr="000C62B3" w:rsidRDefault="00990D44" w:rsidP="00A85E41">
      <w:pPr>
        <w:pStyle w:val="BodyText"/>
        <w:kinsoku w:val="0"/>
        <w:overflowPunct w:val="0"/>
        <w:spacing w:before="62"/>
        <w:ind w:left="120" w:right="300"/>
        <w:rPr>
          <w:color w:val="000000"/>
          <w:sz w:val="21"/>
          <w:szCs w:val="21"/>
        </w:rPr>
      </w:pPr>
      <w:r w:rsidRPr="000C62B3">
        <w:rPr>
          <w:color w:val="231F20"/>
          <w:spacing w:val="-2"/>
          <w:sz w:val="21"/>
          <w:szCs w:val="21"/>
        </w:rPr>
        <w:t xml:space="preserve">Would </w:t>
      </w:r>
      <w:r w:rsidRPr="000C62B3">
        <w:rPr>
          <w:color w:val="231F20"/>
          <w:spacing w:val="-1"/>
          <w:sz w:val="21"/>
          <w:szCs w:val="21"/>
        </w:rPr>
        <w:t>you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be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willing</w:t>
      </w:r>
      <w:r w:rsidRPr="000C62B3">
        <w:rPr>
          <w:color w:val="231F20"/>
          <w:spacing w:val="-1"/>
          <w:sz w:val="21"/>
          <w:szCs w:val="21"/>
        </w:rPr>
        <w:t xml:space="preserve"> to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accept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a</w:t>
      </w:r>
      <w:r w:rsidRPr="000C62B3">
        <w:rPr>
          <w:color w:val="231F20"/>
          <w:spacing w:val="-1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position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on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a</w:t>
      </w:r>
      <w:r w:rsidRPr="000C62B3">
        <w:rPr>
          <w:color w:val="231F20"/>
          <w:spacing w:val="-1"/>
          <w:sz w:val="21"/>
          <w:szCs w:val="21"/>
        </w:rPr>
        <w:t xml:space="preserve"> board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and/or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 xml:space="preserve">committee </w:t>
      </w:r>
      <w:r w:rsidRPr="000C62B3">
        <w:rPr>
          <w:color w:val="231F20"/>
          <w:sz w:val="21"/>
          <w:szCs w:val="21"/>
        </w:rPr>
        <w:t>within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the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community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a</w:t>
      </w:r>
      <w:r w:rsidRPr="000C62B3">
        <w:rPr>
          <w:color w:val="231F20"/>
          <w:spacing w:val="-2"/>
          <w:sz w:val="21"/>
          <w:szCs w:val="21"/>
        </w:rPr>
        <w:t>ft</w:t>
      </w:r>
      <w:r w:rsidRPr="000C62B3">
        <w:rPr>
          <w:color w:val="231F20"/>
          <w:spacing w:val="-1"/>
          <w:sz w:val="21"/>
          <w:szCs w:val="21"/>
        </w:rPr>
        <w:t>er graduation?</w:t>
      </w:r>
      <w:r w:rsidR="00A85E41">
        <w:rPr>
          <w:color w:val="231F20"/>
          <w:spacing w:val="-1"/>
          <w:sz w:val="21"/>
          <w:szCs w:val="21"/>
        </w:rPr>
        <w:t xml:space="preserve">   </w:t>
      </w:r>
      <w:r>
        <w:rPr>
          <w:color w:val="231F20"/>
          <w:spacing w:val="-1"/>
          <w:sz w:val="22"/>
          <w:szCs w:val="22"/>
        </w:rPr>
        <w:t>YES/NO</w:t>
      </w:r>
    </w:p>
    <w:p w14:paraId="4A265712" w14:textId="77777777" w:rsidR="00990D44" w:rsidRDefault="00990D44" w:rsidP="00A85E41">
      <w:pPr>
        <w:pStyle w:val="BodyText"/>
        <w:tabs>
          <w:tab w:val="left" w:pos="9633"/>
        </w:tabs>
        <w:kinsoku w:val="0"/>
        <w:overflowPunct w:val="0"/>
        <w:spacing w:before="240"/>
        <w:ind w:left="0" w:right="302"/>
        <w:jc w:val="right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Does</w:t>
      </w:r>
      <w:r>
        <w:rPr>
          <w:color w:val="231F20"/>
          <w:spacing w:val="-1"/>
          <w:sz w:val="22"/>
          <w:szCs w:val="22"/>
        </w:rPr>
        <w:t xml:space="preserve"> your </w:t>
      </w:r>
      <w:r>
        <w:rPr>
          <w:color w:val="231F20"/>
          <w:sz w:val="22"/>
          <w:szCs w:val="22"/>
        </w:rPr>
        <w:t>job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</w:t>
      </w:r>
      <w:r>
        <w:rPr>
          <w:color w:val="231F20"/>
          <w:spacing w:val="-3"/>
          <w:sz w:val="22"/>
          <w:szCs w:val="22"/>
        </w:rPr>
        <w:t>ff</w:t>
      </w:r>
      <w:r>
        <w:rPr>
          <w:color w:val="231F20"/>
          <w:spacing w:val="-2"/>
          <w:sz w:val="22"/>
          <w:szCs w:val="22"/>
        </w:rPr>
        <w:t>ord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you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flexibility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to pursue </w:t>
      </w:r>
      <w:r>
        <w:rPr>
          <w:color w:val="231F20"/>
          <w:sz w:val="22"/>
          <w:szCs w:val="22"/>
        </w:rPr>
        <w:t xml:space="preserve">such </w:t>
      </w:r>
      <w:r>
        <w:rPr>
          <w:color w:val="231F20"/>
          <w:spacing w:val="-2"/>
          <w:sz w:val="22"/>
          <w:szCs w:val="22"/>
        </w:rPr>
        <w:t>interest?</w:t>
      </w:r>
      <w:r>
        <w:rPr>
          <w:color w:val="231F20"/>
          <w:spacing w:val="-2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>YES/NO</w:t>
      </w:r>
    </w:p>
    <w:p w14:paraId="3BE72C79" w14:textId="77777777" w:rsidR="00990D44" w:rsidRPr="00381EFB" w:rsidRDefault="00990D44">
      <w:pPr>
        <w:pStyle w:val="BodyText"/>
        <w:kinsoku w:val="0"/>
        <w:overflowPunct w:val="0"/>
        <w:spacing w:before="9"/>
        <w:ind w:left="0"/>
      </w:pPr>
    </w:p>
    <w:p w14:paraId="2EA1FD1E" w14:textId="342DC502" w:rsidR="00990D44" w:rsidRPr="000C62B3" w:rsidRDefault="00990D44" w:rsidP="000C62B3">
      <w:pPr>
        <w:pStyle w:val="BodyText"/>
        <w:numPr>
          <w:ilvl w:val="0"/>
          <w:numId w:val="4"/>
        </w:numPr>
        <w:tabs>
          <w:tab w:val="left" w:pos="528"/>
        </w:tabs>
        <w:kinsoku w:val="0"/>
        <w:overflowPunct w:val="0"/>
        <w:spacing w:before="56"/>
        <w:ind w:left="527" w:hanging="274"/>
        <w:rPr>
          <w:color w:val="000000"/>
          <w:sz w:val="28"/>
          <w:szCs w:val="28"/>
        </w:rPr>
      </w:pPr>
      <w:r>
        <w:rPr>
          <w:b/>
          <w:bCs/>
          <w:color w:val="231F20"/>
          <w:w w:val="105"/>
          <w:sz w:val="28"/>
          <w:szCs w:val="28"/>
        </w:rPr>
        <w:t>FINANCIAL</w:t>
      </w:r>
      <w:r>
        <w:rPr>
          <w:b/>
          <w:bCs/>
          <w:color w:val="231F20"/>
          <w:spacing w:val="-10"/>
          <w:w w:val="105"/>
          <w:sz w:val="28"/>
          <w:szCs w:val="28"/>
        </w:rPr>
        <w:t xml:space="preserve"> </w:t>
      </w:r>
      <w:r w:rsidR="007439C5">
        <w:rPr>
          <w:b/>
          <w:bCs/>
          <w:color w:val="231F20"/>
          <w:w w:val="105"/>
          <w:sz w:val="28"/>
          <w:szCs w:val="28"/>
        </w:rPr>
        <w:t>SCHOLARSHIP</w:t>
      </w:r>
    </w:p>
    <w:p w14:paraId="01E5BACC" w14:textId="77777777" w:rsidR="0006441E" w:rsidRPr="000C7646" w:rsidRDefault="0006441E" w:rsidP="0006441E">
      <w:pPr>
        <w:pStyle w:val="BodyText"/>
        <w:kinsoku w:val="0"/>
        <w:overflowPunct w:val="0"/>
        <w:spacing w:before="3"/>
        <w:ind w:firstLine="153"/>
        <w:rPr>
          <w:i/>
          <w:iCs/>
          <w:color w:val="231F20"/>
          <w:sz w:val="16"/>
          <w:szCs w:val="16"/>
        </w:rPr>
      </w:pPr>
      <w:r w:rsidRPr="000C7646">
        <w:rPr>
          <w:i/>
          <w:iCs/>
          <w:color w:val="231F20"/>
          <w:sz w:val="16"/>
          <w:szCs w:val="16"/>
        </w:rPr>
        <w:t>Limited scholarship funding is available.</w:t>
      </w:r>
    </w:p>
    <w:p w14:paraId="653BD9E8" w14:textId="07889777" w:rsidR="0006441E" w:rsidRPr="000C7646" w:rsidRDefault="000C7646" w:rsidP="000C7646">
      <w:pPr>
        <w:pStyle w:val="BodyText"/>
        <w:tabs>
          <w:tab w:val="left" w:pos="1397"/>
        </w:tabs>
        <w:kinsoku w:val="0"/>
        <w:overflowPunct w:val="0"/>
        <w:spacing w:before="3"/>
        <w:rPr>
          <w:color w:val="231F20"/>
          <w:sz w:val="18"/>
          <w:szCs w:val="18"/>
        </w:rPr>
      </w:pPr>
      <w:r>
        <w:rPr>
          <w:color w:val="231F20"/>
          <w:sz w:val="22"/>
          <w:szCs w:val="22"/>
        </w:rPr>
        <w:tab/>
      </w:r>
    </w:p>
    <w:p w14:paraId="30E04CE0" w14:textId="4CA031F6" w:rsidR="000C7646" w:rsidRDefault="0006441E" w:rsidP="0006441E">
      <w:pPr>
        <w:pStyle w:val="BodyText"/>
        <w:kinsoku w:val="0"/>
        <w:overflowPunct w:val="0"/>
        <w:spacing w:before="3"/>
        <w:ind w:left="253"/>
        <w:rPr>
          <w:color w:val="231F20"/>
          <w:sz w:val="22"/>
          <w:szCs w:val="22"/>
        </w:rPr>
      </w:pPr>
      <w:r w:rsidRPr="0006441E">
        <w:rPr>
          <w:color w:val="231F20"/>
          <w:sz w:val="22"/>
          <w:szCs w:val="22"/>
        </w:rPr>
        <w:t xml:space="preserve">If accepted, will you find it necessary to seek a partial scholarship assistance towards the tuition fee? </w:t>
      </w:r>
      <w:r w:rsidR="000C7646">
        <w:rPr>
          <w:color w:val="231F20"/>
          <w:sz w:val="22"/>
          <w:szCs w:val="22"/>
        </w:rPr>
        <w:tab/>
      </w:r>
      <w:r w:rsidR="000C7646">
        <w:rPr>
          <w:color w:val="231F20"/>
          <w:spacing w:val="-1"/>
          <w:sz w:val="22"/>
          <w:szCs w:val="22"/>
        </w:rPr>
        <w:t>YES/NO</w:t>
      </w:r>
    </w:p>
    <w:p w14:paraId="79AD1648" w14:textId="7220C271" w:rsidR="00990D44" w:rsidRDefault="0006441E" w:rsidP="0006441E">
      <w:pPr>
        <w:pStyle w:val="BodyText"/>
        <w:kinsoku w:val="0"/>
        <w:overflowPunct w:val="0"/>
        <w:spacing w:before="3"/>
        <w:ind w:left="253"/>
        <w:rPr>
          <w:color w:val="231F20"/>
          <w:spacing w:val="-1"/>
          <w:sz w:val="22"/>
          <w:szCs w:val="22"/>
        </w:rPr>
      </w:pPr>
      <w:r w:rsidRPr="0006441E">
        <w:rPr>
          <w:color w:val="231F20"/>
          <w:sz w:val="22"/>
          <w:szCs w:val="22"/>
        </w:rPr>
        <w:t>If so, how much assistance will you be seeking?</w:t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  <w:r w:rsidR="000C7646">
        <w:rPr>
          <w:color w:val="231F20"/>
          <w:sz w:val="22"/>
          <w:szCs w:val="22"/>
        </w:rPr>
        <w:tab/>
      </w:r>
      <w:r w:rsidR="000C7646">
        <w:rPr>
          <w:color w:val="231F20"/>
          <w:sz w:val="22"/>
          <w:szCs w:val="22"/>
        </w:rPr>
        <w:tab/>
      </w:r>
      <w:r w:rsidR="000C7646">
        <w:rPr>
          <w:color w:val="231F20"/>
          <w:sz w:val="22"/>
          <w:szCs w:val="22"/>
        </w:rPr>
        <w:tab/>
      </w:r>
      <w:r w:rsidR="000C7646">
        <w:rPr>
          <w:color w:val="231F20"/>
          <w:sz w:val="22"/>
          <w:szCs w:val="22"/>
        </w:rPr>
        <w:tab/>
      </w:r>
      <w:r w:rsidR="000C7646">
        <w:rPr>
          <w:color w:val="231F20"/>
          <w:sz w:val="22"/>
          <w:szCs w:val="22"/>
        </w:rPr>
        <w:tab/>
        <w:t>$______</w:t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  <w:r w:rsidR="00FB5EA1">
        <w:rPr>
          <w:color w:val="231F20"/>
          <w:sz w:val="22"/>
          <w:szCs w:val="22"/>
        </w:rPr>
        <w:tab/>
      </w:r>
    </w:p>
    <w:p w14:paraId="6610881F" w14:textId="43B7E96A" w:rsidR="00135B1B" w:rsidRDefault="00FB5EA1" w:rsidP="00FB5EA1">
      <w:pPr>
        <w:pStyle w:val="BodyText"/>
        <w:kinsoku w:val="0"/>
        <w:overflowPunct w:val="0"/>
        <w:spacing w:before="3"/>
        <w:ind w:left="253"/>
        <w:rPr>
          <w:color w:val="231F2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Is your acceptance contingent on the receipt of scholarship funding?</w:t>
      </w:r>
      <w:r>
        <w:rPr>
          <w:color w:val="231F20"/>
          <w:spacing w:val="-1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ab/>
      </w:r>
      <w:r w:rsidR="00135B1B">
        <w:rPr>
          <w:color w:val="231F20"/>
          <w:spacing w:val="-1"/>
          <w:sz w:val="22"/>
          <w:szCs w:val="22"/>
        </w:rPr>
        <w:t>YES/NO</w:t>
      </w:r>
    </w:p>
    <w:p w14:paraId="068F4572" w14:textId="77777777" w:rsidR="0020159B" w:rsidRDefault="0020159B" w:rsidP="0006441E">
      <w:pPr>
        <w:pStyle w:val="BodyText"/>
        <w:kinsoku w:val="0"/>
        <w:overflowPunct w:val="0"/>
        <w:spacing w:before="3"/>
        <w:ind w:left="253"/>
        <w:rPr>
          <w:color w:val="231F20"/>
          <w:sz w:val="22"/>
          <w:szCs w:val="22"/>
        </w:rPr>
      </w:pPr>
    </w:p>
    <w:p w14:paraId="5985F828" w14:textId="4768FEE3" w:rsidR="00135B1B" w:rsidRDefault="0020159B" w:rsidP="0006441E">
      <w:pPr>
        <w:pStyle w:val="BodyText"/>
        <w:kinsoku w:val="0"/>
        <w:overflowPunct w:val="0"/>
        <w:spacing w:before="3"/>
        <w:ind w:left="253"/>
        <w:rPr>
          <w:sz w:val="19"/>
          <w:szCs w:val="19"/>
        </w:rPr>
      </w:pPr>
      <w:r w:rsidRPr="0006441E">
        <w:rPr>
          <w:color w:val="231F20"/>
          <w:sz w:val="22"/>
          <w:szCs w:val="22"/>
        </w:rPr>
        <w:t>Provide below a short description on why we should consider you for the scholarship</w:t>
      </w:r>
      <w:r>
        <w:rPr>
          <w:color w:val="231F20"/>
          <w:sz w:val="22"/>
          <w:szCs w:val="22"/>
        </w:rPr>
        <w:t>.</w:t>
      </w:r>
      <w:r w:rsidR="00135B1B">
        <w:rPr>
          <w:color w:val="231F20"/>
          <w:sz w:val="22"/>
          <w:szCs w:val="22"/>
        </w:rPr>
        <w:tab/>
      </w:r>
      <w:r w:rsidR="00024C3A">
        <w:rPr>
          <w:color w:val="231F20"/>
          <w:sz w:val="22"/>
          <w:szCs w:val="22"/>
        </w:rPr>
        <w:t xml:space="preserve"> (</w:t>
      </w:r>
      <w:r w:rsidR="00024C3A" w:rsidRPr="00024C3A">
        <w:rPr>
          <w:color w:val="231F20"/>
          <w:sz w:val="16"/>
          <w:szCs w:val="16"/>
        </w:rPr>
        <w:t>Attached an additional sheet if neede</w:t>
      </w:r>
      <w:r w:rsidR="00024C3A">
        <w:rPr>
          <w:color w:val="231F20"/>
          <w:sz w:val="16"/>
          <w:szCs w:val="16"/>
        </w:rPr>
        <w:t>d)</w:t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 w:rsidRPr="00024C3A">
        <w:rPr>
          <w:color w:val="231F20"/>
          <w:sz w:val="16"/>
          <w:szCs w:val="16"/>
        </w:rPr>
        <w:tab/>
      </w:r>
      <w:r w:rsidR="00135B1B">
        <w:rPr>
          <w:color w:val="231F20"/>
          <w:sz w:val="22"/>
          <w:szCs w:val="22"/>
        </w:rPr>
        <w:tab/>
      </w:r>
      <w:r w:rsidR="00135B1B">
        <w:rPr>
          <w:color w:val="231F20"/>
          <w:sz w:val="22"/>
          <w:szCs w:val="22"/>
        </w:rPr>
        <w:tab/>
      </w:r>
      <w:r w:rsidR="00135B1B">
        <w:rPr>
          <w:color w:val="231F20"/>
          <w:sz w:val="22"/>
          <w:szCs w:val="22"/>
        </w:rPr>
        <w:tab/>
      </w:r>
    </w:p>
    <w:p w14:paraId="003CB0FC" w14:textId="77777777" w:rsidR="00990D44" w:rsidRDefault="001853E5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03C607" wp14:editId="42D0B2E4">
                <wp:extent cx="6618605" cy="12700"/>
                <wp:effectExtent l="9525" t="9525" r="1270" b="0"/>
                <wp:docPr id="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5" name="Freeform 1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2372A" id="Group 140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">
                <v:shape id="Freeform 141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335E6B85" w14:textId="77777777" w:rsidR="00990D44" w:rsidRDefault="00990D44">
      <w:pPr>
        <w:pStyle w:val="BodyText"/>
        <w:kinsoku w:val="0"/>
        <w:overflowPunct w:val="0"/>
        <w:ind w:left="0"/>
      </w:pPr>
    </w:p>
    <w:p w14:paraId="484F9B18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30FDBE69" w14:textId="77777777" w:rsidR="00990D44" w:rsidRDefault="001853E5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6B9F15" wp14:editId="4AC2D9B2">
                <wp:extent cx="6618605" cy="12700"/>
                <wp:effectExtent l="9525" t="9525" r="1270" b="0"/>
                <wp:docPr id="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3" name="Freeform 1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8D99D" id="Group 142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">
                <v:shape id="Freeform 143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117EA20E" w14:textId="77777777" w:rsidR="00990D44" w:rsidRDefault="00990D44">
      <w:pPr>
        <w:pStyle w:val="BodyText"/>
        <w:kinsoku w:val="0"/>
        <w:overflowPunct w:val="0"/>
        <w:ind w:left="0"/>
      </w:pPr>
    </w:p>
    <w:p w14:paraId="421BB9BE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3CB192E1" w14:textId="77777777" w:rsidR="00990D44" w:rsidRDefault="001853E5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265F2D" wp14:editId="4B1E0F33">
                <wp:extent cx="6618605" cy="12700"/>
                <wp:effectExtent l="9525" t="9525" r="1270" b="0"/>
                <wp:docPr id="4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1" name="Freeform 1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B7A99" id="Group 144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">
                <v:shape id="Freeform 145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35C87F3" w14:textId="77777777" w:rsidR="00990D44" w:rsidRDefault="00990D44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  <w:sectPr w:rsidR="00990D44">
          <w:pgSz w:w="12240" w:h="15840"/>
          <w:pgMar w:top="640" w:right="900" w:bottom="1100" w:left="600" w:header="0" w:footer="904" w:gutter="0"/>
          <w:cols w:space="720" w:equalWidth="0">
            <w:col w:w="10740"/>
          </w:cols>
          <w:noEndnote/>
        </w:sectPr>
      </w:pPr>
    </w:p>
    <w:p w14:paraId="0FD83053" w14:textId="77777777" w:rsidR="00990D44" w:rsidRDefault="001853E5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B39E6CD" wp14:editId="5758270E">
                <wp:extent cx="6870700" cy="796290"/>
                <wp:effectExtent l="0" t="0" r="6350" b="3810"/>
                <wp:docPr id="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796290"/>
                          <a:chOff x="0" y="0"/>
                          <a:chExt cx="10820" cy="1014"/>
                        </a:xfrm>
                      </wpg:grpSpPr>
                      <wps:wsp>
                        <wps:cNvPr id="11" name="Freeform 2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00" cy="994"/>
                          </a:xfrm>
                          <a:custGeom>
                            <a:avLst/>
                            <a:gdLst>
                              <a:gd name="T0" fmla="*/ 0 w 10800"/>
                              <a:gd name="T1" fmla="*/ 993 h 994"/>
                              <a:gd name="T2" fmla="*/ 10800 w 10800"/>
                              <a:gd name="T3" fmla="*/ 993 h 994"/>
                              <a:gd name="T4" fmla="*/ 10800 w 10800"/>
                              <a:gd name="T5" fmla="*/ 0 h 994"/>
                              <a:gd name="T6" fmla="*/ 0 w 10800"/>
                              <a:gd name="T7" fmla="*/ 0 h 994"/>
                              <a:gd name="T8" fmla="*/ 0 w 10800"/>
                              <a:gd name="T9" fmla="*/ 993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994">
                                <a:moveTo>
                                  <a:pt x="0" y="993"/>
                                </a:moveTo>
                                <a:lnTo>
                                  <a:pt x="10800" y="993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5"/>
                        <wps:cNvSpPr>
                          <a:spLocks/>
                        </wps:cNvSpPr>
                        <wps:spPr bwMode="auto">
                          <a:xfrm>
                            <a:off x="201" y="131"/>
                            <a:ext cx="166" cy="189"/>
                          </a:xfrm>
                          <a:custGeom>
                            <a:avLst/>
                            <a:gdLst>
                              <a:gd name="T0" fmla="*/ 100 w 166"/>
                              <a:gd name="T1" fmla="*/ 188 h 189"/>
                              <a:gd name="T2" fmla="*/ 165 w 166"/>
                              <a:gd name="T3" fmla="*/ 0 h 189"/>
                              <a:gd name="T4" fmla="*/ 129 w 166"/>
                              <a:gd name="T5" fmla="*/ 0 h 189"/>
                              <a:gd name="T6" fmla="*/ 101 w 166"/>
                              <a:gd name="T7" fmla="*/ 86 h 189"/>
                              <a:gd name="T8" fmla="*/ 95 w 166"/>
                              <a:gd name="T9" fmla="*/ 105 h 189"/>
                              <a:gd name="T10" fmla="*/ 89 w 166"/>
                              <a:gd name="T11" fmla="*/ 124 h 189"/>
                              <a:gd name="T12" fmla="*/ 84 w 166"/>
                              <a:gd name="T13" fmla="*/ 144 h 189"/>
                              <a:gd name="T14" fmla="*/ 81 w 166"/>
                              <a:gd name="T15" fmla="*/ 154 h 189"/>
                              <a:gd name="T16" fmla="*/ 77 w 166"/>
                              <a:gd name="T17" fmla="*/ 135 h 189"/>
                              <a:gd name="T18" fmla="*/ 72 w 166"/>
                              <a:gd name="T19" fmla="*/ 116 h 189"/>
                              <a:gd name="T20" fmla="*/ 66 w 166"/>
                              <a:gd name="T21" fmla="*/ 96 h 189"/>
                              <a:gd name="T22" fmla="*/ 37 w 166"/>
                              <a:gd name="T23" fmla="*/ 0 h 189"/>
                              <a:gd name="T24" fmla="*/ 0 w 166"/>
                              <a:gd name="T25" fmla="*/ 0 h 189"/>
                              <a:gd name="T26" fmla="*/ 61 w 166"/>
                              <a:gd name="T27" fmla="*/ 188 h 189"/>
                              <a:gd name="T28" fmla="*/ 100 w 166"/>
                              <a:gd name="T2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100" y="188"/>
                                </a:moveTo>
                                <a:lnTo>
                                  <a:pt x="165" y="0"/>
                                </a:lnTo>
                                <a:lnTo>
                                  <a:pt x="129" y="0"/>
                                </a:lnTo>
                                <a:lnTo>
                                  <a:pt x="101" y="86"/>
                                </a:lnTo>
                                <a:lnTo>
                                  <a:pt x="95" y="105"/>
                                </a:lnTo>
                                <a:lnTo>
                                  <a:pt x="89" y="124"/>
                                </a:lnTo>
                                <a:lnTo>
                                  <a:pt x="84" y="144"/>
                                </a:lnTo>
                                <a:lnTo>
                                  <a:pt x="81" y="154"/>
                                </a:lnTo>
                                <a:lnTo>
                                  <a:pt x="77" y="135"/>
                                </a:lnTo>
                                <a:lnTo>
                                  <a:pt x="72" y="116"/>
                                </a:lnTo>
                                <a:lnTo>
                                  <a:pt x="66" y="96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188"/>
                                </a:lnTo>
                                <a:lnTo>
                                  <a:pt x="10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6"/>
                        <wps:cNvSpPr>
                          <a:spLocks/>
                        </wps:cNvSpPr>
                        <wps:spPr bwMode="auto">
                          <a:xfrm>
                            <a:off x="388" y="131"/>
                            <a:ext cx="35" cy="189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89"/>
                              <a:gd name="T2" fmla="*/ 0 w 35"/>
                              <a:gd name="T3" fmla="*/ 188 h 189"/>
                              <a:gd name="T4" fmla="*/ 34 w 35"/>
                              <a:gd name="T5" fmla="*/ 188 h 189"/>
                              <a:gd name="T6" fmla="*/ 34 w 35"/>
                              <a:gd name="T7" fmla="*/ 0 h 189"/>
                              <a:gd name="T8" fmla="*/ 0 w 35"/>
                              <a:gd name="T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89">
                                <a:moveTo>
                                  <a:pt x="0" y="0"/>
                                </a:moveTo>
                                <a:lnTo>
                                  <a:pt x="0" y="188"/>
                                </a:lnTo>
                                <a:lnTo>
                                  <a:pt x="34" y="18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7"/>
                        <wps:cNvSpPr>
                          <a:spLocks/>
                        </wps:cNvSpPr>
                        <wps:spPr bwMode="auto">
                          <a:xfrm>
                            <a:off x="456" y="278"/>
                            <a:ext cx="43" cy="45"/>
                          </a:xfrm>
                          <a:custGeom>
                            <a:avLst/>
                            <a:gdLst>
                              <a:gd name="T0" fmla="*/ 20 w 43"/>
                              <a:gd name="T1" fmla="*/ 44 h 45"/>
                              <a:gd name="T2" fmla="*/ 34 w 43"/>
                              <a:gd name="T3" fmla="*/ 44 h 45"/>
                              <a:gd name="T4" fmla="*/ 42 w 43"/>
                              <a:gd name="T5" fmla="*/ 34 h 45"/>
                              <a:gd name="T6" fmla="*/ 42 w 43"/>
                              <a:gd name="T7" fmla="*/ 22 h 45"/>
                              <a:gd name="T8" fmla="*/ 42 w 43"/>
                              <a:gd name="T9" fmla="*/ 8 h 45"/>
                              <a:gd name="T10" fmla="*/ 33 w 43"/>
                              <a:gd name="T11" fmla="*/ 0 h 45"/>
                              <a:gd name="T12" fmla="*/ 21 w 43"/>
                              <a:gd name="T13" fmla="*/ 0 h 45"/>
                              <a:gd name="T14" fmla="*/ 8 w 43"/>
                              <a:gd name="T15" fmla="*/ 0 h 45"/>
                              <a:gd name="T16" fmla="*/ 0 w 43"/>
                              <a:gd name="T17" fmla="*/ 9 h 45"/>
                              <a:gd name="T18" fmla="*/ 0 w 43"/>
                              <a:gd name="T19" fmla="*/ 22 h 45"/>
                              <a:gd name="T20" fmla="*/ 0 w 43"/>
                              <a:gd name="T21" fmla="*/ 34 h 45"/>
                              <a:gd name="T22" fmla="*/ 8 w 43"/>
                              <a:gd name="T23" fmla="*/ 44 h 45"/>
                              <a:gd name="T24" fmla="*/ 20 w 43"/>
                              <a:gd name="T2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0" y="44"/>
                                </a:moveTo>
                                <a:lnTo>
                                  <a:pt x="34" y="44"/>
                                </a:lnTo>
                                <a:lnTo>
                                  <a:pt x="42" y="34"/>
                                </a:lnTo>
                                <a:lnTo>
                                  <a:pt x="42" y="22"/>
                                </a:lnTo>
                                <a:lnTo>
                                  <a:pt x="42" y="8"/>
                                </a:lnTo>
                                <a:lnTo>
                                  <a:pt x="33" y="0"/>
                                </a:lnTo>
                                <a:lnTo>
                                  <a:pt x="2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8" y="44"/>
                                </a:lnTo>
                                <a:lnTo>
                                  <a:pt x="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8"/>
                        <wps:cNvSpPr>
                          <a:spLocks/>
                        </wps:cNvSpPr>
                        <wps:spPr bwMode="auto">
                          <a:xfrm>
                            <a:off x="576" y="128"/>
                            <a:ext cx="147" cy="195"/>
                          </a:xfrm>
                          <a:custGeom>
                            <a:avLst/>
                            <a:gdLst>
                              <a:gd name="T0" fmla="*/ 139 w 147"/>
                              <a:gd name="T1" fmla="*/ 159 h 195"/>
                              <a:gd name="T2" fmla="*/ 130 w 147"/>
                              <a:gd name="T3" fmla="*/ 162 h 195"/>
                              <a:gd name="T4" fmla="*/ 115 w 147"/>
                              <a:gd name="T5" fmla="*/ 165 h 195"/>
                              <a:gd name="T6" fmla="*/ 101 w 147"/>
                              <a:gd name="T7" fmla="*/ 165 h 195"/>
                              <a:gd name="T8" fmla="*/ 77 w 147"/>
                              <a:gd name="T9" fmla="*/ 162 h 195"/>
                              <a:gd name="T10" fmla="*/ 58 w 147"/>
                              <a:gd name="T11" fmla="*/ 152 h 195"/>
                              <a:gd name="T12" fmla="*/ 45 w 147"/>
                              <a:gd name="T13" fmla="*/ 136 h 195"/>
                              <a:gd name="T14" fmla="*/ 37 w 147"/>
                              <a:gd name="T15" fmla="*/ 115 h 195"/>
                              <a:gd name="T16" fmla="*/ 39 w 147"/>
                              <a:gd name="T17" fmla="*/ 85 h 195"/>
                              <a:gd name="T18" fmla="*/ 46 w 147"/>
                              <a:gd name="T19" fmla="*/ 61 h 195"/>
                              <a:gd name="T20" fmla="*/ 57 w 147"/>
                              <a:gd name="T21" fmla="*/ 44 h 195"/>
                              <a:gd name="T22" fmla="*/ 72 w 147"/>
                              <a:gd name="T23" fmla="*/ 34 h 195"/>
                              <a:gd name="T24" fmla="*/ 91 w 147"/>
                              <a:gd name="T25" fmla="*/ 29 h 195"/>
                              <a:gd name="T26" fmla="*/ 117 w 147"/>
                              <a:gd name="T27" fmla="*/ 29 h 195"/>
                              <a:gd name="T28" fmla="*/ 133 w 147"/>
                              <a:gd name="T29" fmla="*/ 33 h 195"/>
                              <a:gd name="T30" fmla="*/ 146 w 147"/>
                              <a:gd name="T31" fmla="*/ 8 h 195"/>
                              <a:gd name="T32" fmla="*/ 132 w 147"/>
                              <a:gd name="T33" fmla="*/ 3 h 195"/>
                              <a:gd name="T34" fmla="*/ 109 w 147"/>
                              <a:gd name="T35" fmla="*/ 0 h 195"/>
                              <a:gd name="T36" fmla="*/ 84 w 147"/>
                              <a:gd name="T37" fmla="*/ 1 h 195"/>
                              <a:gd name="T38" fmla="*/ 61 w 147"/>
                              <a:gd name="T39" fmla="*/ 7 h 195"/>
                              <a:gd name="T40" fmla="*/ 41 w 147"/>
                              <a:gd name="T41" fmla="*/ 17 h 195"/>
                              <a:gd name="T42" fmla="*/ 25 w 147"/>
                              <a:gd name="T43" fmla="*/ 30 h 195"/>
                              <a:gd name="T44" fmla="*/ 12 w 147"/>
                              <a:gd name="T45" fmla="*/ 46 h 195"/>
                              <a:gd name="T46" fmla="*/ 4 w 147"/>
                              <a:gd name="T47" fmla="*/ 66 h 195"/>
                              <a:gd name="T48" fmla="*/ 0 w 147"/>
                              <a:gd name="T49" fmla="*/ 88 h 195"/>
                              <a:gd name="T50" fmla="*/ 1 w 147"/>
                              <a:gd name="T51" fmla="*/ 115 h 195"/>
                              <a:gd name="T52" fmla="*/ 7 w 147"/>
                              <a:gd name="T53" fmla="*/ 138 h 195"/>
                              <a:gd name="T54" fmla="*/ 17 w 147"/>
                              <a:gd name="T55" fmla="*/ 157 h 195"/>
                              <a:gd name="T56" fmla="*/ 31 w 147"/>
                              <a:gd name="T57" fmla="*/ 173 h 195"/>
                              <a:gd name="T58" fmla="*/ 48 w 147"/>
                              <a:gd name="T59" fmla="*/ 184 h 195"/>
                              <a:gd name="T60" fmla="*/ 68 w 147"/>
                              <a:gd name="T61" fmla="*/ 191 h 195"/>
                              <a:gd name="T62" fmla="*/ 91 w 147"/>
                              <a:gd name="T63" fmla="*/ 194 h 195"/>
                              <a:gd name="T64" fmla="*/ 118 w 147"/>
                              <a:gd name="T65" fmla="*/ 193 h 195"/>
                              <a:gd name="T66" fmla="*/ 136 w 147"/>
                              <a:gd name="T67" fmla="*/ 189 h 195"/>
                              <a:gd name="T68" fmla="*/ 139 w 147"/>
                              <a:gd name="T69" fmla="*/ 159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7" h="195">
                                <a:moveTo>
                                  <a:pt x="139" y="159"/>
                                </a:moveTo>
                                <a:lnTo>
                                  <a:pt x="130" y="162"/>
                                </a:lnTo>
                                <a:lnTo>
                                  <a:pt x="115" y="165"/>
                                </a:lnTo>
                                <a:lnTo>
                                  <a:pt x="101" y="165"/>
                                </a:lnTo>
                                <a:lnTo>
                                  <a:pt x="77" y="162"/>
                                </a:lnTo>
                                <a:lnTo>
                                  <a:pt x="58" y="152"/>
                                </a:lnTo>
                                <a:lnTo>
                                  <a:pt x="45" y="136"/>
                                </a:lnTo>
                                <a:lnTo>
                                  <a:pt x="37" y="115"/>
                                </a:lnTo>
                                <a:lnTo>
                                  <a:pt x="39" y="85"/>
                                </a:lnTo>
                                <a:lnTo>
                                  <a:pt x="46" y="61"/>
                                </a:lnTo>
                                <a:lnTo>
                                  <a:pt x="57" y="44"/>
                                </a:lnTo>
                                <a:lnTo>
                                  <a:pt x="72" y="34"/>
                                </a:lnTo>
                                <a:lnTo>
                                  <a:pt x="91" y="29"/>
                                </a:lnTo>
                                <a:lnTo>
                                  <a:pt x="117" y="29"/>
                                </a:lnTo>
                                <a:lnTo>
                                  <a:pt x="133" y="33"/>
                                </a:lnTo>
                                <a:lnTo>
                                  <a:pt x="146" y="8"/>
                                </a:lnTo>
                                <a:lnTo>
                                  <a:pt x="132" y="3"/>
                                </a:lnTo>
                                <a:lnTo>
                                  <a:pt x="109" y="0"/>
                                </a:ln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5" y="30"/>
                                </a:lnTo>
                                <a:lnTo>
                                  <a:pt x="12" y="46"/>
                                </a:lnTo>
                                <a:lnTo>
                                  <a:pt x="4" y="66"/>
                                </a:lnTo>
                                <a:lnTo>
                                  <a:pt x="0" y="88"/>
                                </a:lnTo>
                                <a:lnTo>
                                  <a:pt x="1" y="115"/>
                                </a:lnTo>
                                <a:lnTo>
                                  <a:pt x="7" y="138"/>
                                </a:lnTo>
                                <a:lnTo>
                                  <a:pt x="17" y="157"/>
                                </a:lnTo>
                                <a:lnTo>
                                  <a:pt x="31" y="173"/>
                                </a:lnTo>
                                <a:lnTo>
                                  <a:pt x="48" y="184"/>
                                </a:lnTo>
                                <a:lnTo>
                                  <a:pt x="68" y="191"/>
                                </a:lnTo>
                                <a:lnTo>
                                  <a:pt x="91" y="194"/>
                                </a:lnTo>
                                <a:lnTo>
                                  <a:pt x="118" y="193"/>
                                </a:lnTo>
                                <a:lnTo>
                                  <a:pt x="136" y="189"/>
                                </a:lnTo>
                                <a:lnTo>
                                  <a:pt x="139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9"/>
                        <wps:cNvSpPr>
                          <a:spLocks/>
                        </wps:cNvSpPr>
                        <wps:spPr bwMode="auto">
                          <a:xfrm>
                            <a:off x="734" y="127"/>
                            <a:ext cx="175" cy="196"/>
                          </a:xfrm>
                          <a:custGeom>
                            <a:avLst/>
                            <a:gdLst>
                              <a:gd name="T0" fmla="*/ 88 w 175"/>
                              <a:gd name="T1" fmla="*/ 0 h 196"/>
                              <a:gd name="T2" fmla="*/ 66 w 175"/>
                              <a:gd name="T3" fmla="*/ 2 h 196"/>
                              <a:gd name="T4" fmla="*/ 45 w 175"/>
                              <a:gd name="T5" fmla="*/ 10 h 196"/>
                              <a:gd name="T6" fmla="*/ 28 w 175"/>
                              <a:gd name="T7" fmla="*/ 22 h 196"/>
                              <a:gd name="T8" fmla="*/ 15 w 175"/>
                              <a:gd name="T9" fmla="*/ 38 h 196"/>
                              <a:gd name="T10" fmla="*/ 5 w 175"/>
                              <a:gd name="T11" fmla="*/ 58 h 196"/>
                              <a:gd name="T12" fmla="*/ 0 w 175"/>
                              <a:gd name="T13" fmla="*/ 81 h 196"/>
                              <a:gd name="T14" fmla="*/ 1 w 175"/>
                              <a:gd name="T15" fmla="*/ 110 h 196"/>
                              <a:gd name="T16" fmla="*/ 6 w 175"/>
                              <a:gd name="T17" fmla="*/ 134 h 196"/>
                              <a:gd name="T18" fmla="*/ 15 w 175"/>
                              <a:gd name="T19" fmla="*/ 155 h 196"/>
                              <a:gd name="T20" fmla="*/ 27 w 175"/>
                              <a:gd name="T21" fmla="*/ 171 h 196"/>
                              <a:gd name="T22" fmla="*/ 43 w 175"/>
                              <a:gd name="T23" fmla="*/ 184 h 196"/>
                              <a:gd name="T24" fmla="*/ 61 w 175"/>
                              <a:gd name="T25" fmla="*/ 191 h 196"/>
                              <a:gd name="T26" fmla="*/ 81 w 175"/>
                              <a:gd name="T27" fmla="*/ 195 h 196"/>
                              <a:gd name="T28" fmla="*/ 105 w 175"/>
                              <a:gd name="T29" fmla="*/ 192 h 196"/>
                              <a:gd name="T30" fmla="*/ 125 w 175"/>
                              <a:gd name="T31" fmla="*/ 186 h 196"/>
                              <a:gd name="T32" fmla="*/ 143 w 175"/>
                              <a:gd name="T33" fmla="*/ 175 h 196"/>
                              <a:gd name="T34" fmla="*/ 157 w 175"/>
                              <a:gd name="T35" fmla="*/ 160 h 196"/>
                              <a:gd name="T36" fmla="*/ 168 w 175"/>
                              <a:gd name="T37" fmla="*/ 140 h 196"/>
                              <a:gd name="T38" fmla="*/ 174 w 175"/>
                              <a:gd name="T39" fmla="*/ 118 h 196"/>
                              <a:gd name="T40" fmla="*/ 173 w 175"/>
                              <a:gd name="T41" fmla="*/ 89 h 196"/>
                              <a:gd name="T42" fmla="*/ 168 w 175"/>
                              <a:gd name="T43" fmla="*/ 63 h 196"/>
                              <a:gd name="T44" fmla="*/ 160 w 175"/>
                              <a:gd name="T45" fmla="*/ 42 h 196"/>
                              <a:gd name="T46" fmla="*/ 149 w 175"/>
                              <a:gd name="T47" fmla="*/ 25 h 196"/>
                              <a:gd name="T48" fmla="*/ 134 w 175"/>
                              <a:gd name="T49" fmla="*/ 12 h 196"/>
                              <a:gd name="T50" fmla="*/ 117 w 175"/>
                              <a:gd name="T51" fmla="*/ 4 h 196"/>
                              <a:gd name="T52" fmla="*/ 97 w 175"/>
                              <a:gd name="T53" fmla="*/ 0 h 196"/>
                              <a:gd name="T54" fmla="*/ 88 w 175"/>
                              <a:gd name="T55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5" h="196">
                                <a:moveTo>
                                  <a:pt x="88" y="0"/>
                                </a:moveTo>
                                <a:lnTo>
                                  <a:pt x="66" y="2"/>
                                </a:lnTo>
                                <a:lnTo>
                                  <a:pt x="45" y="10"/>
                                </a:lnTo>
                                <a:lnTo>
                                  <a:pt x="28" y="22"/>
                                </a:lnTo>
                                <a:lnTo>
                                  <a:pt x="15" y="38"/>
                                </a:lnTo>
                                <a:lnTo>
                                  <a:pt x="5" y="58"/>
                                </a:lnTo>
                                <a:lnTo>
                                  <a:pt x="0" y="81"/>
                                </a:lnTo>
                                <a:lnTo>
                                  <a:pt x="1" y="110"/>
                                </a:lnTo>
                                <a:lnTo>
                                  <a:pt x="6" y="134"/>
                                </a:lnTo>
                                <a:lnTo>
                                  <a:pt x="15" y="155"/>
                                </a:lnTo>
                                <a:lnTo>
                                  <a:pt x="27" y="171"/>
                                </a:lnTo>
                                <a:lnTo>
                                  <a:pt x="43" y="184"/>
                                </a:lnTo>
                                <a:lnTo>
                                  <a:pt x="61" y="191"/>
                                </a:lnTo>
                                <a:lnTo>
                                  <a:pt x="81" y="195"/>
                                </a:lnTo>
                                <a:lnTo>
                                  <a:pt x="105" y="192"/>
                                </a:lnTo>
                                <a:lnTo>
                                  <a:pt x="125" y="186"/>
                                </a:lnTo>
                                <a:lnTo>
                                  <a:pt x="143" y="175"/>
                                </a:lnTo>
                                <a:lnTo>
                                  <a:pt x="157" y="160"/>
                                </a:lnTo>
                                <a:lnTo>
                                  <a:pt x="168" y="140"/>
                                </a:lnTo>
                                <a:lnTo>
                                  <a:pt x="174" y="118"/>
                                </a:lnTo>
                                <a:lnTo>
                                  <a:pt x="173" y="89"/>
                                </a:lnTo>
                                <a:lnTo>
                                  <a:pt x="168" y="63"/>
                                </a:lnTo>
                                <a:lnTo>
                                  <a:pt x="160" y="42"/>
                                </a:lnTo>
                                <a:lnTo>
                                  <a:pt x="149" y="25"/>
                                </a:lnTo>
                                <a:lnTo>
                                  <a:pt x="134" y="12"/>
                                </a:lnTo>
                                <a:lnTo>
                                  <a:pt x="117" y="4"/>
                                </a:lnTo>
                                <a:lnTo>
                                  <a:pt x="97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0"/>
                        <wps:cNvSpPr>
                          <a:spLocks/>
                        </wps:cNvSpPr>
                        <wps:spPr bwMode="auto">
                          <a:xfrm>
                            <a:off x="772" y="155"/>
                            <a:ext cx="103" cy="138"/>
                          </a:xfrm>
                          <a:custGeom>
                            <a:avLst/>
                            <a:gdLst>
                              <a:gd name="T0" fmla="*/ 50 w 103"/>
                              <a:gd name="T1" fmla="*/ 0 h 138"/>
                              <a:gd name="T2" fmla="*/ 71 w 103"/>
                              <a:gd name="T3" fmla="*/ 4 h 138"/>
                              <a:gd name="T4" fmla="*/ 87 w 103"/>
                              <a:gd name="T5" fmla="*/ 18 h 138"/>
                              <a:gd name="T6" fmla="*/ 97 w 103"/>
                              <a:gd name="T7" fmla="*/ 37 h 138"/>
                              <a:gd name="T8" fmla="*/ 102 w 103"/>
                              <a:gd name="T9" fmla="*/ 61 h 138"/>
                              <a:gd name="T10" fmla="*/ 99 w 103"/>
                              <a:gd name="T11" fmla="*/ 88 h 138"/>
                              <a:gd name="T12" fmla="*/ 92 w 103"/>
                              <a:gd name="T13" fmla="*/ 111 h 138"/>
                              <a:gd name="T14" fmla="*/ 80 w 103"/>
                              <a:gd name="T15" fmla="*/ 128 h 138"/>
                              <a:gd name="T16" fmla="*/ 64 w 103"/>
                              <a:gd name="T17" fmla="*/ 137 h 138"/>
                              <a:gd name="T18" fmla="*/ 39 w 103"/>
                              <a:gd name="T19" fmla="*/ 134 h 138"/>
                              <a:gd name="T20" fmla="*/ 20 w 103"/>
                              <a:gd name="T21" fmla="*/ 125 h 138"/>
                              <a:gd name="T22" fmla="*/ 7 w 103"/>
                              <a:gd name="T23" fmla="*/ 110 h 138"/>
                              <a:gd name="T24" fmla="*/ 0 w 103"/>
                              <a:gd name="T25" fmla="*/ 90 h 138"/>
                              <a:gd name="T26" fmla="*/ 1 w 103"/>
                              <a:gd name="T27" fmla="*/ 60 h 138"/>
                              <a:gd name="T28" fmla="*/ 6 w 103"/>
                              <a:gd name="T29" fmla="*/ 35 h 138"/>
                              <a:gd name="T30" fmla="*/ 15 w 103"/>
                              <a:gd name="T31" fmla="*/ 17 h 138"/>
                              <a:gd name="T32" fmla="*/ 28 w 103"/>
                              <a:gd name="T33" fmla="*/ 5 h 138"/>
                              <a:gd name="T34" fmla="*/ 45 w 103"/>
                              <a:gd name="T35" fmla="*/ 0 h 138"/>
                              <a:gd name="T36" fmla="*/ 50 w 103"/>
                              <a:gd name="T3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38">
                                <a:moveTo>
                                  <a:pt x="50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8"/>
                                </a:lnTo>
                                <a:lnTo>
                                  <a:pt x="97" y="37"/>
                                </a:lnTo>
                                <a:lnTo>
                                  <a:pt x="102" y="61"/>
                                </a:lnTo>
                                <a:lnTo>
                                  <a:pt x="99" y="88"/>
                                </a:lnTo>
                                <a:lnTo>
                                  <a:pt x="92" y="111"/>
                                </a:lnTo>
                                <a:lnTo>
                                  <a:pt x="80" y="128"/>
                                </a:lnTo>
                                <a:lnTo>
                                  <a:pt x="64" y="137"/>
                                </a:lnTo>
                                <a:lnTo>
                                  <a:pt x="39" y="134"/>
                                </a:lnTo>
                                <a:lnTo>
                                  <a:pt x="20" y="125"/>
                                </a:lnTo>
                                <a:lnTo>
                                  <a:pt x="7" y="110"/>
                                </a:lnTo>
                                <a:lnTo>
                                  <a:pt x="0" y="90"/>
                                </a:lnTo>
                                <a:lnTo>
                                  <a:pt x="1" y="60"/>
                                </a:lnTo>
                                <a:lnTo>
                                  <a:pt x="6" y="35"/>
                                </a:lnTo>
                                <a:lnTo>
                                  <a:pt x="15" y="17"/>
                                </a:lnTo>
                                <a:lnTo>
                                  <a:pt x="28" y="5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1"/>
                        <wps:cNvSpPr>
                          <a:spLocks/>
                        </wps:cNvSpPr>
                        <wps:spPr bwMode="auto">
                          <a:xfrm>
                            <a:off x="935" y="131"/>
                            <a:ext cx="202" cy="189"/>
                          </a:xfrm>
                          <a:custGeom>
                            <a:avLst/>
                            <a:gdLst>
                              <a:gd name="T0" fmla="*/ 167 w 202"/>
                              <a:gd name="T1" fmla="*/ 188 h 189"/>
                              <a:gd name="T2" fmla="*/ 201 w 202"/>
                              <a:gd name="T3" fmla="*/ 188 h 189"/>
                              <a:gd name="T4" fmla="*/ 190 w 202"/>
                              <a:gd name="T5" fmla="*/ 0 h 189"/>
                              <a:gd name="T6" fmla="*/ 145 w 202"/>
                              <a:gd name="T7" fmla="*/ 0 h 189"/>
                              <a:gd name="T8" fmla="*/ 119 w 202"/>
                              <a:gd name="T9" fmla="*/ 75 h 189"/>
                              <a:gd name="T10" fmla="*/ 113 w 202"/>
                              <a:gd name="T11" fmla="*/ 95 h 189"/>
                              <a:gd name="T12" fmla="*/ 107 w 202"/>
                              <a:gd name="T13" fmla="*/ 114 h 189"/>
                              <a:gd name="T14" fmla="*/ 102 w 202"/>
                              <a:gd name="T15" fmla="*/ 133 h 189"/>
                              <a:gd name="T16" fmla="*/ 99 w 202"/>
                              <a:gd name="T17" fmla="*/ 141 h 189"/>
                              <a:gd name="T18" fmla="*/ 95 w 202"/>
                              <a:gd name="T19" fmla="*/ 122 h 189"/>
                              <a:gd name="T20" fmla="*/ 90 w 202"/>
                              <a:gd name="T21" fmla="*/ 103 h 189"/>
                              <a:gd name="T22" fmla="*/ 84 w 202"/>
                              <a:gd name="T23" fmla="*/ 83 h 189"/>
                              <a:gd name="T24" fmla="*/ 57 w 202"/>
                              <a:gd name="T25" fmla="*/ 0 h 189"/>
                              <a:gd name="T26" fmla="*/ 12 w 202"/>
                              <a:gd name="T27" fmla="*/ 0 h 189"/>
                              <a:gd name="T28" fmla="*/ 0 w 202"/>
                              <a:gd name="T29" fmla="*/ 188 h 189"/>
                              <a:gd name="T30" fmla="*/ 32 w 202"/>
                              <a:gd name="T31" fmla="*/ 188 h 189"/>
                              <a:gd name="T32" fmla="*/ 36 w 202"/>
                              <a:gd name="T33" fmla="*/ 112 h 189"/>
                              <a:gd name="T34" fmla="*/ 37 w 202"/>
                              <a:gd name="T35" fmla="*/ 92 h 189"/>
                              <a:gd name="T36" fmla="*/ 38 w 202"/>
                              <a:gd name="T37" fmla="*/ 72 h 189"/>
                              <a:gd name="T38" fmla="*/ 39 w 202"/>
                              <a:gd name="T39" fmla="*/ 52 h 189"/>
                              <a:gd name="T40" fmla="*/ 39 w 202"/>
                              <a:gd name="T41" fmla="*/ 32 h 189"/>
                              <a:gd name="T42" fmla="*/ 40 w 202"/>
                              <a:gd name="T43" fmla="*/ 32 h 189"/>
                              <a:gd name="T44" fmla="*/ 44 w 202"/>
                              <a:gd name="T45" fmla="*/ 51 h 189"/>
                              <a:gd name="T46" fmla="*/ 49 w 202"/>
                              <a:gd name="T47" fmla="*/ 71 h 189"/>
                              <a:gd name="T48" fmla="*/ 54 w 202"/>
                              <a:gd name="T49" fmla="*/ 90 h 189"/>
                              <a:gd name="T50" fmla="*/ 84 w 202"/>
                              <a:gd name="T51" fmla="*/ 186 h 189"/>
                              <a:gd name="T52" fmla="*/ 110 w 202"/>
                              <a:gd name="T53" fmla="*/ 186 h 189"/>
                              <a:gd name="T54" fmla="*/ 138 w 202"/>
                              <a:gd name="T55" fmla="*/ 104 h 189"/>
                              <a:gd name="T56" fmla="*/ 145 w 202"/>
                              <a:gd name="T57" fmla="*/ 85 h 189"/>
                              <a:gd name="T58" fmla="*/ 151 w 202"/>
                              <a:gd name="T59" fmla="*/ 66 h 189"/>
                              <a:gd name="T60" fmla="*/ 156 w 202"/>
                              <a:gd name="T61" fmla="*/ 47 h 189"/>
                              <a:gd name="T62" fmla="*/ 161 w 202"/>
                              <a:gd name="T63" fmla="*/ 32 h 189"/>
                              <a:gd name="T64" fmla="*/ 161 w 202"/>
                              <a:gd name="T65" fmla="*/ 52 h 189"/>
                              <a:gd name="T66" fmla="*/ 162 w 202"/>
                              <a:gd name="T67" fmla="*/ 72 h 189"/>
                              <a:gd name="T68" fmla="*/ 163 w 202"/>
                              <a:gd name="T69" fmla="*/ 93 h 189"/>
                              <a:gd name="T70" fmla="*/ 167 w 202"/>
                              <a:gd name="T7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2" h="189">
                                <a:moveTo>
                                  <a:pt x="167" y="188"/>
                                </a:moveTo>
                                <a:lnTo>
                                  <a:pt x="201" y="188"/>
                                </a:lnTo>
                                <a:lnTo>
                                  <a:pt x="190" y="0"/>
                                </a:lnTo>
                                <a:lnTo>
                                  <a:pt x="145" y="0"/>
                                </a:lnTo>
                                <a:lnTo>
                                  <a:pt x="119" y="75"/>
                                </a:lnTo>
                                <a:lnTo>
                                  <a:pt x="113" y="95"/>
                                </a:lnTo>
                                <a:lnTo>
                                  <a:pt x="107" y="114"/>
                                </a:lnTo>
                                <a:lnTo>
                                  <a:pt x="102" y="133"/>
                                </a:lnTo>
                                <a:lnTo>
                                  <a:pt x="99" y="141"/>
                                </a:lnTo>
                                <a:lnTo>
                                  <a:pt x="95" y="122"/>
                                </a:lnTo>
                                <a:lnTo>
                                  <a:pt x="90" y="103"/>
                                </a:lnTo>
                                <a:lnTo>
                                  <a:pt x="84" y="83"/>
                                </a:lnTo>
                                <a:lnTo>
                                  <a:pt x="5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88"/>
                                </a:lnTo>
                                <a:lnTo>
                                  <a:pt x="32" y="188"/>
                                </a:lnTo>
                                <a:lnTo>
                                  <a:pt x="36" y="112"/>
                                </a:lnTo>
                                <a:lnTo>
                                  <a:pt x="37" y="92"/>
                                </a:lnTo>
                                <a:lnTo>
                                  <a:pt x="38" y="72"/>
                                </a:lnTo>
                                <a:lnTo>
                                  <a:pt x="39" y="5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4" y="51"/>
                                </a:lnTo>
                                <a:lnTo>
                                  <a:pt x="49" y="71"/>
                                </a:lnTo>
                                <a:lnTo>
                                  <a:pt x="54" y="90"/>
                                </a:lnTo>
                                <a:lnTo>
                                  <a:pt x="84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38" y="104"/>
                                </a:lnTo>
                                <a:lnTo>
                                  <a:pt x="145" y="85"/>
                                </a:lnTo>
                                <a:lnTo>
                                  <a:pt x="151" y="66"/>
                                </a:lnTo>
                                <a:lnTo>
                                  <a:pt x="156" y="47"/>
                                </a:lnTo>
                                <a:lnTo>
                                  <a:pt x="161" y="32"/>
                                </a:lnTo>
                                <a:lnTo>
                                  <a:pt x="161" y="52"/>
                                </a:lnTo>
                                <a:lnTo>
                                  <a:pt x="162" y="72"/>
                                </a:lnTo>
                                <a:lnTo>
                                  <a:pt x="163" y="93"/>
                                </a:lnTo>
                                <a:lnTo>
                                  <a:pt x="16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2"/>
                        <wps:cNvSpPr>
                          <a:spLocks/>
                        </wps:cNvSpPr>
                        <wps:spPr bwMode="auto">
                          <a:xfrm>
                            <a:off x="1167" y="131"/>
                            <a:ext cx="202" cy="189"/>
                          </a:xfrm>
                          <a:custGeom>
                            <a:avLst/>
                            <a:gdLst>
                              <a:gd name="T0" fmla="*/ 167 w 202"/>
                              <a:gd name="T1" fmla="*/ 188 h 189"/>
                              <a:gd name="T2" fmla="*/ 201 w 202"/>
                              <a:gd name="T3" fmla="*/ 188 h 189"/>
                              <a:gd name="T4" fmla="*/ 190 w 202"/>
                              <a:gd name="T5" fmla="*/ 0 h 189"/>
                              <a:gd name="T6" fmla="*/ 145 w 202"/>
                              <a:gd name="T7" fmla="*/ 0 h 189"/>
                              <a:gd name="T8" fmla="*/ 119 w 202"/>
                              <a:gd name="T9" fmla="*/ 75 h 189"/>
                              <a:gd name="T10" fmla="*/ 113 w 202"/>
                              <a:gd name="T11" fmla="*/ 95 h 189"/>
                              <a:gd name="T12" fmla="*/ 107 w 202"/>
                              <a:gd name="T13" fmla="*/ 114 h 189"/>
                              <a:gd name="T14" fmla="*/ 102 w 202"/>
                              <a:gd name="T15" fmla="*/ 133 h 189"/>
                              <a:gd name="T16" fmla="*/ 99 w 202"/>
                              <a:gd name="T17" fmla="*/ 141 h 189"/>
                              <a:gd name="T18" fmla="*/ 95 w 202"/>
                              <a:gd name="T19" fmla="*/ 122 h 189"/>
                              <a:gd name="T20" fmla="*/ 90 w 202"/>
                              <a:gd name="T21" fmla="*/ 103 h 189"/>
                              <a:gd name="T22" fmla="*/ 84 w 202"/>
                              <a:gd name="T23" fmla="*/ 83 h 189"/>
                              <a:gd name="T24" fmla="*/ 57 w 202"/>
                              <a:gd name="T25" fmla="*/ 0 h 189"/>
                              <a:gd name="T26" fmla="*/ 12 w 202"/>
                              <a:gd name="T27" fmla="*/ 0 h 189"/>
                              <a:gd name="T28" fmla="*/ 0 w 202"/>
                              <a:gd name="T29" fmla="*/ 188 h 189"/>
                              <a:gd name="T30" fmla="*/ 32 w 202"/>
                              <a:gd name="T31" fmla="*/ 188 h 189"/>
                              <a:gd name="T32" fmla="*/ 36 w 202"/>
                              <a:gd name="T33" fmla="*/ 112 h 189"/>
                              <a:gd name="T34" fmla="*/ 37 w 202"/>
                              <a:gd name="T35" fmla="*/ 92 h 189"/>
                              <a:gd name="T36" fmla="*/ 38 w 202"/>
                              <a:gd name="T37" fmla="*/ 72 h 189"/>
                              <a:gd name="T38" fmla="*/ 39 w 202"/>
                              <a:gd name="T39" fmla="*/ 52 h 189"/>
                              <a:gd name="T40" fmla="*/ 39 w 202"/>
                              <a:gd name="T41" fmla="*/ 32 h 189"/>
                              <a:gd name="T42" fmla="*/ 40 w 202"/>
                              <a:gd name="T43" fmla="*/ 32 h 189"/>
                              <a:gd name="T44" fmla="*/ 44 w 202"/>
                              <a:gd name="T45" fmla="*/ 51 h 189"/>
                              <a:gd name="T46" fmla="*/ 49 w 202"/>
                              <a:gd name="T47" fmla="*/ 71 h 189"/>
                              <a:gd name="T48" fmla="*/ 54 w 202"/>
                              <a:gd name="T49" fmla="*/ 90 h 189"/>
                              <a:gd name="T50" fmla="*/ 84 w 202"/>
                              <a:gd name="T51" fmla="*/ 186 h 189"/>
                              <a:gd name="T52" fmla="*/ 110 w 202"/>
                              <a:gd name="T53" fmla="*/ 186 h 189"/>
                              <a:gd name="T54" fmla="*/ 138 w 202"/>
                              <a:gd name="T55" fmla="*/ 104 h 189"/>
                              <a:gd name="T56" fmla="*/ 145 w 202"/>
                              <a:gd name="T57" fmla="*/ 85 h 189"/>
                              <a:gd name="T58" fmla="*/ 151 w 202"/>
                              <a:gd name="T59" fmla="*/ 66 h 189"/>
                              <a:gd name="T60" fmla="*/ 156 w 202"/>
                              <a:gd name="T61" fmla="*/ 47 h 189"/>
                              <a:gd name="T62" fmla="*/ 161 w 202"/>
                              <a:gd name="T63" fmla="*/ 32 h 189"/>
                              <a:gd name="T64" fmla="*/ 161 w 202"/>
                              <a:gd name="T65" fmla="*/ 52 h 189"/>
                              <a:gd name="T66" fmla="*/ 162 w 202"/>
                              <a:gd name="T67" fmla="*/ 72 h 189"/>
                              <a:gd name="T68" fmla="*/ 163 w 202"/>
                              <a:gd name="T69" fmla="*/ 93 h 189"/>
                              <a:gd name="T70" fmla="*/ 167 w 202"/>
                              <a:gd name="T7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2" h="189">
                                <a:moveTo>
                                  <a:pt x="167" y="188"/>
                                </a:moveTo>
                                <a:lnTo>
                                  <a:pt x="201" y="188"/>
                                </a:lnTo>
                                <a:lnTo>
                                  <a:pt x="190" y="0"/>
                                </a:lnTo>
                                <a:lnTo>
                                  <a:pt x="145" y="0"/>
                                </a:lnTo>
                                <a:lnTo>
                                  <a:pt x="119" y="75"/>
                                </a:lnTo>
                                <a:lnTo>
                                  <a:pt x="113" y="95"/>
                                </a:lnTo>
                                <a:lnTo>
                                  <a:pt x="107" y="114"/>
                                </a:lnTo>
                                <a:lnTo>
                                  <a:pt x="102" y="133"/>
                                </a:lnTo>
                                <a:lnTo>
                                  <a:pt x="99" y="141"/>
                                </a:lnTo>
                                <a:lnTo>
                                  <a:pt x="95" y="122"/>
                                </a:lnTo>
                                <a:lnTo>
                                  <a:pt x="90" y="103"/>
                                </a:lnTo>
                                <a:lnTo>
                                  <a:pt x="84" y="83"/>
                                </a:lnTo>
                                <a:lnTo>
                                  <a:pt x="5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88"/>
                                </a:lnTo>
                                <a:lnTo>
                                  <a:pt x="32" y="188"/>
                                </a:lnTo>
                                <a:lnTo>
                                  <a:pt x="36" y="112"/>
                                </a:lnTo>
                                <a:lnTo>
                                  <a:pt x="37" y="92"/>
                                </a:lnTo>
                                <a:lnTo>
                                  <a:pt x="38" y="72"/>
                                </a:lnTo>
                                <a:lnTo>
                                  <a:pt x="39" y="5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4" y="51"/>
                                </a:lnTo>
                                <a:lnTo>
                                  <a:pt x="49" y="71"/>
                                </a:lnTo>
                                <a:lnTo>
                                  <a:pt x="54" y="90"/>
                                </a:lnTo>
                                <a:lnTo>
                                  <a:pt x="84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38" y="104"/>
                                </a:lnTo>
                                <a:lnTo>
                                  <a:pt x="145" y="85"/>
                                </a:lnTo>
                                <a:lnTo>
                                  <a:pt x="151" y="66"/>
                                </a:lnTo>
                                <a:lnTo>
                                  <a:pt x="156" y="47"/>
                                </a:lnTo>
                                <a:lnTo>
                                  <a:pt x="161" y="32"/>
                                </a:lnTo>
                                <a:lnTo>
                                  <a:pt x="161" y="52"/>
                                </a:lnTo>
                                <a:lnTo>
                                  <a:pt x="162" y="72"/>
                                </a:lnTo>
                                <a:lnTo>
                                  <a:pt x="163" y="93"/>
                                </a:lnTo>
                                <a:lnTo>
                                  <a:pt x="16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3"/>
                        <wps:cNvSpPr>
                          <a:spLocks/>
                        </wps:cNvSpPr>
                        <wps:spPr bwMode="auto">
                          <a:xfrm>
                            <a:off x="1403" y="131"/>
                            <a:ext cx="148" cy="192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192"/>
                              <a:gd name="T2" fmla="*/ 0 w 148"/>
                              <a:gd name="T3" fmla="*/ 108 h 192"/>
                              <a:gd name="T4" fmla="*/ 2 w 148"/>
                              <a:gd name="T5" fmla="*/ 136 h 192"/>
                              <a:gd name="T6" fmla="*/ 10 w 148"/>
                              <a:gd name="T7" fmla="*/ 159 h 192"/>
                              <a:gd name="T8" fmla="*/ 22 w 148"/>
                              <a:gd name="T9" fmla="*/ 175 h 192"/>
                              <a:gd name="T10" fmla="*/ 39 w 148"/>
                              <a:gd name="T11" fmla="*/ 186 h 192"/>
                              <a:gd name="T12" fmla="*/ 60 w 148"/>
                              <a:gd name="T13" fmla="*/ 191 h 192"/>
                              <a:gd name="T14" fmla="*/ 86 w 148"/>
                              <a:gd name="T15" fmla="*/ 189 h 192"/>
                              <a:gd name="T16" fmla="*/ 107 w 148"/>
                              <a:gd name="T17" fmla="*/ 182 h 192"/>
                              <a:gd name="T18" fmla="*/ 124 w 148"/>
                              <a:gd name="T19" fmla="*/ 172 h 192"/>
                              <a:gd name="T20" fmla="*/ 136 w 148"/>
                              <a:gd name="T21" fmla="*/ 156 h 192"/>
                              <a:gd name="T22" fmla="*/ 144 w 148"/>
                              <a:gd name="T23" fmla="*/ 135 h 192"/>
                              <a:gd name="T24" fmla="*/ 147 w 148"/>
                              <a:gd name="T25" fmla="*/ 110 h 192"/>
                              <a:gd name="T26" fmla="*/ 147 w 148"/>
                              <a:gd name="T27" fmla="*/ 0 h 192"/>
                              <a:gd name="T28" fmla="*/ 112 w 148"/>
                              <a:gd name="T29" fmla="*/ 0 h 192"/>
                              <a:gd name="T30" fmla="*/ 112 w 148"/>
                              <a:gd name="T31" fmla="*/ 110 h 192"/>
                              <a:gd name="T32" fmla="*/ 109 w 148"/>
                              <a:gd name="T33" fmla="*/ 137 h 192"/>
                              <a:gd name="T34" fmla="*/ 98 w 148"/>
                              <a:gd name="T35" fmla="*/ 155 h 192"/>
                              <a:gd name="T36" fmla="*/ 80 w 148"/>
                              <a:gd name="T37" fmla="*/ 163 h 192"/>
                              <a:gd name="T38" fmla="*/ 58 w 148"/>
                              <a:gd name="T39" fmla="*/ 159 h 192"/>
                              <a:gd name="T40" fmla="*/ 43 w 148"/>
                              <a:gd name="T41" fmla="*/ 147 h 192"/>
                              <a:gd name="T42" fmla="*/ 35 w 148"/>
                              <a:gd name="T43" fmla="*/ 126 h 192"/>
                              <a:gd name="T44" fmla="*/ 34 w 148"/>
                              <a:gd name="T45" fmla="*/ 0 h 192"/>
                              <a:gd name="T46" fmla="*/ 0 w 148"/>
                              <a:gd name="T47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8" h="192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2" y="136"/>
                                </a:lnTo>
                                <a:lnTo>
                                  <a:pt x="10" y="159"/>
                                </a:lnTo>
                                <a:lnTo>
                                  <a:pt x="22" y="175"/>
                                </a:lnTo>
                                <a:lnTo>
                                  <a:pt x="39" y="186"/>
                                </a:lnTo>
                                <a:lnTo>
                                  <a:pt x="60" y="191"/>
                                </a:lnTo>
                                <a:lnTo>
                                  <a:pt x="86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24" y="172"/>
                                </a:lnTo>
                                <a:lnTo>
                                  <a:pt x="136" y="156"/>
                                </a:lnTo>
                                <a:lnTo>
                                  <a:pt x="144" y="135"/>
                                </a:lnTo>
                                <a:lnTo>
                                  <a:pt x="147" y="110"/>
                                </a:lnTo>
                                <a:lnTo>
                                  <a:pt x="147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110"/>
                                </a:lnTo>
                                <a:lnTo>
                                  <a:pt x="109" y="137"/>
                                </a:lnTo>
                                <a:lnTo>
                                  <a:pt x="98" y="155"/>
                                </a:lnTo>
                                <a:lnTo>
                                  <a:pt x="80" y="163"/>
                                </a:lnTo>
                                <a:lnTo>
                                  <a:pt x="58" y="159"/>
                                </a:lnTo>
                                <a:lnTo>
                                  <a:pt x="43" y="147"/>
                                </a:lnTo>
                                <a:lnTo>
                                  <a:pt x="35" y="126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4"/>
                        <wps:cNvSpPr>
                          <a:spLocks/>
                        </wps:cNvSpPr>
                        <wps:spPr bwMode="auto">
                          <a:xfrm>
                            <a:off x="1589" y="131"/>
                            <a:ext cx="150" cy="189"/>
                          </a:xfrm>
                          <a:custGeom>
                            <a:avLst/>
                            <a:gdLst>
                              <a:gd name="T0" fmla="*/ 31 w 150"/>
                              <a:gd name="T1" fmla="*/ 188 h 189"/>
                              <a:gd name="T2" fmla="*/ 31 w 150"/>
                              <a:gd name="T3" fmla="*/ 121 h 189"/>
                              <a:gd name="T4" fmla="*/ 31 w 150"/>
                              <a:gd name="T5" fmla="*/ 99 h 189"/>
                              <a:gd name="T6" fmla="*/ 31 w 150"/>
                              <a:gd name="T7" fmla="*/ 78 h 189"/>
                              <a:gd name="T8" fmla="*/ 30 w 150"/>
                              <a:gd name="T9" fmla="*/ 59 h 189"/>
                              <a:gd name="T10" fmla="*/ 29 w 150"/>
                              <a:gd name="T11" fmla="*/ 41 h 189"/>
                              <a:gd name="T12" fmla="*/ 31 w 150"/>
                              <a:gd name="T13" fmla="*/ 40 h 189"/>
                              <a:gd name="T14" fmla="*/ 39 w 150"/>
                              <a:gd name="T15" fmla="*/ 58 h 189"/>
                              <a:gd name="T16" fmla="*/ 48 w 150"/>
                              <a:gd name="T17" fmla="*/ 76 h 189"/>
                              <a:gd name="T18" fmla="*/ 58 w 150"/>
                              <a:gd name="T19" fmla="*/ 94 h 189"/>
                              <a:gd name="T20" fmla="*/ 113 w 150"/>
                              <a:gd name="T21" fmla="*/ 188 h 189"/>
                              <a:gd name="T22" fmla="*/ 149 w 150"/>
                              <a:gd name="T23" fmla="*/ 188 h 189"/>
                              <a:gd name="T24" fmla="*/ 149 w 150"/>
                              <a:gd name="T25" fmla="*/ 0 h 189"/>
                              <a:gd name="T26" fmla="*/ 117 w 150"/>
                              <a:gd name="T27" fmla="*/ 0 h 189"/>
                              <a:gd name="T28" fmla="*/ 117 w 150"/>
                              <a:gd name="T29" fmla="*/ 65 h 189"/>
                              <a:gd name="T30" fmla="*/ 118 w 150"/>
                              <a:gd name="T31" fmla="*/ 87 h 189"/>
                              <a:gd name="T32" fmla="*/ 118 w 150"/>
                              <a:gd name="T33" fmla="*/ 107 h 189"/>
                              <a:gd name="T34" fmla="*/ 119 w 150"/>
                              <a:gd name="T35" fmla="*/ 126 h 189"/>
                              <a:gd name="T36" fmla="*/ 120 w 150"/>
                              <a:gd name="T37" fmla="*/ 144 h 189"/>
                              <a:gd name="T38" fmla="*/ 112 w 150"/>
                              <a:gd name="T39" fmla="*/ 126 h 189"/>
                              <a:gd name="T40" fmla="*/ 103 w 150"/>
                              <a:gd name="T41" fmla="*/ 108 h 189"/>
                              <a:gd name="T42" fmla="*/ 93 w 150"/>
                              <a:gd name="T43" fmla="*/ 90 h 189"/>
                              <a:gd name="T44" fmla="*/ 39 w 150"/>
                              <a:gd name="T45" fmla="*/ 0 h 189"/>
                              <a:gd name="T46" fmla="*/ 0 w 150"/>
                              <a:gd name="T47" fmla="*/ 0 h 189"/>
                              <a:gd name="T48" fmla="*/ 0 w 150"/>
                              <a:gd name="T49" fmla="*/ 188 h 189"/>
                              <a:gd name="T50" fmla="*/ 31 w 150"/>
                              <a:gd name="T5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0" h="189">
                                <a:moveTo>
                                  <a:pt x="31" y="188"/>
                                </a:moveTo>
                                <a:lnTo>
                                  <a:pt x="31" y="121"/>
                                </a:lnTo>
                                <a:lnTo>
                                  <a:pt x="31" y="99"/>
                                </a:lnTo>
                                <a:lnTo>
                                  <a:pt x="31" y="78"/>
                                </a:lnTo>
                                <a:lnTo>
                                  <a:pt x="30" y="59"/>
                                </a:lnTo>
                                <a:lnTo>
                                  <a:pt x="29" y="41"/>
                                </a:lnTo>
                                <a:lnTo>
                                  <a:pt x="31" y="40"/>
                                </a:lnTo>
                                <a:lnTo>
                                  <a:pt x="39" y="58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113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49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65"/>
                                </a:lnTo>
                                <a:lnTo>
                                  <a:pt x="118" y="87"/>
                                </a:lnTo>
                                <a:lnTo>
                                  <a:pt x="118" y="107"/>
                                </a:lnTo>
                                <a:lnTo>
                                  <a:pt x="119" y="126"/>
                                </a:lnTo>
                                <a:lnTo>
                                  <a:pt x="120" y="144"/>
                                </a:lnTo>
                                <a:lnTo>
                                  <a:pt x="112" y="126"/>
                                </a:lnTo>
                                <a:lnTo>
                                  <a:pt x="103" y="108"/>
                                </a:lnTo>
                                <a:lnTo>
                                  <a:pt x="93" y="9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3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5"/>
                        <wps:cNvSpPr>
                          <a:spLocks/>
                        </wps:cNvSpPr>
                        <wps:spPr bwMode="auto">
                          <a:xfrm>
                            <a:off x="1779" y="131"/>
                            <a:ext cx="35" cy="189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89"/>
                              <a:gd name="T2" fmla="*/ 0 w 35"/>
                              <a:gd name="T3" fmla="*/ 188 h 189"/>
                              <a:gd name="T4" fmla="*/ 34 w 35"/>
                              <a:gd name="T5" fmla="*/ 188 h 189"/>
                              <a:gd name="T6" fmla="*/ 34 w 35"/>
                              <a:gd name="T7" fmla="*/ 0 h 189"/>
                              <a:gd name="T8" fmla="*/ 0 w 35"/>
                              <a:gd name="T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89">
                                <a:moveTo>
                                  <a:pt x="0" y="0"/>
                                </a:moveTo>
                                <a:lnTo>
                                  <a:pt x="0" y="188"/>
                                </a:lnTo>
                                <a:lnTo>
                                  <a:pt x="34" y="18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6"/>
                        <wps:cNvSpPr>
                          <a:spLocks/>
                        </wps:cNvSpPr>
                        <wps:spPr bwMode="auto">
                          <a:xfrm>
                            <a:off x="1835" y="131"/>
                            <a:ext cx="143" cy="189"/>
                          </a:xfrm>
                          <a:custGeom>
                            <a:avLst/>
                            <a:gdLst>
                              <a:gd name="T0" fmla="*/ 53 w 143"/>
                              <a:gd name="T1" fmla="*/ 188 h 189"/>
                              <a:gd name="T2" fmla="*/ 88 w 143"/>
                              <a:gd name="T3" fmla="*/ 188 h 189"/>
                              <a:gd name="T4" fmla="*/ 88 w 143"/>
                              <a:gd name="T5" fmla="*/ 28 h 189"/>
                              <a:gd name="T6" fmla="*/ 142 w 143"/>
                              <a:gd name="T7" fmla="*/ 28 h 189"/>
                              <a:gd name="T8" fmla="*/ 142 w 143"/>
                              <a:gd name="T9" fmla="*/ 0 h 189"/>
                              <a:gd name="T10" fmla="*/ 0 w 143"/>
                              <a:gd name="T11" fmla="*/ 0 h 189"/>
                              <a:gd name="T12" fmla="*/ 0 w 143"/>
                              <a:gd name="T13" fmla="*/ 28 h 189"/>
                              <a:gd name="T14" fmla="*/ 53 w 143"/>
                              <a:gd name="T15" fmla="*/ 28 h 189"/>
                              <a:gd name="T16" fmla="*/ 53 w 143"/>
                              <a:gd name="T17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89">
                                <a:moveTo>
                                  <a:pt x="53" y="188"/>
                                </a:moveTo>
                                <a:lnTo>
                                  <a:pt x="88" y="188"/>
                                </a:lnTo>
                                <a:lnTo>
                                  <a:pt x="88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3" y="28"/>
                                </a:lnTo>
                                <a:lnTo>
                                  <a:pt x="5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7"/>
                        <wps:cNvSpPr>
                          <a:spLocks/>
                        </wps:cNvSpPr>
                        <wps:spPr bwMode="auto">
                          <a:xfrm>
                            <a:off x="1988" y="131"/>
                            <a:ext cx="157" cy="189"/>
                          </a:xfrm>
                          <a:custGeom>
                            <a:avLst/>
                            <a:gdLst>
                              <a:gd name="T0" fmla="*/ 94 w 157"/>
                              <a:gd name="T1" fmla="*/ 188 h 189"/>
                              <a:gd name="T2" fmla="*/ 94 w 157"/>
                              <a:gd name="T3" fmla="*/ 109 h 189"/>
                              <a:gd name="T4" fmla="*/ 156 w 157"/>
                              <a:gd name="T5" fmla="*/ 0 h 189"/>
                              <a:gd name="T6" fmla="*/ 117 w 157"/>
                              <a:gd name="T7" fmla="*/ 0 h 189"/>
                              <a:gd name="T8" fmla="*/ 95 w 157"/>
                              <a:gd name="T9" fmla="*/ 48 h 189"/>
                              <a:gd name="T10" fmla="*/ 86 w 157"/>
                              <a:gd name="T11" fmla="*/ 67 h 189"/>
                              <a:gd name="T12" fmla="*/ 79 w 157"/>
                              <a:gd name="T13" fmla="*/ 85 h 189"/>
                              <a:gd name="T14" fmla="*/ 78 w 157"/>
                              <a:gd name="T15" fmla="*/ 85 h 189"/>
                              <a:gd name="T16" fmla="*/ 70 w 157"/>
                              <a:gd name="T17" fmla="*/ 68 h 189"/>
                              <a:gd name="T18" fmla="*/ 62 w 157"/>
                              <a:gd name="T19" fmla="*/ 49 h 189"/>
                              <a:gd name="T20" fmla="*/ 39 w 157"/>
                              <a:gd name="T21" fmla="*/ 0 h 189"/>
                              <a:gd name="T22" fmla="*/ 0 w 157"/>
                              <a:gd name="T23" fmla="*/ 0 h 189"/>
                              <a:gd name="T24" fmla="*/ 59 w 157"/>
                              <a:gd name="T25" fmla="*/ 110 h 189"/>
                              <a:gd name="T26" fmla="*/ 59 w 157"/>
                              <a:gd name="T27" fmla="*/ 188 h 189"/>
                              <a:gd name="T28" fmla="*/ 94 w 157"/>
                              <a:gd name="T2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7" h="189">
                                <a:moveTo>
                                  <a:pt x="94" y="188"/>
                                </a:moveTo>
                                <a:lnTo>
                                  <a:pt x="94" y="109"/>
                                </a:lnTo>
                                <a:lnTo>
                                  <a:pt x="156" y="0"/>
                                </a:lnTo>
                                <a:lnTo>
                                  <a:pt x="117" y="0"/>
                                </a:lnTo>
                                <a:lnTo>
                                  <a:pt x="95" y="48"/>
                                </a:lnTo>
                                <a:lnTo>
                                  <a:pt x="86" y="67"/>
                                </a:lnTo>
                                <a:lnTo>
                                  <a:pt x="79" y="85"/>
                                </a:lnTo>
                                <a:lnTo>
                                  <a:pt x="78" y="85"/>
                                </a:lnTo>
                                <a:lnTo>
                                  <a:pt x="70" y="68"/>
                                </a:lnTo>
                                <a:lnTo>
                                  <a:pt x="62" y="49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59" y="110"/>
                                </a:lnTo>
                                <a:lnTo>
                                  <a:pt x="59" y="188"/>
                                </a:lnTo>
                                <a:lnTo>
                                  <a:pt x="9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8"/>
                        <wps:cNvSpPr>
                          <a:spLocks/>
                        </wps:cNvSpPr>
                        <wps:spPr bwMode="auto">
                          <a:xfrm>
                            <a:off x="2209" y="131"/>
                            <a:ext cx="166" cy="189"/>
                          </a:xfrm>
                          <a:custGeom>
                            <a:avLst/>
                            <a:gdLst>
                              <a:gd name="T0" fmla="*/ 111 w 166"/>
                              <a:gd name="T1" fmla="*/ 135 h 189"/>
                              <a:gd name="T2" fmla="*/ 128 w 166"/>
                              <a:gd name="T3" fmla="*/ 188 h 189"/>
                              <a:gd name="T4" fmla="*/ 165 w 166"/>
                              <a:gd name="T5" fmla="*/ 188 h 189"/>
                              <a:gd name="T6" fmla="*/ 104 w 166"/>
                              <a:gd name="T7" fmla="*/ 0 h 189"/>
                              <a:gd name="T8" fmla="*/ 60 w 166"/>
                              <a:gd name="T9" fmla="*/ 0 h 189"/>
                              <a:gd name="T10" fmla="*/ 0 w 166"/>
                              <a:gd name="T11" fmla="*/ 188 h 189"/>
                              <a:gd name="T12" fmla="*/ 35 w 166"/>
                              <a:gd name="T13" fmla="*/ 188 h 189"/>
                              <a:gd name="T14" fmla="*/ 51 w 166"/>
                              <a:gd name="T15" fmla="*/ 135 h 189"/>
                              <a:gd name="T16" fmla="*/ 111 w 166"/>
                              <a:gd name="T17" fmla="*/ 13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111" y="135"/>
                                </a:moveTo>
                                <a:lnTo>
                                  <a:pt x="128" y="188"/>
                                </a:lnTo>
                                <a:lnTo>
                                  <a:pt x="165" y="188"/>
                                </a:lnTo>
                                <a:lnTo>
                                  <a:pt x="10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188"/>
                                </a:lnTo>
                                <a:lnTo>
                                  <a:pt x="35" y="188"/>
                                </a:lnTo>
                                <a:lnTo>
                                  <a:pt x="51" y="135"/>
                                </a:lnTo>
                                <a:lnTo>
                                  <a:pt x="11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9"/>
                        <wps:cNvSpPr>
                          <a:spLocks/>
                        </wps:cNvSpPr>
                        <wps:spPr bwMode="auto">
                          <a:xfrm>
                            <a:off x="2267" y="158"/>
                            <a:ext cx="49" cy="82"/>
                          </a:xfrm>
                          <a:custGeom>
                            <a:avLst/>
                            <a:gdLst>
                              <a:gd name="T0" fmla="*/ 0 w 49"/>
                              <a:gd name="T1" fmla="*/ 81 h 82"/>
                              <a:gd name="T2" fmla="*/ 14 w 49"/>
                              <a:gd name="T3" fmla="*/ 35 h 82"/>
                              <a:gd name="T4" fmla="*/ 17 w 49"/>
                              <a:gd name="T5" fmla="*/ 24 h 82"/>
                              <a:gd name="T6" fmla="*/ 20 w 49"/>
                              <a:gd name="T7" fmla="*/ 10 h 82"/>
                              <a:gd name="T8" fmla="*/ 23 w 49"/>
                              <a:gd name="T9" fmla="*/ 0 h 82"/>
                              <a:gd name="T10" fmla="*/ 24 w 49"/>
                              <a:gd name="T11" fmla="*/ 0 h 82"/>
                              <a:gd name="T12" fmla="*/ 26 w 49"/>
                              <a:gd name="T13" fmla="*/ 10 h 82"/>
                              <a:gd name="T14" fmla="*/ 29 w 49"/>
                              <a:gd name="T15" fmla="*/ 23 h 82"/>
                              <a:gd name="T16" fmla="*/ 33 w 49"/>
                              <a:gd name="T17" fmla="*/ 35 h 82"/>
                              <a:gd name="T18" fmla="*/ 48 w 49"/>
                              <a:gd name="T19" fmla="*/ 81 h 82"/>
                              <a:gd name="T20" fmla="*/ 0 w 49"/>
                              <a:gd name="T21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0" y="81"/>
                                </a:moveTo>
                                <a:lnTo>
                                  <a:pt x="14" y="35"/>
                                </a:lnTo>
                                <a:lnTo>
                                  <a:pt x="17" y="24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10"/>
                                </a:lnTo>
                                <a:lnTo>
                                  <a:pt x="29" y="23"/>
                                </a:lnTo>
                                <a:lnTo>
                                  <a:pt x="33" y="35"/>
                                </a:lnTo>
                                <a:lnTo>
                                  <a:pt x="48" y="8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0"/>
                        <wps:cNvSpPr>
                          <a:spLocks/>
                        </wps:cNvSpPr>
                        <wps:spPr bwMode="auto">
                          <a:xfrm>
                            <a:off x="2370" y="131"/>
                            <a:ext cx="237" cy="189"/>
                          </a:xfrm>
                          <a:custGeom>
                            <a:avLst/>
                            <a:gdLst>
                              <a:gd name="T0" fmla="*/ 83 w 237"/>
                              <a:gd name="T1" fmla="*/ 188 h 189"/>
                              <a:gd name="T2" fmla="*/ 105 w 237"/>
                              <a:gd name="T3" fmla="*/ 99 h 189"/>
                              <a:gd name="T4" fmla="*/ 110 w 237"/>
                              <a:gd name="T5" fmla="*/ 79 h 189"/>
                              <a:gd name="T6" fmla="*/ 114 w 237"/>
                              <a:gd name="T7" fmla="*/ 60 h 189"/>
                              <a:gd name="T8" fmla="*/ 117 w 237"/>
                              <a:gd name="T9" fmla="*/ 41 h 189"/>
                              <a:gd name="T10" fmla="*/ 118 w 237"/>
                              <a:gd name="T11" fmla="*/ 40 h 189"/>
                              <a:gd name="T12" fmla="*/ 120 w 237"/>
                              <a:gd name="T13" fmla="*/ 59 h 189"/>
                              <a:gd name="T14" fmla="*/ 124 w 237"/>
                              <a:gd name="T15" fmla="*/ 78 h 189"/>
                              <a:gd name="T16" fmla="*/ 128 w 237"/>
                              <a:gd name="T17" fmla="*/ 99 h 189"/>
                              <a:gd name="T18" fmla="*/ 148 w 237"/>
                              <a:gd name="T19" fmla="*/ 188 h 189"/>
                              <a:gd name="T20" fmla="*/ 185 w 237"/>
                              <a:gd name="T21" fmla="*/ 188 h 189"/>
                              <a:gd name="T22" fmla="*/ 236 w 237"/>
                              <a:gd name="T23" fmla="*/ 0 h 189"/>
                              <a:gd name="T24" fmla="*/ 201 w 237"/>
                              <a:gd name="T25" fmla="*/ 0 h 189"/>
                              <a:gd name="T26" fmla="*/ 181 w 237"/>
                              <a:gd name="T27" fmla="*/ 85 h 189"/>
                              <a:gd name="T28" fmla="*/ 177 w 237"/>
                              <a:gd name="T29" fmla="*/ 105 h 189"/>
                              <a:gd name="T30" fmla="*/ 173 w 237"/>
                              <a:gd name="T31" fmla="*/ 125 h 189"/>
                              <a:gd name="T32" fmla="*/ 169 w 237"/>
                              <a:gd name="T33" fmla="*/ 144 h 189"/>
                              <a:gd name="T34" fmla="*/ 167 w 237"/>
                              <a:gd name="T35" fmla="*/ 150 h 189"/>
                              <a:gd name="T36" fmla="*/ 165 w 237"/>
                              <a:gd name="T37" fmla="*/ 131 h 189"/>
                              <a:gd name="T38" fmla="*/ 161 w 237"/>
                              <a:gd name="T39" fmla="*/ 111 h 189"/>
                              <a:gd name="T40" fmla="*/ 157 w 237"/>
                              <a:gd name="T41" fmla="*/ 91 h 189"/>
                              <a:gd name="T42" fmla="*/ 137 w 237"/>
                              <a:gd name="T43" fmla="*/ 0 h 189"/>
                              <a:gd name="T44" fmla="*/ 101 w 237"/>
                              <a:gd name="T45" fmla="*/ 0 h 189"/>
                              <a:gd name="T46" fmla="*/ 81 w 237"/>
                              <a:gd name="T47" fmla="*/ 85 h 189"/>
                              <a:gd name="T48" fmla="*/ 76 w 237"/>
                              <a:gd name="T49" fmla="*/ 106 h 189"/>
                              <a:gd name="T50" fmla="*/ 72 w 237"/>
                              <a:gd name="T51" fmla="*/ 126 h 189"/>
                              <a:gd name="T52" fmla="*/ 68 w 237"/>
                              <a:gd name="T53" fmla="*/ 144 h 189"/>
                              <a:gd name="T54" fmla="*/ 66 w 237"/>
                              <a:gd name="T55" fmla="*/ 151 h 189"/>
                              <a:gd name="T56" fmla="*/ 63 w 237"/>
                              <a:gd name="T57" fmla="*/ 133 h 189"/>
                              <a:gd name="T58" fmla="*/ 60 w 237"/>
                              <a:gd name="T59" fmla="*/ 113 h 189"/>
                              <a:gd name="T60" fmla="*/ 56 w 237"/>
                              <a:gd name="T61" fmla="*/ 92 h 189"/>
                              <a:gd name="T62" fmla="*/ 36 w 237"/>
                              <a:gd name="T63" fmla="*/ 0 h 189"/>
                              <a:gd name="T64" fmla="*/ 0 w 237"/>
                              <a:gd name="T65" fmla="*/ 0 h 189"/>
                              <a:gd name="T66" fmla="*/ 46 w 237"/>
                              <a:gd name="T67" fmla="*/ 188 h 189"/>
                              <a:gd name="T68" fmla="*/ 83 w 237"/>
                              <a:gd name="T6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189">
                                <a:moveTo>
                                  <a:pt x="83" y="188"/>
                                </a:moveTo>
                                <a:lnTo>
                                  <a:pt x="105" y="99"/>
                                </a:lnTo>
                                <a:lnTo>
                                  <a:pt x="110" y="79"/>
                                </a:lnTo>
                                <a:lnTo>
                                  <a:pt x="114" y="60"/>
                                </a:lnTo>
                                <a:lnTo>
                                  <a:pt x="117" y="41"/>
                                </a:lnTo>
                                <a:lnTo>
                                  <a:pt x="118" y="40"/>
                                </a:lnTo>
                                <a:lnTo>
                                  <a:pt x="120" y="59"/>
                                </a:lnTo>
                                <a:lnTo>
                                  <a:pt x="124" y="78"/>
                                </a:lnTo>
                                <a:lnTo>
                                  <a:pt x="128" y="99"/>
                                </a:lnTo>
                                <a:lnTo>
                                  <a:pt x="148" y="188"/>
                                </a:lnTo>
                                <a:lnTo>
                                  <a:pt x="185" y="188"/>
                                </a:lnTo>
                                <a:lnTo>
                                  <a:pt x="236" y="0"/>
                                </a:lnTo>
                                <a:lnTo>
                                  <a:pt x="201" y="0"/>
                                </a:lnTo>
                                <a:lnTo>
                                  <a:pt x="181" y="85"/>
                                </a:lnTo>
                                <a:lnTo>
                                  <a:pt x="177" y="105"/>
                                </a:lnTo>
                                <a:lnTo>
                                  <a:pt x="173" y="125"/>
                                </a:lnTo>
                                <a:lnTo>
                                  <a:pt x="169" y="144"/>
                                </a:lnTo>
                                <a:lnTo>
                                  <a:pt x="167" y="150"/>
                                </a:lnTo>
                                <a:lnTo>
                                  <a:pt x="165" y="131"/>
                                </a:lnTo>
                                <a:lnTo>
                                  <a:pt x="161" y="111"/>
                                </a:lnTo>
                                <a:lnTo>
                                  <a:pt x="157" y="91"/>
                                </a:lnTo>
                                <a:lnTo>
                                  <a:pt x="137" y="0"/>
                                </a:lnTo>
                                <a:lnTo>
                                  <a:pt x="101" y="0"/>
                                </a:lnTo>
                                <a:lnTo>
                                  <a:pt x="81" y="85"/>
                                </a:lnTo>
                                <a:lnTo>
                                  <a:pt x="76" y="106"/>
                                </a:lnTo>
                                <a:lnTo>
                                  <a:pt x="72" y="126"/>
                                </a:lnTo>
                                <a:lnTo>
                                  <a:pt x="68" y="144"/>
                                </a:lnTo>
                                <a:lnTo>
                                  <a:pt x="66" y="151"/>
                                </a:lnTo>
                                <a:lnTo>
                                  <a:pt x="63" y="133"/>
                                </a:lnTo>
                                <a:lnTo>
                                  <a:pt x="60" y="113"/>
                                </a:lnTo>
                                <a:lnTo>
                                  <a:pt x="56" y="92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46" y="188"/>
                                </a:lnTo>
                                <a:lnTo>
                                  <a:pt x="8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1"/>
                        <wps:cNvSpPr>
                          <a:spLocks/>
                        </wps:cNvSpPr>
                        <wps:spPr bwMode="auto">
                          <a:xfrm>
                            <a:off x="2599" y="131"/>
                            <a:ext cx="166" cy="189"/>
                          </a:xfrm>
                          <a:custGeom>
                            <a:avLst/>
                            <a:gdLst>
                              <a:gd name="T0" fmla="*/ 111 w 166"/>
                              <a:gd name="T1" fmla="*/ 135 h 189"/>
                              <a:gd name="T2" fmla="*/ 128 w 166"/>
                              <a:gd name="T3" fmla="*/ 188 h 189"/>
                              <a:gd name="T4" fmla="*/ 165 w 166"/>
                              <a:gd name="T5" fmla="*/ 188 h 189"/>
                              <a:gd name="T6" fmla="*/ 104 w 166"/>
                              <a:gd name="T7" fmla="*/ 0 h 189"/>
                              <a:gd name="T8" fmla="*/ 60 w 166"/>
                              <a:gd name="T9" fmla="*/ 0 h 189"/>
                              <a:gd name="T10" fmla="*/ 0 w 166"/>
                              <a:gd name="T11" fmla="*/ 188 h 189"/>
                              <a:gd name="T12" fmla="*/ 35 w 166"/>
                              <a:gd name="T13" fmla="*/ 188 h 189"/>
                              <a:gd name="T14" fmla="*/ 51 w 166"/>
                              <a:gd name="T15" fmla="*/ 135 h 189"/>
                              <a:gd name="T16" fmla="*/ 111 w 166"/>
                              <a:gd name="T17" fmla="*/ 13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111" y="135"/>
                                </a:moveTo>
                                <a:lnTo>
                                  <a:pt x="128" y="188"/>
                                </a:lnTo>
                                <a:lnTo>
                                  <a:pt x="165" y="188"/>
                                </a:lnTo>
                                <a:lnTo>
                                  <a:pt x="10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188"/>
                                </a:lnTo>
                                <a:lnTo>
                                  <a:pt x="35" y="188"/>
                                </a:lnTo>
                                <a:lnTo>
                                  <a:pt x="51" y="135"/>
                                </a:lnTo>
                                <a:lnTo>
                                  <a:pt x="11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2"/>
                        <wps:cNvSpPr>
                          <a:spLocks/>
                        </wps:cNvSpPr>
                        <wps:spPr bwMode="auto">
                          <a:xfrm>
                            <a:off x="2657" y="158"/>
                            <a:ext cx="49" cy="82"/>
                          </a:xfrm>
                          <a:custGeom>
                            <a:avLst/>
                            <a:gdLst>
                              <a:gd name="T0" fmla="*/ 0 w 49"/>
                              <a:gd name="T1" fmla="*/ 81 h 82"/>
                              <a:gd name="T2" fmla="*/ 14 w 49"/>
                              <a:gd name="T3" fmla="*/ 35 h 82"/>
                              <a:gd name="T4" fmla="*/ 17 w 49"/>
                              <a:gd name="T5" fmla="*/ 24 h 82"/>
                              <a:gd name="T6" fmla="*/ 20 w 49"/>
                              <a:gd name="T7" fmla="*/ 10 h 82"/>
                              <a:gd name="T8" fmla="*/ 23 w 49"/>
                              <a:gd name="T9" fmla="*/ 0 h 82"/>
                              <a:gd name="T10" fmla="*/ 24 w 49"/>
                              <a:gd name="T11" fmla="*/ 0 h 82"/>
                              <a:gd name="T12" fmla="*/ 26 w 49"/>
                              <a:gd name="T13" fmla="*/ 10 h 82"/>
                              <a:gd name="T14" fmla="*/ 29 w 49"/>
                              <a:gd name="T15" fmla="*/ 23 h 82"/>
                              <a:gd name="T16" fmla="*/ 33 w 49"/>
                              <a:gd name="T17" fmla="*/ 35 h 82"/>
                              <a:gd name="T18" fmla="*/ 48 w 49"/>
                              <a:gd name="T19" fmla="*/ 81 h 82"/>
                              <a:gd name="T20" fmla="*/ 0 w 49"/>
                              <a:gd name="T21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0" y="81"/>
                                </a:moveTo>
                                <a:lnTo>
                                  <a:pt x="14" y="35"/>
                                </a:lnTo>
                                <a:lnTo>
                                  <a:pt x="17" y="24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10"/>
                                </a:lnTo>
                                <a:lnTo>
                                  <a:pt x="29" y="23"/>
                                </a:lnTo>
                                <a:lnTo>
                                  <a:pt x="33" y="35"/>
                                </a:lnTo>
                                <a:lnTo>
                                  <a:pt x="48" y="8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3"/>
                        <wps:cNvSpPr>
                          <a:spLocks/>
                        </wps:cNvSpPr>
                        <wps:spPr bwMode="auto">
                          <a:xfrm>
                            <a:off x="2791" y="129"/>
                            <a:ext cx="134" cy="191"/>
                          </a:xfrm>
                          <a:custGeom>
                            <a:avLst/>
                            <a:gdLst>
                              <a:gd name="T0" fmla="*/ 0 w 134"/>
                              <a:gd name="T1" fmla="*/ 190 h 191"/>
                              <a:gd name="T2" fmla="*/ 34 w 134"/>
                              <a:gd name="T3" fmla="*/ 190 h 191"/>
                              <a:gd name="T4" fmla="*/ 34 w 134"/>
                              <a:gd name="T5" fmla="*/ 112 h 191"/>
                              <a:gd name="T6" fmla="*/ 51 w 134"/>
                              <a:gd name="T7" fmla="*/ 112 h 191"/>
                              <a:gd name="T8" fmla="*/ 71 w 134"/>
                              <a:gd name="T9" fmla="*/ 117 h 191"/>
                              <a:gd name="T10" fmla="*/ 82 w 134"/>
                              <a:gd name="T11" fmla="*/ 135 h 191"/>
                              <a:gd name="T12" fmla="*/ 89 w 134"/>
                              <a:gd name="T13" fmla="*/ 164 h 191"/>
                              <a:gd name="T14" fmla="*/ 94 w 134"/>
                              <a:gd name="T15" fmla="*/ 182 h 191"/>
                              <a:gd name="T16" fmla="*/ 133 w 134"/>
                              <a:gd name="T17" fmla="*/ 190 h 191"/>
                              <a:gd name="T18" fmla="*/ 128 w 134"/>
                              <a:gd name="T19" fmla="*/ 176 h 191"/>
                              <a:gd name="T20" fmla="*/ 123 w 134"/>
                              <a:gd name="T21" fmla="*/ 155 h 191"/>
                              <a:gd name="T22" fmla="*/ 114 w 134"/>
                              <a:gd name="T23" fmla="*/ 127 h 191"/>
                              <a:gd name="T24" fmla="*/ 105 w 134"/>
                              <a:gd name="T25" fmla="*/ 110 h 191"/>
                              <a:gd name="T26" fmla="*/ 93 w 134"/>
                              <a:gd name="T27" fmla="*/ 101 h 191"/>
                              <a:gd name="T28" fmla="*/ 92 w 134"/>
                              <a:gd name="T29" fmla="*/ 100 h 191"/>
                              <a:gd name="T30" fmla="*/ 109 w 134"/>
                              <a:gd name="T31" fmla="*/ 90 h 191"/>
                              <a:gd name="T32" fmla="*/ 122 w 134"/>
                              <a:gd name="T33" fmla="*/ 73 h 191"/>
                              <a:gd name="T34" fmla="*/ 123 w 134"/>
                              <a:gd name="T35" fmla="*/ 44 h 191"/>
                              <a:gd name="T36" fmla="*/ 119 w 134"/>
                              <a:gd name="T37" fmla="*/ 26 h 191"/>
                              <a:gd name="T38" fmla="*/ 111 w 134"/>
                              <a:gd name="T39" fmla="*/ 16 h 191"/>
                              <a:gd name="T40" fmla="*/ 96 w 134"/>
                              <a:gd name="T41" fmla="*/ 6 h 191"/>
                              <a:gd name="T42" fmla="*/ 77 w 134"/>
                              <a:gd name="T43" fmla="*/ 1 h 191"/>
                              <a:gd name="T44" fmla="*/ 53 w 134"/>
                              <a:gd name="T45" fmla="*/ 0 h 191"/>
                              <a:gd name="T46" fmla="*/ 31 w 134"/>
                              <a:gd name="T47" fmla="*/ 0 h 191"/>
                              <a:gd name="T48" fmla="*/ 11 w 134"/>
                              <a:gd name="T49" fmla="*/ 2 h 191"/>
                              <a:gd name="T50" fmla="*/ 0 w 134"/>
                              <a:gd name="T51" fmla="*/ 19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4" h="191">
                                <a:moveTo>
                                  <a:pt x="0" y="190"/>
                                </a:moveTo>
                                <a:lnTo>
                                  <a:pt x="34" y="190"/>
                                </a:lnTo>
                                <a:lnTo>
                                  <a:pt x="34" y="112"/>
                                </a:lnTo>
                                <a:lnTo>
                                  <a:pt x="51" y="112"/>
                                </a:lnTo>
                                <a:lnTo>
                                  <a:pt x="71" y="117"/>
                                </a:lnTo>
                                <a:lnTo>
                                  <a:pt x="82" y="135"/>
                                </a:lnTo>
                                <a:lnTo>
                                  <a:pt x="89" y="164"/>
                                </a:lnTo>
                                <a:lnTo>
                                  <a:pt x="94" y="182"/>
                                </a:lnTo>
                                <a:lnTo>
                                  <a:pt x="133" y="190"/>
                                </a:lnTo>
                                <a:lnTo>
                                  <a:pt x="128" y="176"/>
                                </a:lnTo>
                                <a:lnTo>
                                  <a:pt x="123" y="155"/>
                                </a:lnTo>
                                <a:lnTo>
                                  <a:pt x="114" y="127"/>
                                </a:lnTo>
                                <a:lnTo>
                                  <a:pt x="105" y="110"/>
                                </a:lnTo>
                                <a:lnTo>
                                  <a:pt x="93" y="101"/>
                                </a:lnTo>
                                <a:lnTo>
                                  <a:pt x="92" y="100"/>
                                </a:lnTo>
                                <a:lnTo>
                                  <a:pt x="109" y="90"/>
                                </a:lnTo>
                                <a:lnTo>
                                  <a:pt x="122" y="73"/>
                                </a:lnTo>
                                <a:lnTo>
                                  <a:pt x="123" y="44"/>
                                </a:lnTo>
                                <a:lnTo>
                                  <a:pt x="119" y="26"/>
                                </a:lnTo>
                                <a:lnTo>
                                  <a:pt x="111" y="16"/>
                                </a:lnTo>
                                <a:lnTo>
                                  <a:pt x="96" y="6"/>
                                </a:lnTo>
                                <a:lnTo>
                                  <a:pt x="77" y="1"/>
                                </a:lnTo>
                                <a:lnTo>
                                  <a:pt x="53" y="0"/>
                                </a:lnTo>
                                <a:lnTo>
                                  <a:pt x="31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4"/>
                        <wps:cNvSpPr>
                          <a:spLocks/>
                        </wps:cNvSpPr>
                        <wps:spPr bwMode="auto">
                          <a:xfrm>
                            <a:off x="2826" y="155"/>
                            <a:ext cx="57" cy="62"/>
                          </a:xfrm>
                          <a:custGeom>
                            <a:avLst/>
                            <a:gdLst>
                              <a:gd name="T0" fmla="*/ 0 w 57"/>
                              <a:gd name="T1" fmla="*/ 1 h 62"/>
                              <a:gd name="T2" fmla="*/ 3 w 57"/>
                              <a:gd name="T3" fmla="*/ 0 h 62"/>
                              <a:gd name="T4" fmla="*/ 10 w 57"/>
                              <a:gd name="T5" fmla="*/ 0 h 62"/>
                              <a:gd name="T6" fmla="*/ 21 w 57"/>
                              <a:gd name="T7" fmla="*/ 0 h 62"/>
                              <a:gd name="T8" fmla="*/ 44 w 57"/>
                              <a:gd name="T9" fmla="*/ 5 h 62"/>
                              <a:gd name="T10" fmla="*/ 56 w 57"/>
                              <a:gd name="T11" fmla="*/ 21 h 62"/>
                              <a:gd name="T12" fmla="*/ 52 w 57"/>
                              <a:gd name="T13" fmla="*/ 45 h 62"/>
                              <a:gd name="T14" fmla="*/ 37 w 57"/>
                              <a:gd name="T15" fmla="*/ 58 h 62"/>
                              <a:gd name="T16" fmla="*/ 0 w 57"/>
                              <a:gd name="T17" fmla="*/ 61 h 62"/>
                              <a:gd name="T18" fmla="*/ 0 w 57"/>
                              <a:gd name="T19" fmla="*/ 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62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0"/>
                                </a:lnTo>
                                <a:lnTo>
                                  <a:pt x="44" y="5"/>
                                </a:lnTo>
                                <a:lnTo>
                                  <a:pt x="56" y="21"/>
                                </a:lnTo>
                                <a:lnTo>
                                  <a:pt x="52" y="45"/>
                                </a:lnTo>
                                <a:lnTo>
                                  <a:pt x="37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5"/>
                        <wps:cNvSpPr>
                          <a:spLocks/>
                        </wps:cNvSpPr>
                        <wps:spPr bwMode="auto">
                          <a:xfrm>
                            <a:off x="2951" y="131"/>
                            <a:ext cx="114" cy="18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77 h 189"/>
                              <a:gd name="T2" fmla="*/ 34 w 114"/>
                              <a:gd name="T3" fmla="*/ 77 h 189"/>
                              <a:gd name="T4" fmla="*/ 34 w 114"/>
                              <a:gd name="T5" fmla="*/ 28 h 189"/>
                              <a:gd name="T6" fmla="*/ 109 w 114"/>
                              <a:gd name="T7" fmla="*/ 28 h 189"/>
                              <a:gd name="T8" fmla="*/ 109 w 114"/>
                              <a:gd name="T9" fmla="*/ 0 h 189"/>
                              <a:gd name="T10" fmla="*/ 0 w 114"/>
                              <a:gd name="T11" fmla="*/ 0 h 189"/>
                              <a:gd name="T12" fmla="*/ 0 w 114"/>
                              <a:gd name="T13" fmla="*/ 188 h 189"/>
                              <a:gd name="T14" fmla="*/ 113 w 114"/>
                              <a:gd name="T15" fmla="*/ 188 h 189"/>
                              <a:gd name="T16" fmla="*/ 113 w 114"/>
                              <a:gd name="T17" fmla="*/ 160 h 189"/>
                              <a:gd name="T18" fmla="*/ 34 w 114"/>
                              <a:gd name="T19" fmla="*/ 160 h 189"/>
                              <a:gd name="T20" fmla="*/ 34 w 114"/>
                              <a:gd name="T21" fmla="*/ 105 h 189"/>
                              <a:gd name="T22" fmla="*/ 105 w 114"/>
                              <a:gd name="T23" fmla="*/ 105 h 189"/>
                              <a:gd name="T24" fmla="*/ 105 w 114"/>
                              <a:gd name="T25" fmla="*/ 7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" h="189">
                                <a:moveTo>
                                  <a:pt x="105" y="77"/>
                                </a:moveTo>
                                <a:lnTo>
                                  <a:pt x="34" y="77"/>
                                </a:lnTo>
                                <a:lnTo>
                                  <a:pt x="34" y="28"/>
                                </a:lnTo>
                                <a:lnTo>
                                  <a:pt x="109" y="28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13" y="188"/>
                                </a:lnTo>
                                <a:lnTo>
                                  <a:pt x="113" y="160"/>
                                </a:lnTo>
                                <a:lnTo>
                                  <a:pt x="34" y="160"/>
                                </a:lnTo>
                                <a:lnTo>
                                  <a:pt x="34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6"/>
                        <wps:cNvSpPr>
                          <a:spLocks/>
                        </wps:cNvSpPr>
                        <wps:spPr bwMode="auto">
                          <a:xfrm>
                            <a:off x="3095" y="131"/>
                            <a:ext cx="150" cy="189"/>
                          </a:xfrm>
                          <a:custGeom>
                            <a:avLst/>
                            <a:gdLst>
                              <a:gd name="T0" fmla="*/ 31 w 150"/>
                              <a:gd name="T1" fmla="*/ 188 h 189"/>
                              <a:gd name="T2" fmla="*/ 31 w 150"/>
                              <a:gd name="T3" fmla="*/ 121 h 189"/>
                              <a:gd name="T4" fmla="*/ 31 w 150"/>
                              <a:gd name="T5" fmla="*/ 99 h 189"/>
                              <a:gd name="T6" fmla="*/ 31 w 150"/>
                              <a:gd name="T7" fmla="*/ 78 h 189"/>
                              <a:gd name="T8" fmla="*/ 30 w 150"/>
                              <a:gd name="T9" fmla="*/ 59 h 189"/>
                              <a:gd name="T10" fmla="*/ 29 w 150"/>
                              <a:gd name="T11" fmla="*/ 41 h 189"/>
                              <a:gd name="T12" fmla="*/ 31 w 150"/>
                              <a:gd name="T13" fmla="*/ 40 h 189"/>
                              <a:gd name="T14" fmla="*/ 39 w 150"/>
                              <a:gd name="T15" fmla="*/ 58 h 189"/>
                              <a:gd name="T16" fmla="*/ 48 w 150"/>
                              <a:gd name="T17" fmla="*/ 76 h 189"/>
                              <a:gd name="T18" fmla="*/ 58 w 150"/>
                              <a:gd name="T19" fmla="*/ 94 h 189"/>
                              <a:gd name="T20" fmla="*/ 113 w 150"/>
                              <a:gd name="T21" fmla="*/ 188 h 189"/>
                              <a:gd name="T22" fmla="*/ 149 w 150"/>
                              <a:gd name="T23" fmla="*/ 188 h 189"/>
                              <a:gd name="T24" fmla="*/ 149 w 150"/>
                              <a:gd name="T25" fmla="*/ 0 h 189"/>
                              <a:gd name="T26" fmla="*/ 117 w 150"/>
                              <a:gd name="T27" fmla="*/ 0 h 189"/>
                              <a:gd name="T28" fmla="*/ 117 w 150"/>
                              <a:gd name="T29" fmla="*/ 65 h 189"/>
                              <a:gd name="T30" fmla="*/ 118 w 150"/>
                              <a:gd name="T31" fmla="*/ 87 h 189"/>
                              <a:gd name="T32" fmla="*/ 118 w 150"/>
                              <a:gd name="T33" fmla="*/ 107 h 189"/>
                              <a:gd name="T34" fmla="*/ 119 w 150"/>
                              <a:gd name="T35" fmla="*/ 126 h 189"/>
                              <a:gd name="T36" fmla="*/ 120 w 150"/>
                              <a:gd name="T37" fmla="*/ 144 h 189"/>
                              <a:gd name="T38" fmla="*/ 112 w 150"/>
                              <a:gd name="T39" fmla="*/ 126 h 189"/>
                              <a:gd name="T40" fmla="*/ 103 w 150"/>
                              <a:gd name="T41" fmla="*/ 108 h 189"/>
                              <a:gd name="T42" fmla="*/ 93 w 150"/>
                              <a:gd name="T43" fmla="*/ 90 h 189"/>
                              <a:gd name="T44" fmla="*/ 39 w 150"/>
                              <a:gd name="T45" fmla="*/ 0 h 189"/>
                              <a:gd name="T46" fmla="*/ 0 w 150"/>
                              <a:gd name="T47" fmla="*/ 0 h 189"/>
                              <a:gd name="T48" fmla="*/ 0 w 150"/>
                              <a:gd name="T49" fmla="*/ 188 h 189"/>
                              <a:gd name="T50" fmla="*/ 31 w 150"/>
                              <a:gd name="T5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0" h="189">
                                <a:moveTo>
                                  <a:pt x="31" y="188"/>
                                </a:moveTo>
                                <a:lnTo>
                                  <a:pt x="31" y="121"/>
                                </a:lnTo>
                                <a:lnTo>
                                  <a:pt x="31" y="99"/>
                                </a:lnTo>
                                <a:lnTo>
                                  <a:pt x="31" y="78"/>
                                </a:lnTo>
                                <a:lnTo>
                                  <a:pt x="30" y="59"/>
                                </a:lnTo>
                                <a:lnTo>
                                  <a:pt x="29" y="41"/>
                                </a:lnTo>
                                <a:lnTo>
                                  <a:pt x="31" y="40"/>
                                </a:lnTo>
                                <a:lnTo>
                                  <a:pt x="39" y="58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113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49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65"/>
                                </a:lnTo>
                                <a:lnTo>
                                  <a:pt x="118" y="87"/>
                                </a:lnTo>
                                <a:lnTo>
                                  <a:pt x="118" y="107"/>
                                </a:lnTo>
                                <a:lnTo>
                                  <a:pt x="119" y="126"/>
                                </a:lnTo>
                                <a:lnTo>
                                  <a:pt x="120" y="144"/>
                                </a:lnTo>
                                <a:lnTo>
                                  <a:pt x="112" y="126"/>
                                </a:lnTo>
                                <a:lnTo>
                                  <a:pt x="103" y="108"/>
                                </a:lnTo>
                                <a:lnTo>
                                  <a:pt x="93" y="9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3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7"/>
                        <wps:cNvSpPr>
                          <a:spLocks/>
                        </wps:cNvSpPr>
                        <wps:spPr bwMode="auto">
                          <a:xfrm>
                            <a:off x="3284" y="131"/>
                            <a:ext cx="114" cy="18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77 h 189"/>
                              <a:gd name="T2" fmla="*/ 34 w 114"/>
                              <a:gd name="T3" fmla="*/ 77 h 189"/>
                              <a:gd name="T4" fmla="*/ 34 w 114"/>
                              <a:gd name="T5" fmla="*/ 28 h 189"/>
                              <a:gd name="T6" fmla="*/ 109 w 114"/>
                              <a:gd name="T7" fmla="*/ 28 h 189"/>
                              <a:gd name="T8" fmla="*/ 109 w 114"/>
                              <a:gd name="T9" fmla="*/ 0 h 189"/>
                              <a:gd name="T10" fmla="*/ 0 w 114"/>
                              <a:gd name="T11" fmla="*/ 0 h 189"/>
                              <a:gd name="T12" fmla="*/ 0 w 114"/>
                              <a:gd name="T13" fmla="*/ 188 h 189"/>
                              <a:gd name="T14" fmla="*/ 113 w 114"/>
                              <a:gd name="T15" fmla="*/ 188 h 189"/>
                              <a:gd name="T16" fmla="*/ 113 w 114"/>
                              <a:gd name="T17" fmla="*/ 160 h 189"/>
                              <a:gd name="T18" fmla="*/ 34 w 114"/>
                              <a:gd name="T19" fmla="*/ 160 h 189"/>
                              <a:gd name="T20" fmla="*/ 34 w 114"/>
                              <a:gd name="T21" fmla="*/ 105 h 189"/>
                              <a:gd name="T22" fmla="*/ 105 w 114"/>
                              <a:gd name="T23" fmla="*/ 105 h 189"/>
                              <a:gd name="T24" fmla="*/ 105 w 114"/>
                              <a:gd name="T25" fmla="*/ 7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" h="189">
                                <a:moveTo>
                                  <a:pt x="105" y="77"/>
                                </a:moveTo>
                                <a:lnTo>
                                  <a:pt x="34" y="77"/>
                                </a:lnTo>
                                <a:lnTo>
                                  <a:pt x="34" y="28"/>
                                </a:lnTo>
                                <a:lnTo>
                                  <a:pt x="109" y="28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13" y="188"/>
                                </a:lnTo>
                                <a:lnTo>
                                  <a:pt x="113" y="160"/>
                                </a:lnTo>
                                <a:lnTo>
                                  <a:pt x="34" y="160"/>
                                </a:lnTo>
                                <a:lnTo>
                                  <a:pt x="34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8"/>
                        <wps:cNvSpPr>
                          <a:spLocks/>
                        </wps:cNvSpPr>
                        <wps:spPr bwMode="auto">
                          <a:xfrm>
                            <a:off x="3420" y="128"/>
                            <a:ext cx="123" cy="194"/>
                          </a:xfrm>
                          <a:custGeom>
                            <a:avLst/>
                            <a:gdLst>
                              <a:gd name="T0" fmla="*/ 0 w 123"/>
                              <a:gd name="T1" fmla="*/ 182 h 194"/>
                              <a:gd name="T2" fmla="*/ 15 w 123"/>
                              <a:gd name="T3" fmla="*/ 189 h 194"/>
                              <a:gd name="T4" fmla="*/ 36 w 123"/>
                              <a:gd name="T5" fmla="*/ 193 h 194"/>
                              <a:gd name="T6" fmla="*/ 68 w 123"/>
                              <a:gd name="T7" fmla="*/ 191 h 194"/>
                              <a:gd name="T8" fmla="*/ 92 w 123"/>
                              <a:gd name="T9" fmla="*/ 183 h 194"/>
                              <a:gd name="T10" fmla="*/ 109 w 123"/>
                              <a:gd name="T11" fmla="*/ 172 h 194"/>
                              <a:gd name="T12" fmla="*/ 118 w 123"/>
                              <a:gd name="T13" fmla="*/ 157 h 194"/>
                              <a:gd name="T14" fmla="*/ 122 w 123"/>
                              <a:gd name="T15" fmla="*/ 140 h 194"/>
                              <a:gd name="T16" fmla="*/ 119 w 123"/>
                              <a:gd name="T17" fmla="*/ 119 h 194"/>
                              <a:gd name="T18" fmla="*/ 109 w 123"/>
                              <a:gd name="T19" fmla="*/ 103 h 194"/>
                              <a:gd name="T20" fmla="*/ 92 w 123"/>
                              <a:gd name="T21" fmla="*/ 90 h 194"/>
                              <a:gd name="T22" fmla="*/ 62 w 123"/>
                              <a:gd name="T23" fmla="*/ 76 h 194"/>
                              <a:gd name="T24" fmla="*/ 45 w 123"/>
                              <a:gd name="T25" fmla="*/ 66 h 194"/>
                              <a:gd name="T26" fmla="*/ 38 w 123"/>
                              <a:gd name="T27" fmla="*/ 55 h 194"/>
                              <a:gd name="T28" fmla="*/ 44 w 123"/>
                              <a:gd name="T29" fmla="*/ 36 h 194"/>
                              <a:gd name="T30" fmla="*/ 66 w 123"/>
                              <a:gd name="T31" fmla="*/ 28 h 194"/>
                              <a:gd name="T32" fmla="*/ 90 w 123"/>
                              <a:gd name="T33" fmla="*/ 30 h 194"/>
                              <a:gd name="T34" fmla="*/ 106 w 123"/>
                              <a:gd name="T35" fmla="*/ 36 h 194"/>
                              <a:gd name="T36" fmla="*/ 115 w 123"/>
                              <a:gd name="T37" fmla="*/ 9 h 194"/>
                              <a:gd name="T38" fmla="*/ 99 w 123"/>
                              <a:gd name="T39" fmla="*/ 3 h 194"/>
                              <a:gd name="T40" fmla="*/ 77 w 123"/>
                              <a:gd name="T41" fmla="*/ 0 h 194"/>
                              <a:gd name="T42" fmla="*/ 49 w 123"/>
                              <a:gd name="T43" fmla="*/ 2 h 194"/>
                              <a:gd name="T44" fmla="*/ 27 w 123"/>
                              <a:gd name="T45" fmla="*/ 11 h 194"/>
                              <a:gd name="T46" fmla="*/ 12 w 123"/>
                              <a:gd name="T47" fmla="*/ 24 h 194"/>
                              <a:gd name="T48" fmla="*/ 4 w 123"/>
                              <a:gd name="T49" fmla="*/ 41 h 194"/>
                              <a:gd name="T50" fmla="*/ 6 w 123"/>
                              <a:gd name="T51" fmla="*/ 66 h 194"/>
                              <a:gd name="T52" fmla="*/ 15 w 123"/>
                              <a:gd name="T53" fmla="*/ 84 h 194"/>
                              <a:gd name="T54" fmla="*/ 29 w 123"/>
                              <a:gd name="T55" fmla="*/ 97 h 194"/>
                              <a:gd name="T56" fmla="*/ 48 w 123"/>
                              <a:gd name="T57" fmla="*/ 106 h 194"/>
                              <a:gd name="T58" fmla="*/ 74 w 123"/>
                              <a:gd name="T59" fmla="*/ 118 h 194"/>
                              <a:gd name="T60" fmla="*/ 86 w 123"/>
                              <a:gd name="T61" fmla="*/ 131 h 194"/>
                              <a:gd name="T62" fmla="*/ 81 w 123"/>
                              <a:gd name="T63" fmla="*/ 154 h 194"/>
                              <a:gd name="T64" fmla="*/ 65 w 123"/>
                              <a:gd name="T65" fmla="*/ 164 h 194"/>
                              <a:gd name="T66" fmla="*/ 39 w 123"/>
                              <a:gd name="T67" fmla="*/ 163 h 194"/>
                              <a:gd name="T68" fmla="*/ 20 w 123"/>
                              <a:gd name="T69" fmla="*/ 159 h 194"/>
                              <a:gd name="T70" fmla="*/ 0 w 123"/>
                              <a:gd name="T71" fmla="*/ 18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3" h="194">
                                <a:moveTo>
                                  <a:pt x="0" y="182"/>
                                </a:moveTo>
                                <a:lnTo>
                                  <a:pt x="15" y="189"/>
                                </a:lnTo>
                                <a:lnTo>
                                  <a:pt x="36" y="193"/>
                                </a:lnTo>
                                <a:lnTo>
                                  <a:pt x="68" y="191"/>
                                </a:lnTo>
                                <a:lnTo>
                                  <a:pt x="92" y="183"/>
                                </a:lnTo>
                                <a:lnTo>
                                  <a:pt x="109" y="172"/>
                                </a:lnTo>
                                <a:lnTo>
                                  <a:pt x="118" y="157"/>
                                </a:lnTo>
                                <a:lnTo>
                                  <a:pt x="122" y="140"/>
                                </a:lnTo>
                                <a:lnTo>
                                  <a:pt x="119" y="119"/>
                                </a:lnTo>
                                <a:lnTo>
                                  <a:pt x="109" y="103"/>
                                </a:lnTo>
                                <a:lnTo>
                                  <a:pt x="92" y="90"/>
                                </a:lnTo>
                                <a:lnTo>
                                  <a:pt x="62" y="76"/>
                                </a:lnTo>
                                <a:lnTo>
                                  <a:pt x="45" y="66"/>
                                </a:lnTo>
                                <a:lnTo>
                                  <a:pt x="38" y="55"/>
                                </a:lnTo>
                                <a:lnTo>
                                  <a:pt x="44" y="36"/>
                                </a:lnTo>
                                <a:lnTo>
                                  <a:pt x="66" y="28"/>
                                </a:lnTo>
                                <a:lnTo>
                                  <a:pt x="90" y="30"/>
                                </a:lnTo>
                                <a:lnTo>
                                  <a:pt x="106" y="36"/>
                                </a:lnTo>
                                <a:lnTo>
                                  <a:pt x="115" y="9"/>
                                </a:lnTo>
                                <a:lnTo>
                                  <a:pt x="99" y="3"/>
                                </a:lnTo>
                                <a:lnTo>
                                  <a:pt x="77" y="0"/>
                                </a:lnTo>
                                <a:lnTo>
                                  <a:pt x="49" y="2"/>
                                </a:lnTo>
                                <a:lnTo>
                                  <a:pt x="27" y="11"/>
                                </a:lnTo>
                                <a:lnTo>
                                  <a:pt x="12" y="24"/>
                                </a:lnTo>
                                <a:lnTo>
                                  <a:pt x="4" y="41"/>
                                </a:lnTo>
                                <a:lnTo>
                                  <a:pt x="6" y="66"/>
                                </a:lnTo>
                                <a:lnTo>
                                  <a:pt x="15" y="84"/>
                                </a:lnTo>
                                <a:lnTo>
                                  <a:pt x="29" y="97"/>
                                </a:lnTo>
                                <a:lnTo>
                                  <a:pt x="48" y="106"/>
                                </a:lnTo>
                                <a:lnTo>
                                  <a:pt x="74" y="118"/>
                                </a:lnTo>
                                <a:lnTo>
                                  <a:pt x="86" y="131"/>
                                </a:lnTo>
                                <a:lnTo>
                                  <a:pt x="81" y="154"/>
                                </a:lnTo>
                                <a:lnTo>
                                  <a:pt x="65" y="164"/>
                                </a:lnTo>
                                <a:lnTo>
                                  <a:pt x="39" y="163"/>
                                </a:lnTo>
                                <a:lnTo>
                                  <a:pt x="20" y="159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9"/>
                        <wps:cNvSpPr>
                          <a:spLocks/>
                        </wps:cNvSpPr>
                        <wps:spPr bwMode="auto">
                          <a:xfrm>
                            <a:off x="3565" y="128"/>
                            <a:ext cx="123" cy="194"/>
                          </a:xfrm>
                          <a:custGeom>
                            <a:avLst/>
                            <a:gdLst>
                              <a:gd name="T0" fmla="*/ 0 w 123"/>
                              <a:gd name="T1" fmla="*/ 182 h 194"/>
                              <a:gd name="T2" fmla="*/ 15 w 123"/>
                              <a:gd name="T3" fmla="*/ 189 h 194"/>
                              <a:gd name="T4" fmla="*/ 36 w 123"/>
                              <a:gd name="T5" fmla="*/ 193 h 194"/>
                              <a:gd name="T6" fmla="*/ 68 w 123"/>
                              <a:gd name="T7" fmla="*/ 191 h 194"/>
                              <a:gd name="T8" fmla="*/ 92 w 123"/>
                              <a:gd name="T9" fmla="*/ 183 h 194"/>
                              <a:gd name="T10" fmla="*/ 109 w 123"/>
                              <a:gd name="T11" fmla="*/ 172 h 194"/>
                              <a:gd name="T12" fmla="*/ 118 w 123"/>
                              <a:gd name="T13" fmla="*/ 157 h 194"/>
                              <a:gd name="T14" fmla="*/ 122 w 123"/>
                              <a:gd name="T15" fmla="*/ 140 h 194"/>
                              <a:gd name="T16" fmla="*/ 119 w 123"/>
                              <a:gd name="T17" fmla="*/ 119 h 194"/>
                              <a:gd name="T18" fmla="*/ 109 w 123"/>
                              <a:gd name="T19" fmla="*/ 103 h 194"/>
                              <a:gd name="T20" fmla="*/ 92 w 123"/>
                              <a:gd name="T21" fmla="*/ 90 h 194"/>
                              <a:gd name="T22" fmla="*/ 62 w 123"/>
                              <a:gd name="T23" fmla="*/ 76 h 194"/>
                              <a:gd name="T24" fmla="*/ 45 w 123"/>
                              <a:gd name="T25" fmla="*/ 66 h 194"/>
                              <a:gd name="T26" fmla="*/ 38 w 123"/>
                              <a:gd name="T27" fmla="*/ 55 h 194"/>
                              <a:gd name="T28" fmla="*/ 44 w 123"/>
                              <a:gd name="T29" fmla="*/ 36 h 194"/>
                              <a:gd name="T30" fmla="*/ 66 w 123"/>
                              <a:gd name="T31" fmla="*/ 28 h 194"/>
                              <a:gd name="T32" fmla="*/ 90 w 123"/>
                              <a:gd name="T33" fmla="*/ 30 h 194"/>
                              <a:gd name="T34" fmla="*/ 106 w 123"/>
                              <a:gd name="T35" fmla="*/ 36 h 194"/>
                              <a:gd name="T36" fmla="*/ 115 w 123"/>
                              <a:gd name="T37" fmla="*/ 9 h 194"/>
                              <a:gd name="T38" fmla="*/ 99 w 123"/>
                              <a:gd name="T39" fmla="*/ 3 h 194"/>
                              <a:gd name="T40" fmla="*/ 77 w 123"/>
                              <a:gd name="T41" fmla="*/ 0 h 194"/>
                              <a:gd name="T42" fmla="*/ 49 w 123"/>
                              <a:gd name="T43" fmla="*/ 2 h 194"/>
                              <a:gd name="T44" fmla="*/ 27 w 123"/>
                              <a:gd name="T45" fmla="*/ 11 h 194"/>
                              <a:gd name="T46" fmla="*/ 12 w 123"/>
                              <a:gd name="T47" fmla="*/ 24 h 194"/>
                              <a:gd name="T48" fmla="*/ 4 w 123"/>
                              <a:gd name="T49" fmla="*/ 41 h 194"/>
                              <a:gd name="T50" fmla="*/ 6 w 123"/>
                              <a:gd name="T51" fmla="*/ 66 h 194"/>
                              <a:gd name="T52" fmla="*/ 15 w 123"/>
                              <a:gd name="T53" fmla="*/ 84 h 194"/>
                              <a:gd name="T54" fmla="*/ 29 w 123"/>
                              <a:gd name="T55" fmla="*/ 97 h 194"/>
                              <a:gd name="T56" fmla="*/ 48 w 123"/>
                              <a:gd name="T57" fmla="*/ 106 h 194"/>
                              <a:gd name="T58" fmla="*/ 74 w 123"/>
                              <a:gd name="T59" fmla="*/ 118 h 194"/>
                              <a:gd name="T60" fmla="*/ 86 w 123"/>
                              <a:gd name="T61" fmla="*/ 131 h 194"/>
                              <a:gd name="T62" fmla="*/ 81 w 123"/>
                              <a:gd name="T63" fmla="*/ 154 h 194"/>
                              <a:gd name="T64" fmla="*/ 65 w 123"/>
                              <a:gd name="T65" fmla="*/ 164 h 194"/>
                              <a:gd name="T66" fmla="*/ 39 w 123"/>
                              <a:gd name="T67" fmla="*/ 163 h 194"/>
                              <a:gd name="T68" fmla="*/ 20 w 123"/>
                              <a:gd name="T69" fmla="*/ 159 h 194"/>
                              <a:gd name="T70" fmla="*/ 0 w 123"/>
                              <a:gd name="T71" fmla="*/ 18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3" h="194">
                                <a:moveTo>
                                  <a:pt x="0" y="182"/>
                                </a:moveTo>
                                <a:lnTo>
                                  <a:pt x="15" y="189"/>
                                </a:lnTo>
                                <a:lnTo>
                                  <a:pt x="36" y="193"/>
                                </a:lnTo>
                                <a:lnTo>
                                  <a:pt x="68" y="191"/>
                                </a:lnTo>
                                <a:lnTo>
                                  <a:pt x="92" y="183"/>
                                </a:lnTo>
                                <a:lnTo>
                                  <a:pt x="109" y="172"/>
                                </a:lnTo>
                                <a:lnTo>
                                  <a:pt x="118" y="157"/>
                                </a:lnTo>
                                <a:lnTo>
                                  <a:pt x="122" y="140"/>
                                </a:lnTo>
                                <a:lnTo>
                                  <a:pt x="119" y="119"/>
                                </a:lnTo>
                                <a:lnTo>
                                  <a:pt x="109" y="103"/>
                                </a:lnTo>
                                <a:lnTo>
                                  <a:pt x="92" y="90"/>
                                </a:lnTo>
                                <a:lnTo>
                                  <a:pt x="62" y="76"/>
                                </a:lnTo>
                                <a:lnTo>
                                  <a:pt x="45" y="66"/>
                                </a:lnTo>
                                <a:lnTo>
                                  <a:pt x="38" y="55"/>
                                </a:lnTo>
                                <a:lnTo>
                                  <a:pt x="44" y="36"/>
                                </a:lnTo>
                                <a:lnTo>
                                  <a:pt x="66" y="28"/>
                                </a:lnTo>
                                <a:lnTo>
                                  <a:pt x="90" y="30"/>
                                </a:lnTo>
                                <a:lnTo>
                                  <a:pt x="106" y="36"/>
                                </a:lnTo>
                                <a:lnTo>
                                  <a:pt x="115" y="9"/>
                                </a:lnTo>
                                <a:lnTo>
                                  <a:pt x="99" y="3"/>
                                </a:lnTo>
                                <a:lnTo>
                                  <a:pt x="77" y="0"/>
                                </a:lnTo>
                                <a:lnTo>
                                  <a:pt x="49" y="2"/>
                                </a:lnTo>
                                <a:lnTo>
                                  <a:pt x="27" y="11"/>
                                </a:lnTo>
                                <a:lnTo>
                                  <a:pt x="12" y="24"/>
                                </a:lnTo>
                                <a:lnTo>
                                  <a:pt x="4" y="41"/>
                                </a:lnTo>
                                <a:lnTo>
                                  <a:pt x="6" y="66"/>
                                </a:lnTo>
                                <a:lnTo>
                                  <a:pt x="15" y="84"/>
                                </a:lnTo>
                                <a:lnTo>
                                  <a:pt x="29" y="97"/>
                                </a:lnTo>
                                <a:lnTo>
                                  <a:pt x="48" y="106"/>
                                </a:lnTo>
                                <a:lnTo>
                                  <a:pt x="74" y="118"/>
                                </a:lnTo>
                                <a:lnTo>
                                  <a:pt x="86" y="131"/>
                                </a:lnTo>
                                <a:lnTo>
                                  <a:pt x="81" y="154"/>
                                </a:lnTo>
                                <a:lnTo>
                                  <a:pt x="65" y="164"/>
                                </a:lnTo>
                                <a:lnTo>
                                  <a:pt x="39" y="163"/>
                                </a:lnTo>
                                <a:lnTo>
                                  <a:pt x="20" y="159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00" cy="994"/>
                          </a:xfrm>
                          <a:custGeom>
                            <a:avLst/>
                            <a:gdLst>
                              <a:gd name="T0" fmla="*/ 0 w 10800"/>
                              <a:gd name="T1" fmla="*/ 993 h 994"/>
                              <a:gd name="T2" fmla="*/ 10800 w 10800"/>
                              <a:gd name="T3" fmla="*/ 993 h 994"/>
                              <a:gd name="T4" fmla="*/ 10800 w 10800"/>
                              <a:gd name="T5" fmla="*/ 0 h 994"/>
                              <a:gd name="T6" fmla="*/ 0 w 10800"/>
                              <a:gd name="T7" fmla="*/ 0 h 994"/>
                              <a:gd name="T8" fmla="*/ 0 w 10800"/>
                              <a:gd name="T9" fmla="*/ 993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994">
                                <a:moveTo>
                                  <a:pt x="0" y="993"/>
                                </a:moveTo>
                                <a:lnTo>
                                  <a:pt x="10800" y="993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0">
                            <a:solidFill>
                              <a:srgbClr val="EED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0" cy="10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C2EE6" w14:textId="77777777" w:rsidR="004B3603" w:rsidRPr="00B20F15" w:rsidRDefault="004B3603" w:rsidP="00B20F15">
                              <w:pPr>
                                <w:pStyle w:val="BodyText"/>
                                <w:kinsoku w:val="0"/>
                                <w:overflowPunct w:val="0"/>
                                <w:spacing w:before="53" w:line="334" w:lineRule="exact"/>
                                <w:ind w:left="20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VI.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28"/>
                                  <w:szCs w:val="28"/>
                                </w:rPr>
                                <w:t>COMMUNITY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28"/>
                                  <w:szCs w:val="28"/>
                                </w:rPr>
                                <w:t>W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28"/>
                                  <w:szCs w:val="28"/>
                                </w:rPr>
                                <w:t>ARENESS</w:t>
                              </w:r>
                            </w:p>
                            <w:p w14:paraId="147027EA" w14:textId="77777777" w:rsidR="004B3603" w:rsidRPr="00B20F15" w:rsidRDefault="004B3603" w:rsidP="00AF4866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35" w:lineRule="auto"/>
                                <w:ind w:left="115" w:right="274"/>
                                <w:rPr>
                                  <w:color w:val="000000"/>
                                  <w:sz w:val="22"/>
                                  <w:szCs w:val="24"/>
                                </w:rPr>
                              </w:pP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>Please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a</w:t>
                              </w:r>
                              <w:r w:rsidRPr="00B20F15">
                                <w:rPr>
                                  <w:color w:val="231F20"/>
                                  <w:spacing w:val="-2"/>
                                  <w:sz w:val="22"/>
                                  <w:szCs w:val="24"/>
                                </w:rPr>
                                <w:t>tt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>ach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a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required,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short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essay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color w:val="231F20"/>
                                  <w:spacing w:val="-2"/>
                                  <w:sz w:val="22"/>
                                  <w:szCs w:val="24"/>
                                </w:rPr>
                                <w:t>to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list/explain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one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(1) 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>asset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and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three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(3)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areas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that could be improved for the betterment of our community.  </w:t>
                              </w:r>
                              <w:r w:rsidRPr="00AF4866">
                                <w:rPr>
                                  <w:i/>
                                  <w:color w:val="231F20"/>
                                  <w:sz w:val="22"/>
                                  <w:szCs w:val="24"/>
                                  <w:u w:val="single"/>
                                </w:rPr>
                                <w:t>Your application will not be considered if this essay is not submitted.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9E6CD" id="Group 263" o:spid="_x0000_s1042" style="width:541pt;height:62.7pt;mso-position-horizontal-relative:char;mso-position-vertical-relative:line" coordsize="10820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">
                <v:shape id="Freeform 264" o:spid="_x0000_s1043" style="position:absolute;left:10;top:10;width:10800;height:994;visibility:visible;mso-wrap-style:square;v-text-anchor:top" coordsize="108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" path="m,993r10800,l10800,,,,,993xe" fillcolor="yellow" stroked="f">
                  <v:path arrowok="t" o:connecttype="custom" o:connectlocs="0,993;10800,993;10800,0;0,0;0,993" o:connectangles="0,0,0,0,0"/>
                </v:shape>
                <v:shape id="Freeform 265" o:spid="_x0000_s1044" style="position:absolute;left:201;top:131;width:166;height:189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" path="m100,188l165,,129,,101,86r-6,19l89,124r-5,20l81,154,77,135,72,116,66,96,37,,,,61,188r39,xe" fillcolor="yellow" strokecolor="white" strokeweight="0">
                  <v:path arrowok="t" o:connecttype="custom" o:connectlocs="100,188;165,0;129,0;101,86;95,105;89,124;84,144;81,154;77,135;72,116;66,96;37,0;0,0;61,188;100,188" o:connectangles="0,0,0,0,0,0,0,0,0,0,0,0,0,0,0"/>
                </v:shape>
                <v:shape id="Freeform 266" o:spid="_x0000_s1045" style="position:absolute;left:388;top:131;width:35;height:189;visibility:visible;mso-wrap-style:square;v-text-anchor:top" coordsize="3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" path="m,l,188r34,l34,,,xe" fillcolor="yellow" strokecolor="white" strokeweight="0">
                  <v:path arrowok="t" o:connecttype="custom" o:connectlocs="0,0;0,188;34,188;34,0;0,0" o:connectangles="0,0,0,0,0"/>
                </v:shape>
                <v:shape id="Freeform 267" o:spid="_x0000_s1046" style="position:absolute;left:456;top:278;width:43;height:45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" path="m20,44r14,l42,34r,-12l42,8,33,,21,,8,,,9,,22,,34,8,44r12,xe" fillcolor="yellow" strokecolor="white" strokeweight="0">
                  <v:path arrowok="t" o:connecttype="custom" o:connectlocs="20,44;34,44;42,34;42,22;42,8;33,0;21,0;8,0;0,9;0,22;0,34;8,44;20,44" o:connectangles="0,0,0,0,0,0,0,0,0,0,0,0,0"/>
                </v:shape>
                <v:shape id="Freeform 268" o:spid="_x0000_s1047" style="position:absolute;left:576;top:128;width:147;height:195;visibility:visible;mso-wrap-style:square;v-text-anchor:top" coordsize="14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" path="m139,159r-9,3l115,165r-14,l77,162,58,152,45,136,37,115,39,85,46,61,57,44,72,34,91,29r26,l133,33,146,8,132,3,109,,84,1,61,7,41,17,25,30,12,46,4,66,,88r1,27l7,138r10,19l31,173r17,11l68,191r23,3l118,193r18,-4l139,159xe" fillcolor="yellow" strokecolor="white" strokeweight="0">
                  <v:path arrowok="t" o:connecttype="custom" o:connectlocs="139,159;130,162;115,165;101,165;77,162;58,152;45,136;37,115;39,85;46,61;57,44;72,34;91,29;117,29;133,33;146,8;132,3;109,0;84,1;61,7;41,17;25,30;12,46;4,66;0,88;1,115;7,138;17,157;31,173;48,184;68,191;91,194;118,193;136,189;139,159" o:connectangles="0,0,0,0,0,0,0,0,0,0,0,0,0,0,0,0,0,0,0,0,0,0,0,0,0,0,0,0,0,0,0,0,0,0,0"/>
                </v:shape>
                <v:shape id="Freeform 269" o:spid="_x0000_s1048" style="position:absolute;left:734;top:127;width:175;height:196;visibility:visible;mso-wrap-style:square;v-text-anchor:top" coordsize="1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" path="m88,l66,2,45,10,28,22,15,38,5,58,,81r1,29l6,134r9,21l27,171r16,13l61,191r20,4l105,192r20,-6l143,175r14,-15l168,140r6,-22l173,89,168,63,160,42,149,25,134,12,117,4,97,,88,xe" fillcolor="yellow" strokecolor="white" strokeweight="0">
                  <v:path arrowok="t" o:connecttype="custom" o:connectlocs="88,0;66,2;45,10;28,22;15,38;5,58;0,81;1,110;6,134;15,155;27,171;43,184;61,191;81,195;105,192;125,186;143,175;157,160;168,140;174,118;173,89;168,63;160,42;149,25;134,12;117,4;97,0;88,0" o:connectangles="0,0,0,0,0,0,0,0,0,0,0,0,0,0,0,0,0,0,0,0,0,0,0,0,0,0,0,0"/>
                </v:shape>
                <v:shape id="Freeform 270" o:spid="_x0000_s1049" style="position:absolute;left:772;top:155;width:103;height:138;visibility:visible;mso-wrap-style:square;v-text-anchor:top" coordsize="10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" path="m50,l71,4,87,18,97,37r5,24l99,88r-7,23l80,128r-16,9l39,134,20,125,7,110,,90,1,60,6,35,15,17,28,5,45,r5,xe" fillcolor="yellow" strokecolor="white" strokeweight="0">
                  <v:path arrowok="t" o:connecttype="custom" o:connectlocs="50,0;71,4;87,18;97,37;102,61;99,88;92,111;80,128;64,137;39,134;20,125;7,110;0,90;1,60;6,35;15,17;28,5;45,0;50,0" o:connectangles="0,0,0,0,0,0,0,0,0,0,0,0,0,0,0,0,0,0,0"/>
                </v:shape>
                <v:shape id="Freeform 271" o:spid="_x0000_s1050" style="position:absolute;left:935;top:131;width:202;height:189;visibility:visible;mso-wrap-style:square;v-text-anchor:top" coordsize="2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" path="m167,188r34,l190,,145,,119,75r-6,20l107,114r-5,19l99,141,95,122,90,103,84,83,57,,12,,,188r32,l36,112,37,92,38,72,39,52r,-20l40,32r4,19l49,71r5,19l84,186r26,l138,104r7,-19l151,66r5,-19l161,32r,20l162,72r1,21l167,188xe" fillcolor="yellow" strokecolor="white" strokeweight="0">
                  <v:path arrowok="t" o:connecttype="custom" o:connectlocs="167,188;201,188;190,0;145,0;119,75;113,95;107,114;102,133;99,141;95,122;90,103;84,83;57,0;12,0;0,188;32,188;36,112;37,92;38,72;39,52;39,32;40,32;44,51;49,71;54,90;84,186;110,186;138,104;145,85;151,66;156,47;161,32;161,52;162,72;163,93;167,188" o:connectangles="0,0,0,0,0,0,0,0,0,0,0,0,0,0,0,0,0,0,0,0,0,0,0,0,0,0,0,0,0,0,0,0,0,0,0,0"/>
                </v:shape>
                <v:shape id="Freeform 272" o:spid="_x0000_s1051" style="position:absolute;left:1167;top:131;width:202;height:189;visibility:visible;mso-wrap-style:square;v-text-anchor:top" coordsize="2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" path="m167,188r34,l190,,145,,119,75r-6,20l107,114r-5,19l99,141,95,122,90,103,84,83,57,,12,,,188r32,l36,112,37,92,38,72,39,52r,-20l40,32r4,19l49,71r5,19l84,186r26,l138,104r7,-19l151,66r5,-19l161,32r,20l162,72r1,21l167,188xe" fillcolor="yellow" strokecolor="white" strokeweight="0">
                  <v:path arrowok="t" o:connecttype="custom" o:connectlocs="167,188;201,188;190,0;145,0;119,75;113,95;107,114;102,133;99,141;95,122;90,103;84,83;57,0;12,0;0,188;32,188;36,112;37,92;38,72;39,52;39,32;40,32;44,51;49,71;54,90;84,186;110,186;138,104;145,85;151,66;156,47;161,32;161,52;162,72;163,93;167,188" o:connectangles="0,0,0,0,0,0,0,0,0,0,0,0,0,0,0,0,0,0,0,0,0,0,0,0,0,0,0,0,0,0,0,0,0,0,0,0"/>
                </v:shape>
                <v:shape id="Freeform 273" o:spid="_x0000_s1052" style="position:absolute;left:1403;top:131;width:148;height:192;visibility:visible;mso-wrap-style:square;v-text-anchor:top" coordsize="1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" path="m,l,108r2,28l10,159r12,16l39,186r21,5l86,189r21,-7l124,172r12,-16l144,135r3,-25l147,,112,r,110l109,137,98,155r-18,8l58,159,43,147,35,126,34,,,xe" fillcolor="yellow" strokecolor="white" strokeweight="0">
                  <v:path arrowok="t" o:connecttype="custom" o:connectlocs="0,0;0,108;2,136;10,159;22,175;39,186;60,191;86,189;107,182;124,172;136,156;144,135;147,110;147,0;112,0;112,110;109,137;98,155;80,163;58,159;43,147;35,126;34,0;0,0" o:connectangles="0,0,0,0,0,0,0,0,0,0,0,0,0,0,0,0,0,0,0,0,0,0,0,0"/>
                </v:shape>
                <v:shape id="Freeform 274" o:spid="_x0000_s1053" style="position:absolute;left:1589;top:131;width:150;height:189;visibility:visible;mso-wrap-style:square;v-text-anchor:top" coordsize="15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" path="m31,188r,-67l31,99r,-21l30,59,29,41r2,-1l39,58r9,18l58,94r55,94l149,188,149,,117,r,65l118,87r,20l119,126r1,18l112,126r-9,-18l93,90,39,,,,,188r31,xe" fillcolor="yellow" strokecolor="white" strokeweight="0">
                  <v:path arrowok="t" o:connecttype="custom" o:connectlocs="31,188;31,121;31,99;31,78;30,59;29,41;31,40;39,58;48,76;58,94;113,188;149,188;149,0;117,0;117,65;118,87;118,107;119,126;120,144;112,126;103,108;93,90;39,0;0,0;0,188;31,188" o:connectangles="0,0,0,0,0,0,0,0,0,0,0,0,0,0,0,0,0,0,0,0,0,0,0,0,0,0"/>
                </v:shape>
                <v:shape id="Freeform 275" o:spid="_x0000_s1054" style="position:absolute;left:1779;top:131;width:35;height:189;visibility:visible;mso-wrap-style:square;v-text-anchor:top" coordsize="3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" path="m,l,188r34,l34,,,xe" fillcolor="yellow" strokecolor="white" strokeweight="0">
                  <v:path arrowok="t" o:connecttype="custom" o:connectlocs="0,0;0,188;34,188;34,0;0,0" o:connectangles="0,0,0,0,0"/>
                </v:shape>
                <v:shape id="Freeform 276" o:spid="_x0000_s1055" style="position:absolute;left:1835;top:131;width:143;height:189;visibility:visible;mso-wrap-style:square;v-text-anchor:top" coordsize="14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" path="m53,188r35,l88,28r54,l142,,,,,28r53,l53,188xe" fillcolor="yellow" strokecolor="white" strokeweight="0">
                  <v:path arrowok="t" o:connecttype="custom" o:connectlocs="53,188;88,188;88,28;142,28;142,0;0,0;0,28;53,28;53,188" o:connectangles="0,0,0,0,0,0,0,0,0"/>
                </v:shape>
                <v:shape id="Freeform 277" o:spid="_x0000_s1056" style="position:absolute;left:1988;top:131;width:157;height:189;visibility:visible;mso-wrap-style:square;v-text-anchor:top" coordsize="15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" path="m94,188r,-79l156,,117,,95,48,86,67,79,85r-1,l70,68,62,49,39,,,,59,110r,78l94,188xe" fillcolor="yellow" strokecolor="white" strokeweight="0">
                  <v:path arrowok="t" o:connecttype="custom" o:connectlocs="94,188;94,109;156,0;117,0;95,48;86,67;79,85;78,85;70,68;62,49;39,0;0,0;59,110;59,188;94,188" o:connectangles="0,0,0,0,0,0,0,0,0,0,0,0,0,0,0"/>
                </v:shape>
                <v:shape id="Freeform 278" o:spid="_x0000_s1057" style="position:absolute;left:2209;top:131;width:166;height:189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" path="m111,135r17,53l165,188,104,,60,,,188r35,l51,135r60,xe" fillcolor="yellow" strokecolor="white" strokeweight="0">
                  <v:path arrowok="t" o:connecttype="custom" o:connectlocs="111,135;128,188;165,188;104,0;60,0;0,188;35,188;51,135;111,135" o:connectangles="0,0,0,0,0,0,0,0,0"/>
                </v:shape>
                <v:shape id="Freeform 279" o:spid="_x0000_s1058" style="position:absolute;left:2267;top:158;width:49;height:82;visibility:visible;mso-wrap-style:square;v-text-anchor:top" coordsize="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" path="m,81l14,35,17,24,20,10,23,r1,l26,10r3,13l33,35,48,81,,81xe" fillcolor="yellow" strokecolor="white" strokeweight="0">
                  <v:path arrowok="t" o:connecttype="custom" o:connectlocs="0,81;14,35;17,24;20,10;23,0;24,0;26,10;29,23;33,35;48,81;0,81" o:connectangles="0,0,0,0,0,0,0,0,0,0,0"/>
                </v:shape>
                <v:shape id="Freeform 280" o:spid="_x0000_s1059" style="position:absolute;left:2370;top:131;width:237;height:189;visibility:visible;mso-wrap-style:square;v-text-anchor:top" coordsize="23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" path="m83,188l105,99r5,-20l114,60r3,-19l118,40r2,19l124,78r4,21l148,188r37,l236,,201,,181,85r-4,20l173,125r-4,19l167,150r-2,-19l161,111,157,91,137,,101,,81,85r-5,21l72,126r-4,18l66,151,63,133,60,113,56,92,36,,,,46,188r37,xe" fillcolor="yellow" strokecolor="white" strokeweight="0">
                  <v:path arrowok="t" o:connecttype="custom" o:connectlocs="83,188;105,99;110,79;114,60;117,41;118,40;120,59;124,78;128,99;148,188;185,188;236,0;201,0;181,85;177,105;173,125;169,144;167,150;165,131;161,111;157,91;137,0;101,0;81,85;76,106;72,126;68,144;66,151;63,133;60,113;56,92;36,0;0,0;46,188;83,188" o:connectangles="0,0,0,0,0,0,0,0,0,0,0,0,0,0,0,0,0,0,0,0,0,0,0,0,0,0,0,0,0,0,0,0,0,0,0"/>
                </v:shape>
                <v:shape id="Freeform 281" o:spid="_x0000_s1060" style="position:absolute;left:2599;top:131;width:166;height:189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" path="m111,135r17,53l165,188,104,,60,,,188r35,l51,135r60,xe" fillcolor="yellow" strokecolor="white" strokeweight="0">
                  <v:path arrowok="t" o:connecttype="custom" o:connectlocs="111,135;128,188;165,188;104,0;60,0;0,188;35,188;51,135;111,135" o:connectangles="0,0,0,0,0,0,0,0,0"/>
                </v:shape>
                <v:shape id="Freeform 282" o:spid="_x0000_s1061" style="position:absolute;left:2657;top:158;width:49;height:82;visibility:visible;mso-wrap-style:square;v-text-anchor:top" coordsize="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" path="m,81l14,35,17,24,20,10,23,r1,l26,10r3,13l33,35,48,81,,81xe" fillcolor="yellow" strokecolor="white" strokeweight="0">
                  <v:path arrowok="t" o:connecttype="custom" o:connectlocs="0,81;14,35;17,24;20,10;23,0;24,0;26,10;29,23;33,35;48,81;0,81" o:connectangles="0,0,0,0,0,0,0,0,0,0,0"/>
                </v:shape>
                <v:shape id="Freeform 283" o:spid="_x0000_s1062" style="position:absolute;left:2791;top:129;width:134;height:191;visibility:visible;mso-wrap-style:square;v-text-anchor:top" coordsize="13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" path="m,190r34,l34,112r17,l71,117r11,18l89,164r5,18l133,190r-5,-14l123,155r-9,-28l105,110,93,101r-1,-1l109,90,122,73r1,-29l119,26,111,16,96,6,77,1,53,,31,,11,2,,190xe" fillcolor="yellow" strokecolor="white" strokeweight="0">
                  <v:path arrowok="t" o:connecttype="custom" o:connectlocs="0,190;34,190;34,112;51,112;71,117;82,135;89,164;94,182;133,190;128,176;123,155;114,127;105,110;93,101;92,100;109,90;122,73;123,44;119,26;111,16;96,6;77,1;53,0;31,0;11,2;0,190" o:connectangles="0,0,0,0,0,0,0,0,0,0,0,0,0,0,0,0,0,0,0,0,0,0,0,0,0,0"/>
                </v:shape>
                <v:shape id="Freeform 284" o:spid="_x0000_s1063" style="position:absolute;left:2826;top:155;width:57;height:62;visibility:visible;mso-wrap-style:square;v-text-anchor:top" coordsize="5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" path="m,1l3,r7,l21,,44,5,56,21,52,45,37,58,,61,,1xe" fillcolor="yellow" strokecolor="white" strokeweight="0">
                  <v:path arrowok="t" o:connecttype="custom" o:connectlocs="0,1;3,0;10,0;21,0;44,5;56,21;52,45;37,58;0,61;0,1" o:connectangles="0,0,0,0,0,0,0,0,0,0"/>
                </v:shape>
                <v:shape id="Freeform 285" o:spid="_x0000_s1064" style="position:absolute;left:2951;top:131;width:114;height:189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" path="m105,77r-71,l34,28r75,l109,,,,,188r113,l113,160r-79,l34,105r71,l105,77xe" fillcolor="yellow" strokecolor="white" strokeweight="0">
                  <v:path arrowok="t" o:connecttype="custom" o:connectlocs="105,77;34,77;34,28;109,28;109,0;0,0;0,188;113,188;113,160;34,160;34,105;105,105;105,77" o:connectangles="0,0,0,0,0,0,0,0,0,0,0,0,0"/>
                </v:shape>
                <v:shape id="Freeform 286" o:spid="_x0000_s1065" style="position:absolute;left:3095;top:131;width:150;height:189;visibility:visible;mso-wrap-style:square;v-text-anchor:top" coordsize="15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" path="m31,188r,-67l31,99r,-21l30,59,29,41r2,-1l39,58r9,18l58,94r55,94l149,188,149,,117,r,65l118,87r,20l119,126r1,18l112,126r-9,-18l93,90,39,,,,,188r31,xe" fillcolor="yellow" strokecolor="white" strokeweight="0">
                  <v:path arrowok="t" o:connecttype="custom" o:connectlocs="31,188;31,121;31,99;31,78;30,59;29,41;31,40;39,58;48,76;58,94;113,188;149,188;149,0;117,0;117,65;118,87;118,107;119,126;120,144;112,126;103,108;93,90;39,0;0,0;0,188;31,188" o:connectangles="0,0,0,0,0,0,0,0,0,0,0,0,0,0,0,0,0,0,0,0,0,0,0,0,0,0"/>
                </v:shape>
                <v:shape id="Freeform 287" o:spid="_x0000_s1066" style="position:absolute;left:3284;top:131;width:114;height:189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" path="m105,77r-71,l34,28r75,l109,,,,,188r113,l113,160r-79,l34,105r71,l105,77xe" fillcolor="yellow" strokecolor="white" strokeweight="0">
                  <v:path arrowok="t" o:connecttype="custom" o:connectlocs="105,77;34,77;34,28;109,28;109,0;0,0;0,188;113,188;113,160;34,160;34,105;105,105;105,77" o:connectangles="0,0,0,0,0,0,0,0,0,0,0,0,0"/>
                </v:shape>
                <v:shape id="Freeform 288" o:spid="_x0000_s1067" style="position:absolute;left:3420;top:128;width:123;height:194;visibility:visible;mso-wrap-style:square;v-text-anchor:top" coordsize="12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" path="m,182r15,7l36,193r32,-2l92,183r17,-11l118,157r4,-17l119,119,109,103,92,90,62,76,45,66,38,55,44,36,66,28r24,2l106,36,115,9,99,3,77,,49,2,27,11,12,24,4,41,6,66r9,18l29,97r19,9l74,118r12,13l81,154,65,164,39,163,20,159,,182xe" fillcolor="yellow" strokecolor="white" strokeweight="0">
                  <v:path arrowok="t" o:connecttype="custom" o:connectlocs="0,182;15,189;36,193;68,191;92,183;109,172;118,157;122,140;119,119;109,103;92,90;62,76;45,66;38,55;44,36;66,28;90,30;106,36;115,9;99,3;77,0;49,2;27,11;12,24;4,41;6,66;15,84;29,97;48,106;74,118;86,131;81,154;65,164;39,163;20,159;0,182" o:connectangles="0,0,0,0,0,0,0,0,0,0,0,0,0,0,0,0,0,0,0,0,0,0,0,0,0,0,0,0,0,0,0,0,0,0,0,0"/>
                </v:shape>
                <v:shape id="Freeform 289" o:spid="_x0000_s1068" style="position:absolute;left:3565;top:128;width:123;height:194;visibility:visible;mso-wrap-style:square;v-text-anchor:top" coordsize="12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" path="m,182r15,7l36,193r32,-2l92,183r17,-11l118,157r4,-17l119,119,109,103,92,90,62,76,45,66,38,55,44,36,66,28r24,2l106,36,115,9,99,3,77,,49,2,27,11,12,24,4,41,6,66r9,18l29,97r19,9l74,118r12,13l81,154,65,164,39,163,20,159,,182xe" fillcolor="yellow" strokecolor="white" strokeweight="0">
                  <v:path arrowok="t" o:connecttype="custom" o:connectlocs="0,182;15,189;36,193;68,191;92,183;109,172;118,157;122,140;119,119;109,103;92,90;62,76;45,66;38,55;44,36;66,28;90,30;106,36;115,9;99,3;77,0;49,2;27,11;12,24;4,41;6,66;15,84;29,97;48,106;74,118;86,131;81,154;65,164;39,163;20,159;0,182" o:connectangles="0,0,0,0,0,0,0,0,0,0,0,0,0,0,0,0,0,0,0,0,0,0,0,0,0,0,0,0,0,0,0,0,0,0,0,0"/>
                </v:shape>
                <v:shape id="Freeform 290" o:spid="_x0000_s1069" style="position:absolute;left:10;top:10;width:10800;height:994;visibility:visible;mso-wrap-style:square;v-text-anchor:top" coordsize="108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" path="m,993r10800,l10800,,,,,993xe" fillcolor="yellow" strokecolor="#eedc00" strokeweight="1pt">
                  <v:path arrowok="t" o:connecttype="custom" o:connectlocs="0,993;10800,993;10800,0;0,0;0,993" o:connectangles="0,0,0,0,0"/>
                </v:shape>
                <v:shape id="Text Box 291" o:spid="_x0000_s1070" type="#_x0000_t202" style="position:absolute;width:1082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" fillcolor="yellow" stroked="f">
                  <v:textbox inset="0,0,0,0">
                    <w:txbxContent>
                      <w:p w14:paraId="5E0C2EE6" w14:textId="77777777" w:rsidR="004B3603" w:rsidRPr="00B20F15" w:rsidRDefault="004B3603" w:rsidP="00B20F15">
                        <w:pPr>
                          <w:pStyle w:val="BodyText"/>
                          <w:kinsoku w:val="0"/>
                          <w:overflowPunct w:val="0"/>
                          <w:spacing w:before="53" w:line="334" w:lineRule="exact"/>
                          <w:ind w:left="20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20F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VI.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1"/>
                            <w:sz w:val="28"/>
                            <w:szCs w:val="28"/>
                          </w:rPr>
                          <w:t>COMMUNITY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4"/>
                            <w:sz w:val="28"/>
                            <w:szCs w:val="28"/>
                          </w:rPr>
                          <w:t>A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5"/>
                            <w:sz w:val="28"/>
                            <w:szCs w:val="28"/>
                          </w:rPr>
                          <w:t>W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4"/>
                            <w:sz w:val="28"/>
                            <w:szCs w:val="28"/>
                          </w:rPr>
                          <w:t>ARENESS</w:t>
                        </w:r>
                      </w:p>
                      <w:p w14:paraId="147027EA" w14:textId="77777777" w:rsidR="004B3603" w:rsidRPr="00B20F15" w:rsidRDefault="004B3603" w:rsidP="00AF4866">
                        <w:pPr>
                          <w:pStyle w:val="BodyText"/>
                          <w:kinsoku w:val="0"/>
                          <w:overflowPunct w:val="0"/>
                          <w:spacing w:before="120" w:line="235" w:lineRule="auto"/>
                          <w:ind w:left="115" w:right="274"/>
                          <w:rPr>
                            <w:color w:val="000000"/>
                            <w:sz w:val="22"/>
                            <w:szCs w:val="24"/>
                          </w:rPr>
                        </w:pP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>Please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a</w:t>
                        </w:r>
                        <w:r w:rsidRPr="00B20F15">
                          <w:rPr>
                            <w:color w:val="231F20"/>
                            <w:spacing w:val="-2"/>
                            <w:sz w:val="22"/>
                            <w:szCs w:val="24"/>
                          </w:rPr>
                          <w:t>tt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>ach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a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required,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short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essay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</w:t>
                        </w:r>
                        <w:r w:rsidRPr="00B20F15">
                          <w:rPr>
                            <w:color w:val="231F20"/>
                            <w:spacing w:val="-2"/>
                            <w:sz w:val="22"/>
                            <w:szCs w:val="24"/>
                          </w:rPr>
                          <w:t>to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list/explain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one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(1) 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>asset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and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three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(3)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areas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that could be improved for the betterment of our community.  </w:t>
                        </w:r>
                        <w:r w:rsidRPr="00AF4866">
                          <w:rPr>
                            <w:i/>
                            <w:color w:val="231F20"/>
                            <w:sz w:val="22"/>
                            <w:szCs w:val="24"/>
                            <w:u w:val="single"/>
                          </w:rPr>
                          <w:t>Your application will not be considered if this essay is not submitted.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C298B8" w14:textId="77777777" w:rsidR="00990D44" w:rsidRDefault="00990D44">
      <w:pPr>
        <w:pStyle w:val="BodyText"/>
        <w:kinsoku w:val="0"/>
        <w:overflowPunct w:val="0"/>
        <w:spacing w:before="12"/>
        <w:ind w:left="0"/>
        <w:rPr>
          <w:sz w:val="10"/>
          <w:szCs w:val="10"/>
        </w:rPr>
      </w:pPr>
    </w:p>
    <w:p w14:paraId="0B69D05F" w14:textId="77777777" w:rsidR="000C62B3" w:rsidRPr="00AF4866" w:rsidRDefault="000C62B3" w:rsidP="000C62B3">
      <w:pPr>
        <w:pStyle w:val="BodyText"/>
        <w:tabs>
          <w:tab w:val="left" w:pos="651"/>
        </w:tabs>
        <w:kinsoku w:val="0"/>
        <w:overflowPunct w:val="0"/>
        <w:spacing w:before="56"/>
        <w:ind w:left="650"/>
        <w:rPr>
          <w:color w:val="000000"/>
          <w:sz w:val="10"/>
          <w:szCs w:val="28"/>
        </w:rPr>
      </w:pPr>
    </w:p>
    <w:p w14:paraId="756B73FF" w14:textId="77777777" w:rsidR="00990D44" w:rsidRDefault="00990D44">
      <w:pPr>
        <w:pStyle w:val="BodyText"/>
        <w:numPr>
          <w:ilvl w:val="0"/>
          <w:numId w:val="2"/>
        </w:numPr>
        <w:tabs>
          <w:tab w:val="left" w:pos="651"/>
        </w:tabs>
        <w:kinsoku w:val="0"/>
        <w:overflowPunct w:val="0"/>
        <w:spacing w:before="56"/>
        <w:ind w:hanging="440"/>
        <w:rPr>
          <w:color w:val="000000"/>
          <w:sz w:val="28"/>
          <w:szCs w:val="28"/>
        </w:rPr>
      </w:pPr>
      <w:proofErr w:type="gramStart"/>
      <w:r>
        <w:rPr>
          <w:b/>
          <w:bCs/>
          <w:color w:val="231F20"/>
          <w:spacing w:val="-4"/>
          <w:sz w:val="28"/>
          <w:szCs w:val="28"/>
        </w:rPr>
        <w:t>PARTICIPANT</w:t>
      </w:r>
      <w:r>
        <w:rPr>
          <w:b/>
          <w:bCs/>
          <w:color w:val="231F20"/>
          <w:sz w:val="28"/>
          <w:szCs w:val="28"/>
        </w:rPr>
        <w:t xml:space="preserve"> </w:t>
      </w:r>
      <w:r>
        <w:rPr>
          <w:b/>
          <w:bCs/>
          <w:color w:val="231F20"/>
          <w:spacing w:val="2"/>
          <w:sz w:val="28"/>
          <w:szCs w:val="28"/>
        </w:rPr>
        <w:t xml:space="preserve"> </w:t>
      </w:r>
      <w:r>
        <w:rPr>
          <w:b/>
          <w:bCs/>
          <w:color w:val="231F20"/>
          <w:spacing w:val="-1"/>
          <w:sz w:val="28"/>
          <w:szCs w:val="28"/>
        </w:rPr>
        <w:t>COMMITMENT</w:t>
      </w:r>
      <w:proofErr w:type="gramEnd"/>
    </w:p>
    <w:p w14:paraId="364DF346" w14:textId="77777777" w:rsidR="00990D44" w:rsidRPr="00B20F15" w:rsidRDefault="00990D44" w:rsidP="00932675">
      <w:pPr>
        <w:pStyle w:val="BodyText"/>
        <w:kinsoku w:val="0"/>
        <w:overflowPunct w:val="0"/>
        <w:spacing w:before="74" w:line="290" w:lineRule="exact"/>
        <w:ind w:left="120"/>
        <w:jc w:val="both"/>
        <w:rPr>
          <w:color w:val="000000"/>
          <w:sz w:val="22"/>
          <w:szCs w:val="24"/>
        </w:rPr>
      </w:pPr>
      <w:r w:rsidRPr="00B20F15">
        <w:rPr>
          <w:color w:val="231F20"/>
          <w:spacing w:val="-11"/>
          <w:sz w:val="22"/>
          <w:szCs w:val="24"/>
        </w:rPr>
        <w:t>To</w:t>
      </w:r>
      <w:r w:rsidRPr="00B20F15">
        <w:rPr>
          <w:color w:val="231F20"/>
          <w:spacing w:val="-2"/>
          <w:sz w:val="22"/>
          <w:szCs w:val="24"/>
        </w:rPr>
        <w:t xml:space="preserve"> graduate from</w:t>
      </w:r>
      <w:r w:rsidRPr="00B20F15">
        <w:rPr>
          <w:color w:val="231F20"/>
          <w:spacing w:val="-1"/>
          <w:sz w:val="22"/>
          <w:szCs w:val="24"/>
        </w:rPr>
        <w:t xml:space="preserve"> Leadership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 xml:space="preserve">Hopkinsville-Christian </w:t>
      </w:r>
      <w:r w:rsidRPr="00B20F15">
        <w:rPr>
          <w:color w:val="231F20"/>
          <w:spacing w:val="-3"/>
          <w:sz w:val="22"/>
          <w:szCs w:val="24"/>
        </w:rPr>
        <w:t>County,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 xml:space="preserve">you, </w:t>
      </w:r>
      <w:r w:rsidRPr="00B20F15">
        <w:rPr>
          <w:color w:val="231F20"/>
          <w:sz w:val="22"/>
          <w:szCs w:val="24"/>
        </w:rPr>
        <w:t>as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a</w:t>
      </w:r>
      <w:r w:rsidRPr="00B20F15">
        <w:rPr>
          <w:color w:val="231F20"/>
          <w:spacing w:val="-1"/>
          <w:sz w:val="22"/>
          <w:szCs w:val="24"/>
        </w:rPr>
        <w:t xml:space="preserve"> participant</w:t>
      </w:r>
      <w:r w:rsidRPr="00B20F15">
        <w:rPr>
          <w:color w:val="231F20"/>
          <w:spacing w:val="-2"/>
          <w:sz w:val="22"/>
          <w:szCs w:val="24"/>
        </w:rPr>
        <w:t xml:space="preserve"> are</w:t>
      </w:r>
      <w:r w:rsidRPr="00B20F15">
        <w:rPr>
          <w:color w:val="231F20"/>
          <w:spacing w:val="-1"/>
          <w:sz w:val="22"/>
          <w:szCs w:val="24"/>
        </w:rPr>
        <w:t xml:space="preserve"> required</w:t>
      </w:r>
      <w:r w:rsidRPr="00B20F15">
        <w:rPr>
          <w:color w:val="231F20"/>
          <w:spacing w:val="-2"/>
          <w:sz w:val="22"/>
          <w:szCs w:val="24"/>
        </w:rPr>
        <w:t xml:space="preserve"> to</w:t>
      </w:r>
      <w:r w:rsidRPr="00B20F15">
        <w:rPr>
          <w:color w:val="231F20"/>
          <w:spacing w:val="-1"/>
          <w:sz w:val="22"/>
          <w:szCs w:val="24"/>
        </w:rPr>
        <w:t xml:space="preserve"> a</w:t>
      </w:r>
      <w:r w:rsidRPr="00B20F15">
        <w:rPr>
          <w:color w:val="231F20"/>
          <w:spacing w:val="-2"/>
          <w:sz w:val="22"/>
          <w:szCs w:val="24"/>
        </w:rPr>
        <w:t>tt</w:t>
      </w:r>
      <w:r w:rsidRPr="00B20F15">
        <w:rPr>
          <w:color w:val="231F20"/>
          <w:spacing w:val="-1"/>
          <w:sz w:val="22"/>
          <w:szCs w:val="24"/>
        </w:rPr>
        <w:t>end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b/>
          <w:bCs/>
          <w:color w:val="231F20"/>
          <w:sz w:val="22"/>
          <w:szCs w:val="24"/>
          <w:u w:val="thick"/>
        </w:rPr>
        <w:t>ALL</w:t>
      </w:r>
      <w:r w:rsidR="00A0216B">
        <w:rPr>
          <w:b/>
          <w:bCs/>
          <w:color w:val="231F20"/>
          <w:sz w:val="22"/>
          <w:szCs w:val="24"/>
        </w:rPr>
        <w:t xml:space="preserve"> </w:t>
      </w:r>
      <w:r w:rsidR="004C1361" w:rsidRPr="00B20F15">
        <w:rPr>
          <w:color w:val="231F20"/>
          <w:sz w:val="22"/>
          <w:szCs w:val="24"/>
        </w:rPr>
        <w:t>days</w:t>
      </w:r>
      <w:r w:rsidRPr="00B20F15">
        <w:rPr>
          <w:color w:val="231F20"/>
          <w:sz w:val="22"/>
          <w:szCs w:val="24"/>
        </w:rPr>
        <w:t>.</w:t>
      </w:r>
    </w:p>
    <w:p w14:paraId="677AA529" w14:textId="77777777" w:rsidR="00990D44" w:rsidRPr="00B20F15" w:rsidRDefault="00990D44" w:rsidP="00932675">
      <w:pPr>
        <w:pStyle w:val="BodyText"/>
        <w:kinsoku w:val="0"/>
        <w:overflowPunct w:val="0"/>
        <w:spacing w:before="83" w:line="288" w:lineRule="exact"/>
        <w:ind w:left="120" w:right="111"/>
        <w:jc w:val="both"/>
        <w:rPr>
          <w:color w:val="000000"/>
          <w:sz w:val="22"/>
          <w:szCs w:val="24"/>
        </w:rPr>
      </w:pPr>
      <w:r w:rsidRPr="00B20F15">
        <w:rPr>
          <w:color w:val="231F20"/>
          <w:sz w:val="22"/>
          <w:szCs w:val="24"/>
        </w:rPr>
        <w:t>I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understand</w:t>
      </w:r>
      <w:r w:rsidRPr="00B20F15">
        <w:rPr>
          <w:color w:val="231F20"/>
          <w:sz w:val="22"/>
          <w:szCs w:val="24"/>
        </w:rPr>
        <w:t xml:space="preserve"> the purposes of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the </w:t>
      </w:r>
      <w:r w:rsidRPr="00B20F15">
        <w:rPr>
          <w:color w:val="231F20"/>
          <w:spacing w:val="-1"/>
          <w:sz w:val="22"/>
          <w:szCs w:val="24"/>
        </w:rPr>
        <w:t>Leadership</w:t>
      </w:r>
      <w:r w:rsidRPr="00B20F15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>Hopkinsville-Christian</w:t>
      </w:r>
      <w:r w:rsidRPr="00B20F15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 xml:space="preserve">County </w:t>
      </w:r>
      <w:r w:rsidRPr="00B20F15">
        <w:rPr>
          <w:color w:val="231F20"/>
          <w:spacing w:val="-2"/>
          <w:sz w:val="22"/>
          <w:szCs w:val="24"/>
        </w:rPr>
        <w:t>program</w:t>
      </w:r>
      <w:r w:rsidRPr="00B20F15">
        <w:rPr>
          <w:color w:val="231F20"/>
          <w:sz w:val="22"/>
          <w:szCs w:val="24"/>
        </w:rPr>
        <w:t xml:space="preserve"> and if I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am </w:t>
      </w:r>
      <w:r w:rsidRPr="00B20F15">
        <w:rPr>
          <w:color w:val="231F20"/>
          <w:spacing w:val="-1"/>
          <w:sz w:val="22"/>
          <w:szCs w:val="24"/>
        </w:rPr>
        <w:t>selected,</w:t>
      </w:r>
      <w:r w:rsidRPr="00B20F15">
        <w:rPr>
          <w:color w:val="231F20"/>
          <w:sz w:val="22"/>
          <w:szCs w:val="24"/>
        </w:rPr>
        <w:t xml:space="preserve"> I will</w:t>
      </w:r>
      <w:r w:rsidRPr="00B20F15">
        <w:rPr>
          <w:color w:val="231F20"/>
          <w:spacing w:val="9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devote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the time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and </w:t>
      </w:r>
      <w:r w:rsidRPr="00B20F15">
        <w:rPr>
          <w:color w:val="231F20"/>
          <w:spacing w:val="-1"/>
          <w:sz w:val="22"/>
          <w:szCs w:val="24"/>
        </w:rPr>
        <w:t xml:space="preserve">resources </w:t>
      </w:r>
      <w:r w:rsidRPr="00B20F15">
        <w:rPr>
          <w:color w:val="231F20"/>
          <w:sz w:val="22"/>
          <w:szCs w:val="24"/>
        </w:rPr>
        <w:t xml:space="preserve">necessary </w:t>
      </w:r>
      <w:r w:rsidRPr="00B20F15">
        <w:rPr>
          <w:color w:val="231F20"/>
          <w:spacing w:val="-2"/>
          <w:sz w:val="22"/>
          <w:szCs w:val="24"/>
        </w:rPr>
        <w:t>to</w:t>
      </w:r>
      <w:r w:rsidRPr="00B20F15">
        <w:rPr>
          <w:color w:val="231F20"/>
          <w:spacing w:val="-1"/>
          <w:sz w:val="22"/>
          <w:szCs w:val="24"/>
        </w:rPr>
        <w:t xml:space="preserve"> complete</w:t>
      </w:r>
      <w:r w:rsidRPr="00B20F15">
        <w:rPr>
          <w:color w:val="231F20"/>
          <w:sz w:val="22"/>
          <w:szCs w:val="24"/>
        </w:rPr>
        <w:t xml:space="preserve"> the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program.</w:t>
      </w:r>
      <w:r w:rsidR="00B20F15" w:rsidRPr="00B20F15">
        <w:rPr>
          <w:color w:val="231F20"/>
          <w:spacing w:val="-2"/>
          <w:sz w:val="22"/>
          <w:szCs w:val="24"/>
        </w:rPr>
        <w:t xml:space="preserve">  I further understand that many of the class days associated with the Leadership program begin between 7:00 &amp; 7:30 AM and </w:t>
      </w:r>
      <w:r w:rsidR="00B20F15" w:rsidRPr="00B20F15">
        <w:rPr>
          <w:color w:val="FF0000"/>
          <w:spacing w:val="-2"/>
          <w:sz w:val="22"/>
          <w:szCs w:val="24"/>
        </w:rPr>
        <w:t>sometimes</w:t>
      </w:r>
      <w:r w:rsidR="00B20F15" w:rsidRPr="00B20F15">
        <w:rPr>
          <w:color w:val="231F20"/>
          <w:spacing w:val="-2"/>
          <w:sz w:val="22"/>
          <w:szCs w:val="24"/>
        </w:rPr>
        <w:t xml:space="preserve"> do not conclude until 5:00 PM.</w:t>
      </w:r>
    </w:p>
    <w:p w14:paraId="671F02D7" w14:textId="77777777" w:rsidR="00990D44" w:rsidRPr="00B20F15" w:rsidRDefault="00990D44" w:rsidP="00932675">
      <w:pPr>
        <w:pStyle w:val="BodyText"/>
        <w:kinsoku w:val="0"/>
        <w:overflowPunct w:val="0"/>
        <w:spacing w:before="92"/>
        <w:ind w:left="120"/>
        <w:jc w:val="both"/>
        <w:rPr>
          <w:color w:val="000000"/>
          <w:sz w:val="22"/>
          <w:szCs w:val="24"/>
        </w:rPr>
      </w:pPr>
      <w:r w:rsidRPr="00B20F15">
        <w:rPr>
          <w:color w:val="231F20"/>
          <w:sz w:val="22"/>
          <w:szCs w:val="24"/>
        </w:rPr>
        <w:t>The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opening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retreat</w:t>
      </w:r>
      <w:r w:rsidRPr="00B20F15">
        <w:rPr>
          <w:color w:val="231F20"/>
          <w:sz w:val="22"/>
          <w:szCs w:val="24"/>
        </w:rPr>
        <w:t xml:space="preserve"> is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mandatory.</w:t>
      </w:r>
      <w:r w:rsidRPr="00B20F15">
        <w:rPr>
          <w:color w:val="231F20"/>
          <w:sz w:val="22"/>
          <w:szCs w:val="24"/>
        </w:rPr>
        <w:t xml:space="preserve"> No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exceptions</w:t>
      </w:r>
      <w:r w:rsidRPr="00B20F15">
        <w:rPr>
          <w:color w:val="231F20"/>
          <w:sz w:val="22"/>
          <w:szCs w:val="24"/>
        </w:rPr>
        <w:t xml:space="preserve"> will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be made.</w:t>
      </w:r>
    </w:p>
    <w:p w14:paraId="2BBCCFFE" w14:textId="77777777" w:rsidR="00990D44" w:rsidRPr="00D2419D" w:rsidRDefault="00990D44" w:rsidP="00932675">
      <w:pPr>
        <w:pStyle w:val="BodyText"/>
        <w:kinsoku w:val="0"/>
        <w:overflowPunct w:val="0"/>
        <w:spacing w:before="83" w:line="288" w:lineRule="exact"/>
        <w:ind w:left="119" w:right="673"/>
        <w:jc w:val="both"/>
        <w:rPr>
          <w:color w:val="000000"/>
          <w:sz w:val="22"/>
          <w:szCs w:val="24"/>
          <w:u w:val="single"/>
        </w:rPr>
      </w:pP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understand </w:t>
      </w:r>
      <w:r w:rsidRPr="00D2419D">
        <w:rPr>
          <w:i/>
          <w:iCs/>
          <w:color w:val="231F20"/>
          <w:sz w:val="22"/>
          <w:szCs w:val="24"/>
          <w:u w:val="single"/>
        </w:rPr>
        <w:t>that if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miss one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of the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class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="004C1361" w:rsidRPr="00D2419D">
        <w:rPr>
          <w:i/>
          <w:iCs/>
          <w:color w:val="231F20"/>
          <w:sz w:val="22"/>
          <w:szCs w:val="24"/>
          <w:u w:val="single"/>
        </w:rPr>
        <w:t>days</w:t>
      </w:r>
      <w:r w:rsidRPr="00D2419D">
        <w:rPr>
          <w:i/>
          <w:iCs/>
          <w:color w:val="231F20"/>
          <w:sz w:val="22"/>
          <w:szCs w:val="24"/>
          <w:u w:val="single"/>
        </w:rPr>
        <w:t>, 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will not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be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 xml:space="preserve">eligible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for </w:t>
      </w:r>
      <w:r w:rsidRPr="00D2419D">
        <w:rPr>
          <w:i/>
          <w:iCs/>
          <w:color w:val="231F20"/>
          <w:sz w:val="22"/>
          <w:szCs w:val="24"/>
          <w:u w:val="single"/>
        </w:rPr>
        <w:t xml:space="preserve">graduation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until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complete</w:t>
      </w:r>
      <w:r w:rsidRPr="00D2419D">
        <w:rPr>
          <w:i/>
          <w:iCs/>
          <w:color w:val="231F20"/>
          <w:sz w:val="22"/>
          <w:szCs w:val="24"/>
          <w:u w:val="single"/>
        </w:rPr>
        <w:t xml:space="preserve"> </w:t>
      </w:r>
      <w:r w:rsidR="000C5D4F" w:rsidRPr="00D2419D">
        <w:rPr>
          <w:i/>
          <w:iCs/>
          <w:color w:val="231F20"/>
          <w:sz w:val="22"/>
          <w:szCs w:val="24"/>
          <w:u w:val="single"/>
        </w:rPr>
        <w:t>the missed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day during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the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following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class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6"/>
          <w:sz w:val="22"/>
          <w:szCs w:val="24"/>
          <w:u w:val="single"/>
        </w:rPr>
        <w:t>year</w:t>
      </w:r>
      <w:r w:rsidRPr="00D2419D">
        <w:rPr>
          <w:i/>
          <w:iCs/>
          <w:color w:val="231F20"/>
          <w:spacing w:val="-5"/>
          <w:sz w:val="22"/>
          <w:szCs w:val="24"/>
          <w:u w:val="single"/>
        </w:rPr>
        <w:t>.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understand </w:t>
      </w:r>
      <w:r w:rsidRPr="00D2419D">
        <w:rPr>
          <w:i/>
          <w:iCs/>
          <w:color w:val="231F20"/>
          <w:sz w:val="22"/>
          <w:szCs w:val="24"/>
          <w:u w:val="single"/>
        </w:rPr>
        <w:t>that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if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miss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more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than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one session,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for </w:t>
      </w:r>
      <w:r w:rsidR="000C5D4F" w:rsidRPr="00D2419D">
        <w:rPr>
          <w:i/>
          <w:iCs/>
          <w:color w:val="231F20"/>
          <w:spacing w:val="-1"/>
          <w:sz w:val="22"/>
          <w:szCs w:val="24"/>
          <w:u w:val="single"/>
        </w:rPr>
        <w:t>whatever</w:t>
      </w:r>
      <w:r w:rsidR="000C5D4F" w:rsidRPr="00D2419D">
        <w:rPr>
          <w:i/>
          <w:iCs/>
          <w:color w:val="231F20"/>
          <w:w w:val="99"/>
          <w:sz w:val="22"/>
          <w:szCs w:val="24"/>
          <w:u w:val="single"/>
        </w:rPr>
        <w:t xml:space="preserve"> </w:t>
      </w:r>
      <w:r w:rsidR="000C5D4F" w:rsidRPr="00D2419D">
        <w:rPr>
          <w:i/>
          <w:iCs/>
          <w:color w:val="231F20"/>
          <w:sz w:val="22"/>
          <w:szCs w:val="24"/>
          <w:u w:val="single"/>
        </w:rPr>
        <w:t>reason</w:t>
      </w:r>
      <w:r w:rsidRPr="00D2419D">
        <w:rPr>
          <w:i/>
          <w:iCs/>
          <w:color w:val="231F20"/>
          <w:sz w:val="22"/>
          <w:szCs w:val="24"/>
          <w:u w:val="single"/>
        </w:rPr>
        <w:t>,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will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no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longer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be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eligible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for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graduation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from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the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program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and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no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portion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of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tuition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shall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="000C5D4F" w:rsidRPr="00D2419D">
        <w:rPr>
          <w:i/>
          <w:iCs/>
          <w:color w:val="231F20"/>
          <w:sz w:val="22"/>
          <w:szCs w:val="24"/>
          <w:u w:val="single"/>
        </w:rPr>
        <w:t xml:space="preserve">be </w:t>
      </w:r>
      <w:r w:rsidR="000C5D4F" w:rsidRPr="00D2419D">
        <w:rPr>
          <w:i/>
          <w:iCs/>
          <w:color w:val="231F20"/>
          <w:w w:val="99"/>
          <w:sz w:val="22"/>
          <w:szCs w:val="24"/>
          <w:u w:val="single"/>
        </w:rPr>
        <w:t>refunded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.</w:t>
      </w:r>
    </w:p>
    <w:p w14:paraId="05840D9B" w14:textId="77777777" w:rsidR="00990D44" w:rsidRPr="00B20F15" w:rsidRDefault="00990D44">
      <w:pPr>
        <w:pStyle w:val="BodyText"/>
        <w:kinsoku w:val="0"/>
        <w:overflowPunct w:val="0"/>
        <w:spacing w:before="92"/>
        <w:ind w:left="119"/>
        <w:rPr>
          <w:color w:val="000000"/>
          <w:sz w:val="22"/>
          <w:szCs w:val="24"/>
        </w:rPr>
      </w:pPr>
      <w:r w:rsidRPr="00B20F15">
        <w:rPr>
          <w:color w:val="231F20"/>
          <w:sz w:val="22"/>
          <w:szCs w:val="24"/>
        </w:rPr>
        <w:t>I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understand</w:t>
      </w:r>
      <w:r w:rsidRPr="00B20F15">
        <w:rPr>
          <w:color w:val="231F20"/>
          <w:sz w:val="22"/>
          <w:szCs w:val="24"/>
        </w:rPr>
        <w:t xml:space="preserve"> these </w:t>
      </w:r>
      <w:r w:rsidRPr="00B20F15">
        <w:rPr>
          <w:color w:val="231F20"/>
          <w:spacing w:val="-1"/>
          <w:sz w:val="22"/>
          <w:szCs w:val="24"/>
        </w:rPr>
        <w:t xml:space="preserve">commitments </w:t>
      </w:r>
      <w:r w:rsidRPr="00B20F15">
        <w:rPr>
          <w:color w:val="231F20"/>
          <w:sz w:val="22"/>
          <w:szCs w:val="24"/>
        </w:rPr>
        <w:t xml:space="preserve">and </w:t>
      </w:r>
      <w:r w:rsidRPr="00B20F15">
        <w:rPr>
          <w:color w:val="231F20"/>
          <w:spacing w:val="-1"/>
          <w:sz w:val="22"/>
          <w:szCs w:val="24"/>
        </w:rPr>
        <w:t>agree</w:t>
      </w:r>
      <w:r w:rsidRPr="00B20F15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to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be bound </w:t>
      </w:r>
      <w:r w:rsidRPr="00B20F15">
        <w:rPr>
          <w:color w:val="231F20"/>
          <w:spacing w:val="-1"/>
          <w:sz w:val="22"/>
          <w:szCs w:val="24"/>
        </w:rPr>
        <w:t xml:space="preserve">by </w:t>
      </w:r>
      <w:r w:rsidRPr="00B20F15">
        <w:rPr>
          <w:color w:val="231F20"/>
          <w:sz w:val="22"/>
          <w:szCs w:val="24"/>
        </w:rPr>
        <w:t>them in signing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this </w:t>
      </w:r>
      <w:r w:rsidRPr="00B20F15">
        <w:rPr>
          <w:color w:val="231F20"/>
          <w:spacing w:val="-1"/>
          <w:sz w:val="22"/>
          <w:szCs w:val="24"/>
        </w:rPr>
        <w:t>application.</w:t>
      </w:r>
    </w:p>
    <w:p w14:paraId="360AADFA" w14:textId="77777777" w:rsidR="00990D44" w:rsidRPr="00B20F15" w:rsidRDefault="00990D44">
      <w:pPr>
        <w:pStyle w:val="BodyText"/>
        <w:tabs>
          <w:tab w:val="left" w:pos="8159"/>
        </w:tabs>
        <w:kinsoku w:val="0"/>
        <w:overflowPunct w:val="0"/>
        <w:spacing w:before="85"/>
        <w:ind w:left="2599"/>
        <w:rPr>
          <w:color w:val="000000"/>
          <w:sz w:val="22"/>
          <w:szCs w:val="24"/>
        </w:rPr>
      </w:pPr>
      <w:r w:rsidRPr="00B20F15">
        <w:rPr>
          <w:i/>
          <w:iCs/>
          <w:color w:val="231F20"/>
          <w:spacing w:val="-1"/>
          <w:sz w:val="22"/>
          <w:szCs w:val="24"/>
        </w:rPr>
        <w:t>Applicant</w:t>
      </w:r>
      <w:r w:rsidRPr="00B20F15">
        <w:rPr>
          <w:i/>
          <w:iCs/>
          <w:color w:val="231F20"/>
          <w:sz w:val="22"/>
          <w:szCs w:val="24"/>
        </w:rPr>
        <w:t xml:space="preserve"> Signature</w:t>
      </w:r>
      <w:r w:rsidRPr="00B20F15">
        <w:rPr>
          <w:i/>
          <w:iCs/>
          <w:color w:val="231F20"/>
          <w:sz w:val="22"/>
          <w:szCs w:val="24"/>
        </w:rPr>
        <w:tab/>
      </w:r>
      <w:r w:rsidRPr="00B20F15">
        <w:rPr>
          <w:i/>
          <w:iCs/>
          <w:color w:val="231F20"/>
          <w:spacing w:val="-1"/>
          <w:sz w:val="22"/>
          <w:szCs w:val="24"/>
        </w:rPr>
        <w:t>Date</w:t>
      </w:r>
    </w:p>
    <w:p w14:paraId="52C13246" w14:textId="77777777" w:rsidR="00B20F15" w:rsidRDefault="00990D44" w:rsidP="00B20F15">
      <w:pPr>
        <w:pStyle w:val="BodyText"/>
        <w:kinsoku w:val="0"/>
        <w:overflowPunct w:val="0"/>
        <w:spacing w:before="85"/>
        <w:ind w:left="120"/>
        <w:rPr>
          <w:color w:val="000000"/>
          <w:sz w:val="14"/>
          <w:szCs w:val="24"/>
        </w:rPr>
      </w:pP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</w:p>
    <w:p w14:paraId="58B29B31" w14:textId="77777777" w:rsidR="00B20F15" w:rsidRPr="00AF4866" w:rsidRDefault="00B20F15" w:rsidP="00B20F15">
      <w:pPr>
        <w:pStyle w:val="BodyText"/>
        <w:kinsoku w:val="0"/>
        <w:overflowPunct w:val="0"/>
        <w:spacing w:before="85"/>
        <w:ind w:left="120"/>
        <w:rPr>
          <w:color w:val="000000"/>
          <w:sz w:val="18"/>
          <w:szCs w:val="24"/>
        </w:rPr>
      </w:pPr>
    </w:p>
    <w:p w14:paraId="56F898FE" w14:textId="682C446A" w:rsidR="00990D44" w:rsidRDefault="00990D44" w:rsidP="00A85E41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56"/>
        <w:ind w:left="849" w:hanging="518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pacing w:val="-4"/>
          <w:sz w:val="28"/>
          <w:szCs w:val="28"/>
        </w:rPr>
        <w:t>EMPLOYER</w:t>
      </w:r>
      <w:r>
        <w:rPr>
          <w:b/>
          <w:bCs/>
          <w:color w:val="231F20"/>
          <w:spacing w:val="49"/>
          <w:sz w:val="28"/>
          <w:szCs w:val="28"/>
        </w:rPr>
        <w:t xml:space="preserve"> </w:t>
      </w:r>
      <w:r>
        <w:rPr>
          <w:b/>
          <w:bCs/>
          <w:color w:val="231F20"/>
          <w:spacing w:val="-1"/>
          <w:sz w:val="28"/>
          <w:szCs w:val="28"/>
        </w:rPr>
        <w:t>COMMITMENT</w:t>
      </w:r>
    </w:p>
    <w:p w14:paraId="1A121B39" w14:textId="77777777" w:rsidR="00990D44" w:rsidRPr="00B20F15" w:rsidRDefault="00990D44" w:rsidP="00A85E41">
      <w:pPr>
        <w:pStyle w:val="BodyText"/>
        <w:kinsoku w:val="0"/>
        <w:overflowPunct w:val="0"/>
        <w:spacing w:before="74" w:line="264" w:lineRule="exact"/>
        <w:ind w:left="230" w:right="490"/>
        <w:jc w:val="both"/>
        <w:rPr>
          <w:color w:val="000000"/>
          <w:sz w:val="22"/>
          <w:szCs w:val="22"/>
        </w:rPr>
      </w:pPr>
      <w:r w:rsidRPr="00B20F15">
        <w:rPr>
          <w:color w:val="231F20"/>
          <w:sz w:val="22"/>
          <w:szCs w:val="22"/>
        </w:rPr>
        <w:t>This</w:t>
      </w:r>
      <w:r w:rsidRPr="00B20F15">
        <w:rPr>
          <w:color w:val="231F20"/>
          <w:spacing w:val="-1"/>
          <w:sz w:val="22"/>
          <w:szCs w:val="22"/>
        </w:rPr>
        <w:t xml:space="preserve"> application </w:t>
      </w:r>
      <w:r w:rsidRPr="00B20F15">
        <w:rPr>
          <w:color w:val="231F20"/>
          <w:sz w:val="22"/>
          <w:szCs w:val="22"/>
        </w:rPr>
        <w:t>has the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approval</w:t>
      </w:r>
      <w:r w:rsidRPr="00B20F15">
        <w:rPr>
          <w:color w:val="231F20"/>
          <w:sz w:val="22"/>
          <w:szCs w:val="22"/>
        </w:rPr>
        <w:t xml:space="preserve"> of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this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organization</w:t>
      </w:r>
      <w:r w:rsidRPr="00B20F15">
        <w:rPr>
          <w:color w:val="231F20"/>
          <w:sz w:val="22"/>
          <w:szCs w:val="22"/>
        </w:rPr>
        <w:t xml:space="preserve"> and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 xml:space="preserve">the </w:t>
      </w:r>
      <w:r w:rsidRPr="00B20F15">
        <w:rPr>
          <w:color w:val="231F20"/>
          <w:spacing w:val="-1"/>
          <w:sz w:val="22"/>
          <w:szCs w:val="22"/>
        </w:rPr>
        <w:t xml:space="preserve">applicant </w:t>
      </w:r>
      <w:r w:rsidRPr="00B20F15">
        <w:rPr>
          <w:color w:val="231F20"/>
          <w:sz w:val="22"/>
          <w:szCs w:val="22"/>
        </w:rPr>
        <w:t>has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our full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support, which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includes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the time</w:t>
      </w:r>
      <w:r w:rsidRPr="00B20F15">
        <w:rPr>
          <w:color w:val="231F20"/>
          <w:spacing w:val="59"/>
          <w:w w:val="99"/>
          <w:sz w:val="22"/>
          <w:szCs w:val="22"/>
        </w:rPr>
        <w:t xml:space="preserve"> </w:t>
      </w:r>
      <w:r w:rsidRPr="00B20F15">
        <w:rPr>
          <w:color w:val="231F20"/>
          <w:spacing w:val="-1"/>
          <w:sz w:val="22"/>
          <w:szCs w:val="22"/>
        </w:rPr>
        <w:t>required</w:t>
      </w:r>
      <w:r w:rsidRPr="00B20F15">
        <w:rPr>
          <w:color w:val="231F20"/>
          <w:spacing w:val="-2"/>
          <w:sz w:val="22"/>
          <w:szCs w:val="22"/>
        </w:rPr>
        <w:t xml:space="preserve"> to</w:t>
      </w:r>
      <w:r w:rsidRPr="00B20F15">
        <w:rPr>
          <w:color w:val="231F20"/>
          <w:spacing w:val="-1"/>
          <w:sz w:val="22"/>
          <w:szCs w:val="22"/>
        </w:rPr>
        <w:t xml:space="preserve"> participate </w:t>
      </w:r>
      <w:r w:rsidRPr="00B20F15">
        <w:rPr>
          <w:color w:val="231F20"/>
          <w:sz w:val="22"/>
          <w:szCs w:val="22"/>
        </w:rPr>
        <w:t>in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the</w:t>
      </w:r>
      <w:r w:rsidRPr="00B20F15">
        <w:rPr>
          <w:color w:val="231F20"/>
          <w:spacing w:val="-2"/>
          <w:sz w:val="22"/>
          <w:szCs w:val="22"/>
        </w:rPr>
        <w:t xml:space="preserve"> program.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I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have</w:t>
      </w:r>
      <w:r w:rsidRPr="00B20F15">
        <w:rPr>
          <w:color w:val="231F20"/>
          <w:spacing w:val="-1"/>
          <w:sz w:val="22"/>
          <w:szCs w:val="22"/>
        </w:rPr>
        <w:t xml:space="preserve"> read</w:t>
      </w:r>
      <w:r w:rsidRPr="00B20F15">
        <w:rPr>
          <w:color w:val="231F20"/>
          <w:spacing w:val="-2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and</w:t>
      </w:r>
      <w:r w:rsidRPr="00B20F15">
        <w:rPr>
          <w:color w:val="231F20"/>
          <w:spacing w:val="-1"/>
          <w:sz w:val="22"/>
          <w:szCs w:val="22"/>
        </w:rPr>
        <w:t xml:space="preserve"> agree </w:t>
      </w:r>
      <w:r w:rsidRPr="00B20F15">
        <w:rPr>
          <w:color w:val="231F20"/>
          <w:spacing w:val="-2"/>
          <w:sz w:val="22"/>
          <w:szCs w:val="22"/>
        </w:rPr>
        <w:t>to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the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 xml:space="preserve">program </w:t>
      </w:r>
      <w:r w:rsidRPr="00B20F15">
        <w:rPr>
          <w:color w:val="231F20"/>
          <w:sz w:val="22"/>
          <w:szCs w:val="22"/>
        </w:rPr>
        <w:t>purpose,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selection</w:t>
      </w:r>
      <w:r w:rsidRPr="00B20F15">
        <w:rPr>
          <w:color w:val="231F20"/>
          <w:spacing w:val="-1"/>
          <w:sz w:val="22"/>
          <w:szCs w:val="22"/>
        </w:rPr>
        <w:t xml:space="preserve"> criteria, a</w:t>
      </w:r>
      <w:r w:rsidRPr="00B20F15">
        <w:rPr>
          <w:color w:val="231F20"/>
          <w:spacing w:val="-2"/>
          <w:sz w:val="22"/>
          <w:szCs w:val="22"/>
        </w:rPr>
        <w:t>tt</w:t>
      </w:r>
      <w:r w:rsidRPr="00B20F15">
        <w:rPr>
          <w:color w:val="231F20"/>
          <w:spacing w:val="-1"/>
          <w:sz w:val="22"/>
          <w:szCs w:val="22"/>
        </w:rPr>
        <w:t>endance</w:t>
      </w:r>
      <w:r w:rsidRPr="00B20F15">
        <w:rPr>
          <w:color w:val="231F20"/>
          <w:spacing w:val="69"/>
          <w:sz w:val="22"/>
          <w:szCs w:val="22"/>
        </w:rPr>
        <w:t xml:space="preserve"> </w:t>
      </w:r>
      <w:r w:rsidRPr="00B20F15">
        <w:rPr>
          <w:color w:val="231F20"/>
          <w:spacing w:val="-1"/>
          <w:sz w:val="22"/>
          <w:szCs w:val="22"/>
        </w:rPr>
        <w:t>requirements</w:t>
      </w:r>
      <w:r w:rsidRPr="00B20F15">
        <w:rPr>
          <w:color w:val="231F20"/>
          <w:spacing w:val="-2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and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tuition</w:t>
      </w:r>
      <w:r w:rsidRPr="00B20F15">
        <w:rPr>
          <w:color w:val="231F20"/>
          <w:spacing w:val="-2"/>
          <w:sz w:val="22"/>
          <w:szCs w:val="22"/>
        </w:rPr>
        <w:t xml:space="preserve"> </w:t>
      </w:r>
      <w:r w:rsidRPr="00B20F15">
        <w:rPr>
          <w:color w:val="231F20"/>
          <w:spacing w:val="-1"/>
          <w:sz w:val="22"/>
          <w:szCs w:val="22"/>
        </w:rPr>
        <w:t xml:space="preserve">refund </w:t>
      </w:r>
      <w:r w:rsidRPr="00B20F15">
        <w:rPr>
          <w:color w:val="231F20"/>
          <w:spacing w:val="-2"/>
          <w:sz w:val="22"/>
          <w:szCs w:val="22"/>
        </w:rPr>
        <w:t>policy.</w:t>
      </w:r>
    </w:p>
    <w:p w14:paraId="43AB101B" w14:textId="77777777" w:rsidR="00990D44" w:rsidRPr="00B20F15" w:rsidRDefault="00990D44">
      <w:pPr>
        <w:pStyle w:val="BodyText"/>
        <w:kinsoku w:val="0"/>
        <w:overflowPunct w:val="0"/>
        <w:spacing w:before="181"/>
        <w:ind w:left="235"/>
        <w:jc w:val="both"/>
        <w:rPr>
          <w:color w:val="000000"/>
          <w:sz w:val="22"/>
          <w:szCs w:val="22"/>
        </w:rPr>
      </w:pPr>
      <w:r w:rsidRPr="00B20F15">
        <w:rPr>
          <w:color w:val="231F20"/>
          <w:sz w:val="22"/>
          <w:szCs w:val="22"/>
        </w:rPr>
        <w:t>I</w:t>
      </w:r>
      <w:r w:rsidRPr="00B20F15">
        <w:rPr>
          <w:color w:val="231F20"/>
          <w:spacing w:val="-1"/>
          <w:sz w:val="22"/>
          <w:szCs w:val="22"/>
        </w:rPr>
        <w:t xml:space="preserve"> understand</w:t>
      </w:r>
      <w:r w:rsidRPr="00B20F15">
        <w:rPr>
          <w:color w:val="231F20"/>
          <w:sz w:val="22"/>
          <w:szCs w:val="22"/>
        </w:rPr>
        <w:t xml:space="preserve"> these </w:t>
      </w:r>
      <w:r w:rsidRPr="00B20F15">
        <w:rPr>
          <w:color w:val="231F20"/>
          <w:spacing w:val="-1"/>
          <w:sz w:val="22"/>
          <w:szCs w:val="22"/>
        </w:rPr>
        <w:t xml:space="preserve">commitments </w:t>
      </w:r>
      <w:r w:rsidRPr="00B20F15">
        <w:rPr>
          <w:color w:val="231F20"/>
          <w:sz w:val="22"/>
          <w:szCs w:val="22"/>
        </w:rPr>
        <w:t xml:space="preserve">and </w:t>
      </w:r>
      <w:r w:rsidRPr="00B20F15">
        <w:rPr>
          <w:color w:val="231F20"/>
          <w:spacing w:val="-1"/>
          <w:sz w:val="22"/>
          <w:szCs w:val="22"/>
        </w:rPr>
        <w:t>agree</w:t>
      </w:r>
      <w:r w:rsidRPr="00B20F15">
        <w:rPr>
          <w:color w:val="231F20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to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 xml:space="preserve">be bound </w:t>
      </w:r>
      <w:r w:rsidRPr="00B20F15">
        <w:rPr>
          <w:color w:val="231F20"/>
          <w:spacing w:val="-1"/>
          <w:sz w:val="22"/>
          <w:szCs w:val="22"/>
        </w:rPr>
        <w:t>by</w:t>
      </w:r>
      <w:r w:rsidRPr="00B20F15">
        <w:rPr>
          <w:color w:val="231F20"/>
          <w:sz w:val="22"/>
          <w:szCs w:val="22"/>
        </w:rPr>
        <w:t xml:space="preserve"> them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in signing this</w:t>
      </w:r>
      <w:r w:rsidRPr="00B20F15">
        <w:rPr>
          <w:color w:val="231F20"/>
          <w:spacing w:val="-1"/>
          <w:sz w:val="22"/>
          <w:szCs w:val="22"/>
        </w:rPr>
        <w:t xml:space="preserve"> application.</w:t>
      </w:r>
    </w:p>
    <w:p w14:paraId="1495B0B5" w14:textId="77777777" w:rsidR="00990D44" w:rsidRPr="00B20F15" w:rsidRDefault="00990D44">
      <w:pPr>
        <w:pStyle w:val="BodyText"/>
        <w:tabs>
          <w:tab w:val="left" w:pos="8275"/>
        </w:tabs>
        <w:kinsoku w:val="0"/>
        <w:overflowPunct w:val="0"/>
        <w:spacing w:before="90"/>
        <w:ind w:left="2715"/>
        <w:rPr>
          <w:color w:val="000000"/>
          <w:sz w:val="22"/>
          <w:szCs w:val="22"/>
        </w:rPr>
      </w:pPr>
      <w:r w:rsidRPr="00B20F15">
        <w:rPr>
          <w:i/>
          <w:iCs/>
          <w:color w:val="231F20"/>
          <w:spacing w:val="-1"/>
          <w:sz w:val="22"/>
          <w:szCs w:val="22"/>
        </w:rPr>
        <w:t>Employer</w:t>
      </w:r>
      <w:r w:rsidRPr="00B20F15">
        <w:rPr>
          <w:i/>
          <w:iCs/>
          <w:color w:val="231F20"/>
          <w:sz w:val="22"/>
          <w:szCs w:val="22"/>
        </w:rPr>
        <w:t xml:space="preserve"> Signature</w:t>
      </w:r>
      <w:r w:rsidRPr="00B20F15">
        <w:rPr>
          <w:i/>
          <w:iCs/>
          <w:color w:val="231F20"/>
          <w:sz w:val="22"/>
          <w:szCs w:val="22"/>
        </w:rPr>
        <w:tab/>
      </w:r>
      <w:r w:rsidRPr="00B20F15">
        <w:rPr>
          <w:i/>
          <w:iCs/>
          <w:color w:val="231F20"/>
          <w:spacing w:val="-1"/>
          <w:sz w:val="22"/>
          <w:szCs w:val="22"/>
        </w:rPr>
        <w:t>Date</w:t>
      </w:r>
    </w:p>
    <w:p w14:paraId="4DA8BB83" w14:textId="77777777" w:rsidR="00990D44" w:rsidRDefault="00990D44">
      <w:pPr>
        <w:pStyle w:val="BodyText"/>
        <w:kinsoku w:val="0"/>
        <w:overflowPunct w:val="0"/>
        <w:spacing w:before="85"/>
        <w:ind w:left="235"/>
        <w:jc w:val="both"/>
        <w:rPr>
          <w:color w:val="000000"/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</w:p>
    <w:p w14:paraId="5D2E6D6D" w14:textId="77777777" w:rsidR="00A85E41" w:rsidRPr="00A85E41" w:rsidRDefault="00A85E41">
      <w:pPr>
        <w:pStyle w:val="BodyText"/>
        <w:kinsoku w:val="0"/>
        <w:overflowPunct w:val="0"/>
        <w:spacing w:before="185" w:line="264" w:lineRule="exact"/>
        <w:ind w:left="120" w:right="111"/>
        <w:rPr>
          <w:color w:val="231F20"/>
          <w:sz w:val="12"/>
          <w:szCs w:val="22"/>
        </w:rPr>
      </w:pPr>
    </w:p>
    <w:p w14:paraId="5928CA75" w14:textId="30E9F224" w:rsidR="00990D44" w:rsidRPr="007D2A3F" w:rsidRDefault="00990D44" w:rsidP="007D2A3F">
      <w:pPr>
        <w:pStyle w:val="BodyText"/>
        <w:kinsoku w:val="0"/>
        <w:overflowPunct w:val="0"/>
        <w:spacing w:line="264" w:lineRule="exact"/>
        <w:ind w:left="115" w:right="115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If</w:t>
      </w:r>
      <w:r>
        <w:rPr>
          <w:color w:val="231F20"/>
          <w:spacing w:val="-1"/>
          <w:sz w:val="22"/>
          <w:szCs w:val="22"/>
        </w:rPr>
        <w:t xml:space="preserve">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any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questions </w:t>
      </w:r>
      <w:r>
        <w:rPr>
          <w:color w:val="231F20"/>
          <w:sz w:val="22"/>
          <w:szCs w:val="22"/>
        </w:rPr>
        <w:t>about the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program,</w:t>
      </w:r>
      <w:r>
        <w:rPr>
          <w:color w:val="231F20"/>
          <w:sz w:val="22"/>
          <w:szCs w:val="22"/>
        </w:rPr>
        <w:t xml:space="preserve"> 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this </w:t>
      </w:r>
      <w:r>
        <w:rPr>
          <w:color w:val="231F20"/>
          <w:spacing w:val="-1"/>
          <w:sz w:val="22"/>
          <w:szCs w:val="22"/>
        </w:rPr>
        <w:t>application,</w:t>
      </w:r>
      <w:r>
        <w:rPr>
          <w:color w:val="231F20"/>
          <w:sz w:val="22"/>
          <w:szCs w:val="22"/>
        </w:rPr>
        <w:t xml:space="preserve"> please</w:t>
      </w:r>
      <w:r>
        <w:rPr>
          <w:color w:val="231F20"/>
          <w:spacing w:val="-1"/>
          <w:sz w:val="22"/>
          <w:szCs w:val="22"/>
        </w:rPr>
        <w:t xml:space="preserve"> call</w:t>
      </w:r>
      <w:r w:rsidR="00937882">
        <w:rPr>
          <w:color w:val="231F20"/>
          <w:sz w:val="22"/>
          <w:szCs w:val="22"/>
        </w:rPr>
        <w:t xml:space="preserve"> 270-885-9096 </w:t>
      </w:r>
      <w:r w:rsidR="00937882" w:rsidRPr="00523F7D">
        <w:rPr>
          <w:color w:val="231F20"/>
          <w:sz w:val="22"/>
          <w:szCs w:val="22"/>
        </w:rPr>
        <w:t xml:space="preserve">or email </w:t>
      </w:r>
      <w:r w:rsidR="007D1BEB">
        <w:rPr>
          <w:color w:val="231F20"/>
          <w:sz w:val="22"/>
          <w:szCs w:val="22"/>
        </w:rPr>
        <w:t>Kirstie Darnell</w:t>
      </w:r>
      <w:r w:rsidR="00937882" w:rsidRPr="00523F7D">
        <w:rPr>
          <w:color w:val="231F20"/>
          <w:sz w:val="22"/>
          <w:szCs w:val="22"/>
        </w:rPr>
        <w:t xml:space="preserve"> at </w:t>
      </w:r>
      <w:hyperlink r:id="rId14" w:history="1">
        <w:r w:rsidR="00A504C5" w:rsidRPr="001C0E7C">
          <w:rPr>
            <w:rStyle w:val="Hyperlink"/>
            <w:sz w:val="22"/>
            <w:szCs w:val="22"/>
          </w:rPr>
          <w:t>kdarnell@christiancountychamber.com</w:t>
        </w:r>
      </w:hyperlink>
      <w:r w:rsidR="00937882" w:rsidRPr="00523F7D">
        <w:rPr>
          <w:color w:val="231F20"/>
          <w:sz w:val="22"/>
          <w:szCs w:val="22"/>
        </w:rPr>
        <w:t>.</w:t>
      </w:r>
      <w:r w:rsidR="00937882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If the</w:t>
      </w:r>
      <w:r>
        <w:rPr>
          <w:color w:val="231F20"/>
          <w:spacing w:val="-1"/>
          <w:sz w:val="22"/>
          <w:szCs w:val="22"/>
        </w:rPr>
        <w:t xml:space="preserve"> applicant</w:t>
      </w:r>
      <w:r>
        <w:rPr>
          <w:color w:val="231F20"/>
          <w:sz w:val="22"/>
          <w:szCs w:val="22"/>
        </w:rPr>
        <w:t xml:space="preserve"> is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chosen, he</w:t>
      </w:r>
      <w:r w:rsidR="00E66FCF">
        <w:rPr>
          <w:color w:val="231F20"/>
          <w:spacing w:val="6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will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notified </w:t>
      </w:r>
      <w:r>
        <w:rPr>
          <w:color w:val="231F20"/>
          <w:spacing w:val="-1"/>
          <w:sz w:val="22"/>
          <w:szCs w:val="22"/>
        </w:rPr>
        <w:t xml:space="preserve">by </w:t>
      </w:r>
      <w:r w:rsidR="006D258D">
        <w:rPr>
          <w:color w:val="231F20"/>
          <w:spacing w:val="-3"/>
          <w:sz w:val="22"/>
          <w:szCs w:val="22"/>
        </w:rPr>
        <w:t>Thursday</w:t>
      </w:r>
      <w:r w:rsidR="005E3A72">
        <w:rPr>
          <w:color w:val="231F20"/>
          <w:spacing w:val="-3"/>
          <w:sz w:val="22"/>
          <w:szCs w:val="22"/>
        </w:rPr>
        <w:t xml:space="preserve">, July </w:t>
      </w:r>
      <w:r w:rsidR="006D258D">
        <w:rPr>
          <w:color w:val="231F20"/>
          <w:spacing w:val="-3"/>
          <w:sz w:val="22"/>
          <w:szCs w:val="22"/>
        </w:rPr>
        <w:t>1</w:t>
      </w:r>
      <w:r w:rsidR="005E3A72">
        <w:rPr>
          <w:color w:val="231F20"/>
          <w:sz w:val="22"/>
          <w:szCs w:val="22"/>
        </w:rPr>
        <w:t>, 20</w:t>
      </w:r>
      <w:r w:rsidR="00A504C5">
        <w:rPr>
          <w:color w:val="231F20"/>
          <w:sz w:val="22"/>
          <w:szCs w:val="22"/>
        </w:rPr>
        <w:t>21</w:t>
      </w:r>
      <w:r w:rsidRPr="00937882">
        <w:rPr>
          <w:color w:val="231F20"/>
          <w:sz w:val="22"/>
          <w:szCs w:val="22"/>
        </w:rPr>
        <w:t>.</w:t>
      </w:r>
    </w:p>
    <w:p w14:paraId="0CEBDEDF" w14:textId="77777777" w:rsidR="00990D44" w:rsidRDefault="005E3A72" w:rsidP="00AF4866">
      <w:pPr>
        <w:pStyle w:val="BodyText"/>
        <w:kinsoku w:val="0"/>
        <w:overflowPunct w:val="0"/>
        <w:spacing w:before="7"/>
        <w:ind w:left="0"/>
        <w:jc w:val="center"/>
        <w:rPr>
          <w:rFonts w:ascii="Lucida Sans" w:hAnsi="Lucida Sans" w:cs="Lucida Sans"/>
          <w:noProof/>
          <w:sz w:val="22"/>
          <w:szCs w:val="10"/>
        </w:rPr>
      </w:pPr>
      <w:r>
        <w:rPr>
          <w:rFonts w:ascii="Lucida Sans" w:hAnsi="Lucida Sans" w:cs="Lucida Sans"/>
          <w:noProof/>
          <w:sz w:val="22"/>
          <w:szCs w:val="10"/>
        </w:rPr>
        <w:drawing>
          <wp:inline distT="0" distB="0" distL="0" distR="0" wp14:anchorId="6BDF2318" wp14:editId="6A5235D8">
            <wp:extent cx="1249402" cy="699801"/>
            <wp:effectExtent l="0" t="0" r="8255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Logo - 2014 - Version 2.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97" cy="7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C7DC" w14:textId="77777777" w:rsidR="007D2A3F" w:rsidRPr="00AF4866" w:rsidRDefault="007D2A3F" w:rsidP="00AF4866">
      <w:pPr>
        <w:pStyle w:val="BodyText"/>
        <w:kinsoku w:val="0"/>
        <w:overflowPunct w:val="0"/>
        <w:spacing w:before="7"/>
        <w:ind w:left="0"/>
        <w:jc w:val="center"/>
        <w:rPr>
          <w:rFonts w:ascii="Lucida Sans" w:hAnsi="Lucida Sans" w:cs="Lucida Sans"/>
          <w:sz w:val="22"/>
          <w:szCs w:val="10"/>
        </w:rPr>
      </w:pPr>
    </w:p>
    <w:p w14:paraId="3DED1B43" w14:textId="77777777" w:rsidR="00990D44" w:rsidRPr="00AF4866" w:rsidRDefault="00990D44">
      <w:pPr>
        <w:pStyle w:val="BodyText"/>
        <w:kinsoku w:val="0"/>
        <w:overflowPunct w:val="0"/>
        <w:spacing w:line="336" w:lineRule="exact"/>
        <w:ind w:left="3282" w:right="3122" w:hanging="1"/>
        <w:jc w:val="center"/>
        <w:rPr>
          <w:color w:val="000000"/>
          <w:sz w:val="28"/>
          <w:szCs w:val="28"/>
        </w:rPr>
      </w:pPr>
      <w:r w:rsidRPr="00AF4866">
        <w:rPr>
          <w:color w:val="231F20"/>
          <w:sz w:val="28"/>
          <w:szCs w:val="28"/>
        </w:rPr>
        <w:t>Please</w:t>
      </w:r>
      <w:r w:rsidRPr="00AF4866">
        <w:rPr>
          <w:color w:val="231F20"/>
          <w:spacing w:val="-2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 xml:space="preserve">return completed application </w:t>
      </w:r>
      <w:r w:rsidRPr="00AF4866">
        <w:rPr>
          <w:color w:val="231F20"/>
          <w:spacing w:val="-2"/>
          <w:sz w:val="28"/>
          <w:szCs w:val="28"/>
        </w:rPr>
        <w:t>to</w:t>
      </w:r>
      <w:r w:rsidRPr="00AF4866">
        <w:rPr>
          <w:color w:val="231F20"/>
          <w:spacing w:val="28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Leadership</w:t>
      </w:r>
      <w:r w:rsidRPr="00AF4866">
        <w:rPr>
          <w:color w:val="231F20"/>
          <w:spacing w:val="-3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Hopkinsville-Christian</w:t>
      </w:r>
      <w:r w:rsidRPr="00AF4866">
        <w:rPr>
          <w:color w:val="231F20"/>
          <w:spacing w:val="-2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County</w:t>
      </w:r>
      <w:r w:rsidRPr="00AF4866">
        <w:rPr>
          <w:color w:val="231F20"/>
          <w:spacing w:val="47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Christian</w:t>
      </w:r>
      <w:r w:rsidRPr="00AF4866">
        <w:rPr>
          <w:color w:val="231F20"/>
          <w:spacing w:val="-2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 xml:space="preserve">County </w:t>
      </w:r>
      <w:r w:rsidRPr="00AF4866">
        <w:rPr>
          <w:color w:val="231F20"/>
          <w:sz w:val="28"/>
          <w:szCs w:val="28"/>
        </w:rPr>
        <w:t>Chamber</w:t>
      </w:r>
      <w:r w:rsidRPr="00AF4866">
        <w:rPr>
          <w:color w:val="231F20"/>
          <w:spacing w:val="-1"/>
          <w:sz w:val="28"/>
          <w:szCs w:val="28"/>
        </w:rPr>
        <w:t xml:space="preserve"> </w:t>
      </w:r>
      <w:r w:rsidRPr="00AF4866">
        <w:rPr>
          <w:color w:val="231F20"/>
          <w:sz w:val="28"/>
          <w:szCs w:val="28"/>
        </w:rPr>
        <w:t>of</w:t>
      </w:r>
      <w:r w:rsidRPr="00AF4866">
        <w:rPr>
          <w:color w:val="231F20"/>
          <w:spacing w:val="-1"/>
          <w:sz w:val="28"/>
          <w:szCs w:val="28"/>
        </w:rPr>
        <w:t xml:space="preserve"> Commerce</w:t>
      </w:r>
      <w:r w:rsidRPr="00AF4866">
        <w:rPr>
          <w:color w:val="231F20"/>
          <w:spacing w:val="27"/>
          <w:sz w:val="28"/>
          <w:szCs w:val="28"/>
        </w:rPr>
        <w:t xml:space="preserve"> </w:t>
      </w:r>
      <w:r w:rsidRPr="00AF4866">
        <w:rPr>
          <w:color w:val="231F20"/>
          <w:sz w:val="28"/>
          <w:szCs w:val="28"/>
        </w:rPr>
        <w:t xml:space="preserve">2800 </w:t>
      </w:r>
      <w:r w:rsidRPr="00AF4866">
        <w:rPr>
          <w:color w:val="231F20"/>
          <w:spacing w:val="-1"/>
          <w:sz w:val="28"/>
          <w:szCs w:val="28"/>
        </w:rPr>
        <w:t>Fort</w:t>
      </w:r>
      <w:r w:rsidRPr="00AF4866">
        <w:rPr>
          <w:color w:val="231F20"/>
          <w:sz w:val="28"/>
          <w:szCs w:val="28"/>
        </w:rPr>
        <w:t xml:space="preserve"> Campbell </w:t>
      </w:r>
      <w:r w:rsidRPr="00AF4866">
        <w:rPr>
          <w:color w:val="231F20"/>
          <w:spacing w:val="-1"/>
          <w:sz w:val="28"/>
          <w:szCs w:val="28"/>
        </w:rPr>
        <w:t>Blvd.</w:t>
      </w:r>
    </w:p>
    <w:p w14:paraId="4C3BB919" w14:textId="77777777" w:rsidR="00990D44" w:rsidRPr="007D2A3F" w:rsidRDefault="00990D44" w:rsidP="007D2A3F">
      <w:pPr>
        <w:pStyle w:val="BodyText"/>
        <w:kinsoku w:val="0"/>
        <w:overflowPunct w:val="0"/>
        <w:spacing w:line="336" w:lineRule="exact"/>
        <w:ind w:left="3727" w:right="3567"/>
        <w:jc w:val="center"/>
        <w:rPr>
          <w:color w:val="231F20"/>
          <w:spacing w:val="-1"/>
          <w:sz w:val="28"/>
          <w:szCs w:val="28"/>
        </w:rPr>
      </w:pPr>
      <w:r w:rsidRPr="00AF4866">
        <w:rPr>
          <w:color w:val="231F20"/>
          <w:spacing w:val="-1"/>
          <w:sz w:val="28"/>
          <w:szCs w:val="28"/>
        </w:rPr>
        <w:t>Hopkinsville,</w:t>
      </w:r>
      <w:r w:rsidRPr="00AF4866">
        <w:rPr>
          <w:color w:val="231F20"/>
          <w:sz w:val="28"/>
          <w:szCs w:val="28"/>
        </w:rPr>
        <w:t xml:space="preserve"> KY 42240</w:t>
      </w:r>
      <w:hyperlink r:id="rId16" w:history="1">
        <w:r w:rsidRPr="00AF4866">
          <w:rPr>
            <w:color w:val="231F20"/>
            <w:spacing w:val="29"/>
            <w:sz w:val="28"/>
            <w:szCs w:val="28"/>
          </w:rPr>
          <w:t xml:space="preserve"> </w:t>
        </w:r>
        <w:r w:rsidRPr="00AF4866">
          <w:rPr>
            <w:color w:val="231F20"/>
            <w:spacing w:val="-1"/>
            <w:sz w:val="28"/>
            <w:szCs w:val="28"/>
          </w:rPr>
          <w:t>www.leadershiphopkinsville.com</w:t>
        </w:r>
      </w:hyperlink>
    </w:p>
    <w:p w14:paraId="2A38D32B" w14:textId="77777777" w:rsidR="00990D44" w:rsidRDefault="004806FC">
      <w:pPr>
        <w:pStyle w:val="BodyText"/>
        <w:kinsoku w:val="0"/>
        <w:overflowPunct w:val="0"/>
        <w:spacing w:line="200" w:lineRule="atLeast"/>
        <w:ind w:left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E88F7C" wp14:editId="6AD57717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621030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70BA" w14:textId="4283CBE1" w:rsidR="004B3603" w:rsidRDefault="004B3603" w:rsidP="00B20F15">
                            <w:pPr>
                              <w:pStyle w:val="BodyText"/>
                              <w:kinsoku w:val="0"/>
                              <w:overflowPunct w:val="0"/>
                              <w:spacing w:before="128"/>
                              <w:ind w:left="249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Deadline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F9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Tuesday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June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F9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90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A504C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8F7C" id="Text Box 292" o:spid="_x0000_s1071" type="#_x0000_t202" style="position:absolute;left:0;text-align:left;margin-left:25.5pt;margin-top:1.65pt;width:489pt;height:3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" o:allowincell="f" fillcolor="#2e5529" strokecolor="#231f20" strokeweight="1pt">
                <v:textbox inset="0,0,0,0">
                  <w:txbxContent>
                    <w:p w14:paraId="07FA70BA" w14:textId="4283CBE1" w:rsidR="004B3603" w:rsidRDefault="004B3603" w:rsidP="00B20F15">
                      <w:pPr>
                        <w:pStyle w:val="BodyText"/>
                        <w:kinsoku w:val="0"/>
                        <w:overflowPunct w:val="0"/>
                        <w:spacing w:before="128"/>
                        <w:ind w:left="2498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Deadline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1F4F9E"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>Tuesday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3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June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1F4F9E"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23905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A504C5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09DF5A" w14:textId="77777777" w:rsidR="00990D44" w:rsidRDefault="00990D44">
      <w:pPr>
        <w:pStyle w:val="BodyText"/>
        <w:kinsoku w:val="0"/>
        <w:overflowPunct w:val="0"/>
        <w:spacing w:line="200" w:lineRule="atLeast"/>
        <w:ind w:left="518"/>
        <w:sectPr w:rsidR="00990D44">
          <w:pgSz w:w="12240" w:h="15840"/>
          <w:pgMar w:top="640" w:right="600" w:bottom="1100" w:left="600" w:header="0" w:footer="904" w:gutter="0"/>
          <w:cols w:space="720" w:equalWidth="0">
            <w:col w:w="11040"/>
          </w:cols>
          <w:noEndnote/>
        </w:sectPr>
      </w:pPr>
    </w:p>
    <w:p w14:paraId="52CA6B84" w14:textId="77777777" w:rsidR="00990D44" w:rsidRDefault="00990D44">
      <w:pPr>
        <w:pStyle w:val="Heading4"/>
        <w:kinsoku w:val="0"/>
        <w:overflowPunct w:val="0"/>
        <w:spacing w:before="31"/>
        <w:ind w:left="1477" w:right="1362"/>
        <w:jc w:val="center"/>
        <w:rPr>
          <w:b w:val="0"/>
          <w:bCs w:val="0"/>
          <w:i w:val="0"/>
          <w:iCs w:val="0"/>
          <w:color w:val="000000"/>
        </w:rPr>
      </w:pPr>
      <w:r>
        <w:rPr>
          <w:color w:val="231F20"/>
        </w:rPr>
        <w:lastRenderedPageBreak/>
        <w:t xml:space="preserve">THE </w:t>
      </w:r>
      <w:r>
        <w:rPr>
          <w:color w:val="231F20"/>
          <w:spacing w:val="-1"/>
        </w:rPr>
        <w:t>PROGRAM</w:t>
      </w:r>
    </w:p>
    <w:p w14:paraId="3A8B8F67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</w:rPr>
      </w:pPr>
    </w:p>
    <w:p w14:paraId="17094434" w14:textId="77777777" w:rsidR="00990D44" w:rsidRDefault="00990D44" w:rsidP="00932675">
      <w:pPr>
        <w:pStyle w:val="BodyText"/>
        <w:kinsoku w:val="0"/>
        <w:overflowPunct w:val="0"/>
        <w:spacing w:line="242" w:lineRule="exact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LEADERSHIP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HOPKINSVILLE-CHRISTIAN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COUNTY</w:t>
      </w:r>
      <w:r>
        <w:rPr>
          <w:b/>
          <w:bCs/>
          <w:color w:val="231F20"/>
        </w:rPr>
        <w:t xml:space="preserve"> </w:t>
      </w:r>
      <w:r>
        <w:rPr>
          <w:color w:val="231F20"/>
        </w:rPr>
        <w:t xml:space="preserve">is a </w:t>
      </w:r>
      <w:r>
        <w:rPr>
          <w:color w:val="231F20"/>
          <w:spacing w:val="-2"/>
        </w:rPr>
        <w:t>program</w:t>
      </w:r>
    </w:p>
    <w:p w14:paraId="598A33F0" w14:textId="77777777" w:rsidR="00990D44" w:rsidRDefault="00990D44" w:rsidP="00932675">
      <w:pPr>
        <w:pStyle w:val="BodyText"/>
        <w:kinsoku w:val="0"/>
        <w:overflowPunct w:val="0"/>
        <w:spacing w:before="1"/>
        <w:ind w:left="101" w:right="547"/>
        <w:jc w:val="both"/>
        <w:rPr>
          <w:color w:val="000000"/>
        </w:rPr>
      </w:pPr>
      <w:r w:rsidRPr="00932675">
        <w:rPr>
          <w:color w:val="231F20"/>
        </w:rPr>
        <w:t>designed</w:t>
      </w:r>
      <w:r w:rsidRPr="00932675">
        <w:rPr>
          <w:color w:val="231F20"/>
          <w:spacing w:val="-1"/>
        </w:rPr>
        <w:t xml:space="preserve"> to develop </w:t>
      </w:r>
      <w:r w:rsidRPr="00932675">
        <w:rPr>
          <w:color w:val="231F20"/>
        </w:rPr>
        <w:t>the</w:t>
      </w:r>
      <w:r w:rsidRPr="00932675">
        <w:rPr>
          <w:color w:val="231F20"/>
          <w:spacing w:val="-1"/>
        </w:rPr>
        <w:t xml:space="preserve"> leadership potential</w:t>
      </w:r>
      <w:r w:rsidRPr="00932675">
        <w:rPr>
          <w:color w:val="231F20"/>
        </w:rPr>
        <w:t xml:space="preserve"> </w:t>
      </w:r>
      <w:r w:rsidRPr="00932675">
        <w:rPr>
          <w:color w:val="231F20"/>
          <w:spacing w:val="-1"/>
        </w:rPr>
        <w:t xml:space="preserve">existing </w:t>
      </w:r>
      <w:r w:rsidRPr="00932675">
        <w:rPr>
          <w:color w:val="231F20"/>
        </w:rPr>
        <w:t>in</w:t>
      </w:r>
      <w:r w:rsidR="00932675">
        <w:rPr>
          <w:color w:val="231F20"/>
        </w:rPr>
        <w:t xml:space="preserve"> </w:t>
      </w:r>
      <w:r w:rsidR="00932675">
        <w:rPr>
          <w:color w:val="231F20"/>
          <w:spacing w:val="35"/>
        </w:rPr>
        <w:t>our</w:t>
      </w:r>
      <w:r w:rsidR="00932675" w:rsidRPr="00932675">
        <w:rPr>
          <w:color w:val="231F20"/>
          <w:spacing w:val="-2"/>
        </w:rPr>
        <w:t xml:space="preserve"> community</w:t>
      </w:r>
      <w:r w:rsidRPr="00932675">
        <w:rPr>
          <w:color w:val="231F20"/>
          <w:spacing w:val="-2"/>
        </w:rPr>
        <w:t>.</w:t>
      </w:r>
      <w:r w:rsidRPr="00932675">
        <w:rPr>
          <w:color w:val="231F20"/>
        </w:rPr>
        <w:t xml:space="preserve"> It brings </w:t>
      </w:r>
      <w:r w:rsidRPr="00932675">
        <w:rPr>
          <w:color w:val="231F20"/>
          <w:spacing w:val="-1"/>
        </w:rPr>
        <w:t>together</w:t>
      </w:r>
      <w:r w:rsidRPr="00932675">
        <w:rPr>
          <w:color w:val="231F20"/>
        </w:rPr>
        <w:t xml:space="preserve"> individuals with </w:t>
      </w:r>
      <w:r w:rsidRPr="00932675">
        <w:rPr>
          <w:color w:val="231F20"/>
          <w:spacing w:val="-1"/>
        </w:rPr>
        <w:t>diverse</w:t>
      </w:r>
      <w:r w:rsidR="00932675" w:rsidRPr="00932675">
        <w:rPr>
          <w:color w:val="231F20"/>
          <w:spacing w:val="-1"/>
        </w:rPr>
        <w:t xml:space="preserve"> </w:t>
      </w:r>
      <w:r w:rsidRPr="00932675">
        <w:rPr>
          <w:color w:val="231F20"/>
          <w:spacing w:val="-1"/>
        </w:rPr>
        <w:t>backgrounds</w:t>
      </w:r>
      <w:r w:rsidRPr="00932675">
        <w:rPr>
          <w:color w:val="231F20"/>
        </w:rPr>
        <w:t xml:space="preserve"> and </w:t>
      </w:r>
      <w:r w:rsidRPr="00932675">
        <w:rPr>
          <w:color w:val="231F20"/>
          <w:spacing w:val="-1"/>
        </w:rPr>
        <w:t>experiences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who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demonstrated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talent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commitment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leadership.</w:t>
      </w:r>
    </w:p>
    <w:p w14:paraId="25F76F1B" w14:textId="77777777" w:rsidR="00990D44" w:rsidRDefault="00990D44" w:rsidP="00932675">
      <w:pPr>
        <w:pStyle w:val="BodyText"/>
        <w:kinsoku w:val="0"/>
        <w:overflowPunct w:val="0"/>
        <w:spacing w:before="176"/>
        <w:jc w:val="both"/>
        <w:rPr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includes:</w:t>
      </w:r>
    </w:p>
    <w:p w14:paraId="206E2E62" w14:textId="05498E52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407"/>
        <w:jc w:val="both"/>
        <w:rPr>
          <w:color w:val="000000"/>
        </w:rPr>
      </w:pP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full </w:t>
      </w:r>
      <w:r>
        <w:rPr>
          <w:color w:val="231F20"/>
          <w:spacing w:val="-2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each </w:t>
      </w:r>
      <w:r>
        <w:rPr>
          <w:color w:val="231F20"/>
          <w:spacing w:val="-1"/>
        </w:rPr>
        <w:t xml:space="preserve">month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various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 </w:t>
      </w:r>
    </w:p>
    <w:p w14:paraId="3DF63BB2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jc w:val="both"/>
        <w:rPr>
          <w:color w:val="000000"/>
        </w:rPr>
      </w:pPr>
      <w:r>
        <w:rPr>
          <w:color w:val="231F20"/>
        </w:rPr>
        <w:t>Opportunities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 network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Focus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21st Century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 w:rsidR="00932675">
        <w:rPr>
          <w:color w:val="231F20"/>
          <w:spacing w:val="-2"/>
        </w:rPr>
        <w:br/>
      </w:r>
      <w:r>
        <w:rPr>
          <w:color w:val="231F20"/>
        </w:rPr>
        <w:t>other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groups</w:t>
      </w:r>
    </w:p>
    <w:p w14:paraId="49911B10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</w:rPr>
        <w:t xml:space="preserve">Small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discussions</w:t>
      </w:r>
    </w:p>
    <w:p w14:paraId="5EC816AB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  <w:spacing w:val="-1"/>
        </w:rPr>
        <w:t>Facility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tours</w:t>
      </w:r>
    </w:p>
    <w:p w14:paraId="3D1A8081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460"/>
        <w:jc w:val="both"/>
        <w:rPr>
          <w:color w:val="000000"/>
        </w:rPr>
      </w:pPr>
      <w:r>
        <w:rPr>
          <w:color w:val="231F20"/>
          <w:spacing w:val="-1"/>
        </w:rPr>
        <w:t>Extensive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program,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class</w:t>
      </w:r>
      <w:proofErr w:type="gramEnd"/>
      <w:r>
        <w:rPr>
          <w:color w:val="231F20"/>
        </w:rPr>
        <w:t xml:space="preserve"> and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presentations</w:t>
      </w:r>
    </w:p>
    <w:p w14:paraId="3CC09B4C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1"/>
        <w:jc w:val="both"/>
        <w:rPr>
          <w:color w:val="000000"/>
        </w:rPr>
      </w:pPr>
      <w:r>
        <w:rPr>
          <w:color w:val="231F20"/>
        </w:rPr>
        <w:t xml:space="preserve">Community service </w:t>
      </w:r>
      <w:r>
        <w:rPr>
          <w:color w:val="231F20"/>
          <w:spacing w:val="-1"/>
        </w:rPr>
        <w:t>events</w:t>
      </w:r>
    </w:p>
    <w:p w14:paraId="4412828F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  <w:spacing w:val="-3"/>
        </w:rPr>
        <w:t>Training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skills</w:t>
      </w:r>
    </w:p>
    <w:p w14:paraId="15277A86" w14:textId="77777777" w:rsidR="00990D44" w:rsidRDefault="00990D44" w:rsidP="00932675">
      <w:pPr>
        <w:pStyle w:val="Heading4"/>
        <w:kinsoku w:val="0"/>
        <w:overflowPunct w:val="0"/>
        <w:spacing w:before="95"/>
        <w:ind w:left="1477" w:right="1362"/>
        <w:jc w:val="both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5"/>
        </w:rPr>
        <w:t>STATEMENT</w:t>
      </w:r>
      <w:r>
        <w:rPr>
          <w:color w:val="231F20"/>
        </w:rPr>
        <w:t xml:space="preserve"> OF PURPOSE</w:t>
      </w:r>
    </w:p>
    <w:p w14:paraId="2694209A" w14:textId="77777777" w:rsidR="00990D44" w:rsidRDefault="00990D44" w:rsidP="00932675">
      <w:pPr>
        <w:pStyle w:val="BodyText"/>
        <w:kinsoku w:val="0"/>
        <w:overflowPunct w:val="0"/>
        <w:spacing w:before="75" w:line="242" w:lineRule="exact"/>
        <w:jc w:val="both"/>
        <w:rPr>
          <w:color w:val="000000"/>
        </w:rPr>
      </w:pPr>
      <w:r>
        <w:rPr>
          <w:color w:val="231F20"/>
        </w:rPr>
        <w:t xml:space="preserve">It is the </w:t>
      </w:r>
      <w:r>
        <w:rPr>
          <w:color w:val="231F20"/>
          <w:spacing w:val="-1"/>
        </w:rPr>
        <w:t>goal</w:t>
      </w:r>
      <w:r>
        <w:rPr>
          <w:color w:val="231F20"/>
        </w:rPr>
        <w:t xml:space="preserve"> of </w:t>
      </w:r>
      <w:r w:rsidRPr="00932675">
        <w:rPr>
          <w:b/>
          <w:color w:val="231F20"/>
          <w:spacing w:val="-1"/>
        </w:rPr>
        <w:t>LEADERSHIP</w:t>
      </w:r>
      <w:r w:rsidRPr="00932675">
        <w:rPr>
          <w:b/>
          <w:color w:val="231F20"/>
        </w:rPr>
        <w:t xml:space="preserve"> </w:t>
      </w:r>
      <w:r w:rsidRPr="00932675">
        <w:rPr>
          <w:b/>
          <w:color w:val="231F20"/>
          <w:spacing w:val="-1"/>
        </w:rPr>
        <w:t>HOPKINSVILLE-CHRISTIAN</w:t>
      </w:r>
      <w:r w:rsidRPr="00932675">
        <w:rPr>
          <w:b/>
          <w:color w:val="231F20"/>
        </w:rPr>
        <w:t xml:space="preserve"> </w:t>
      </w:r>
      <w:r w:rsidRPr="00932675">
        <w:rPr>
          <w:b/>
          <w:color w:val="231F20"/>
          <w:spacing w:val="-1"/>
        </w:rPr>
        <w:t>COUNTY</w:t>
      </w:r>
    </w:p>
    <w:p w14:paraId="1BB37715" w14:textId="77777777" w:rsidR="00990D44" w:rsidRDefault="00990D44" w:rsidP="00932675">
      <w:pPr>
        <w:pStyle w:val="BodyText"/>
        <w:kinsoku w:val="0"/>
        <w:overflowPunct w:val="0"/>
        <w:spacing w:before="1" w:line="235" w:lineRule="auto"/>
        <w:ind w:right="541"/>
        <w:jc w:val="both"/>
        <w:rPr>
          <w:color w:val="000000"/>
        </w:rPr>
      </w:pP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source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informed,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civic-oriented,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</w:rPr>
        <w:t xml:space="preserve"> who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interested</w:t>
      </w:r>
      <w:r>
        <w:rPr>
          <w:color w:val="231F20"/>
        </w:rPr>
        <w:t xml:space="preserve"> in helping </w:t>
      </w:r>
      <w:r>
        <w:rPr>
          <w:color w:val="231F20"/>
          <w:spacing w:val="-1"/>
        </w:rPr>
        <w:t>direct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future</w:t>
      </w:r>
      <w:r>
        <w:rPr>
          <w:color w:val="231F20"/>
        </w:rPr>
        <w:t xml:space="preserve"> 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Hopkinsville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Christian </w:t>
      </w:r>
      <w:r>
        <w:rPr>
          <w:color w:val="231F20"/>
          <w:spacing w:val="-3"/>
        </w:rPr>
        <w:t>County.</w:t>
      </w:r>
    </w:p>
    <w:p w14:paraId="4EEC30E0" w14:textId="77777777" w:rsidR="00990D44" w:rsidRDefault="00990D44" w:rsidP="00932675">
      <w:pPr>
        <w:pStyle w:val="BodyText"/>
        <w:kinsoku w:val="0"/>
        <w:overflowPunct w:val="0"/>
        <w:spacing w:line="241" w:lineRule="exact"/>
        <w:jc w:val="both"/>
        <w:rPr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will:</w:t>
      </w:r>
    </w:p>
    <w:p w14:paraId="561BEFD1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348"/>
        <w:jc w:val="both"/>
        <w:rPr>
          <w:color w:val="000000"/>
        </w:rPr>
      </w:pPr>
      <w:r>
        <w:rPr>
          <w:color w:val="231F20"/>
          <w:spacing w:val="-1"/>
        </w:rPr>
        <w:t xml:space="preserve">Provide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systematic,</w:t>
      </w:r>
      <w:r>
        <w:rPr>
          <w:color w:val="231F20"/>
          <w:spacing w:val="-1"/>
        </w:rPr>
        <w:t xml:space="preserve"> educational </w:t>
      </w:r>
      <w:r>
        <w:rPr>
          <w:color w:val="231F20"/>
          <w:spacing w:val="-2"/>
        </w:rPr>
        <w:t>program</w:t>
      </w:r>
      <w:r>
        <w:rPr>
          <w:color w:val="231F20"/>
          <w:spacing w:val="-1"/>
        </w:rPr>
        <w:t xml:space="preserve"> to familiarize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community’s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resources.</w:t>
      </w:r>
    </w:p>
    <w:p w14:paraId="08CC1B17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164"/>
        <w:jc w:val="both"/>
        <w:rPr>
          <w:color w:val="000000"/>
        </w:rPr>
      </w:pPr>
      <w:r>
        <w:rPr>
          <w:color w:val="231F20"/>
          <w:spacing w:val="-1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dialogue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peer-relationship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arena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participants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alumni,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common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 xml:space="preserve">ground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present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future communication.</w:t>
      </w:r>
    </w:p>
    <w:p w14:paraId="193805FE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423"/>
        <w:jc w:val="both"/>
        <w:rPr>
          <w:color w:val="000000"/>
        </w:rPr>
      </w:pPr>
      <w:r>
        <w:rPr>
          <w:color w:val="231F20"/>
          <w:spacing w:val="-1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rapport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 xml:space="preserve"> participants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leadership </w:t>
      </w:r>
      <w:r>
        <w:rPr>
          <w:color w:val="231F20"/>
        </w:rPr>
        <w:t>positions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community.</w:t>
      </w:r>
    </w:p>
    <w:p w14:paraId="154AA370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460"/>
        <w:jc w:val="both"/>
        <w:rPr>
          <w:color w:val="000000"/>
        </w:rPr>
      </w:pPr>
      <w:r>
        <w:rPr>
          <w:color w:val="231F20"/>
          <w:spacing w:val="-1"/>
        </w:rPr>
        <w:t xml:space="preserve">Identify </w:t>
      </w:r>
      <w:r>
        <w:rPr>
          <w:color w:val="231F20"/>
        </w:rPr>
        <w:t>individuals who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demonstrated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qualities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concern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community’s future.</w:t>
      </w:r>
    </w:p>
    <w:p w14:paraId="6B6CC212" w14:textId="77777777" w:rsidR="00990D44" w:rsidRDefault="00990D44">
      <w:pPr>
        <w:pStyle w:val="Heading4"/>
        <w:kinsoku w:val="0"/>
        <w:overflowPunct w:val="0"/>
        <w:ind w:left="115"/>
        <w:jc w:val="center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1"/>
        </w:rPr>
        <w:t>SELECTION</w:t>
      </w:r>
      <w:r>
        <w:rPr>
          <w:color w:val="231F20"/>
        </w:rPr>
        <w:t xml:space="preserve"> CRITERIA</w:t>
      </w:r>
    </w:p>
    <w:p w14:paraId="465E2A32" w14:textId="77777777" w:rsidR="00990D44" w:rsidRDefault="00990D44" w:rsidP="00932675">
      <w:pPr>
        <w:pStyle w:val="BodyText"/>
        <w:kinsoku w:val="0"/>
        <w:overflowPunct w:val="0"/>
        <w:spacing w:before="73" w:line="240" w:lineRule="exact"/>
        <w:ind w:right="354"/>
        <w:jc w:val="both"/>
        <w:rPr>
          <w:color w:val="000000"/>
        </w:rPr>
      </w:pPr>
      <w:r>
        <w:rPr>
          <w:color w:val="231F20"/>
          <w:spacing w:val="-1"/>
        </w:rPr>
        <w:t>Participation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LEADERSHIP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competitive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process </w:t>
      </w:r>
      <w:r>
        <w:rPr>
          <w:color w:val="231F20"/>
        </w:rPr>
        <w:t>open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Christian </w:t>
      </w:r>
      <w:r>
        <w:rPr>
          <w:color w:val="231F20"/>
          <w:spacing w:val="-3"/>
        </w:rPr>
        <w:t>County.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cross-section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community.</w:t>
      </w:r>
      <w:r>
        <w:rPr>
          <w:color w:val="231F20"/>
          <w:spacing w:val="-1"/>
        </w:rPr>
        <w:t xml:space="preserve"> Applicants must </w:t>
      </w:r>
      <w:r>
        <w:rPr>
          <w:color w:val="231F20"/>
          <w:spacing w:val="-2"/>
        </w:rPr>
        <w:t xml:space="preserve">have </w:t>
      </w:r>
      <w:r>
        <w:rPr>
          <w:color w:val="231F20"/>
        </w:rPr>
        <w:t>the</w:t>
      </w:r>
    </w:p>
    <w:p w14:paraId="25858B2B" w14:textId="3A235576" w:rsidR="00990D44" w:rsidRDefault="00990D44" w:rsidP="00932675">
      <w:pPr>
        <w:pStyle w:val="BodyText"/>
        <w:kinsoku w:val="0"/>
        <w:overflowPunct w:val="0"/>
        <w:spacing w:before="38" w:line="240" w:lineRule="exact"/>
        <w:ind w:right="3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business </w:t>
      </w:r>
      <w:r>
        <w:rPr>
          <w:color w:val="231F20"/>
          <w:spacing w:val="-1"/>
        </w:rPr>
        <w:t>they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represent </w:t>
      </w:r>
      <w:r w:rsidR="00C6624E">
        <w:rPr>
          <w:color w:val="231F20"/>
        </w:rPr>
        <w:t>to</w:t>
      </w:r>
      <w:r>
        <w:rPr>
          <w:color w:val="231F20"/>
          <w:spacing w:val="-1"/>
        </w:rPr>
        <w:t xml:space="preserve"> commit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</w:t>
      </w:r>
      <w:r>
        <w:rPr>
          <w:color w:val="231F20"/>
          <w:spacing w:val="-1"/>
        </w:rPr>
        <w:t xml:space="preserve"> required by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program.</w:t>
      </w:r>
      <w:r w:rsidR="00932675">
        <w:rPr>
          <w:color w:val="231F20"/>
          <w:spacing w:val="-2"/>
        </w:rPr>
        <w:t xml:space="preserve">  </w:t>
      </w:r>
      <w:r>
        <w:rPr>
          <w:color w:val="231F20"/>
        </w:rPr>
        <w:t xml:space="preserve">It is an honor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be chosen </w:t>
      </w:r>
      <w:r>
        <w:rPr>
          <w:color w:val="231F20"/>
          <w:spacing w:val="-4"/>
        </w:rPr>
        <w:t>f</w:t>
      </w:r>
      <w:r>
        <w:rPr>
          <w:color w:val="231F20"/>
        </w:rPr>
        <w:t>or L</w:t>
      </w:r>
      <w:r>
        <w:rPr>
          <w:color w:val="231F20"/>
          <w:spacing w:val="-2"/>
        </w:rPr>
        <w:t>E</w:t>
      </w:r>
      <w:r>
        <w:rPr>
          <w:color w:val="231F20"/>
        </w:rPr>
        <w:t>ADE</w:t>
      </w:r>
      <w:r>
        <w:rPr>
          <w:color w:val="231F20"/>
          <w:spacing w:val="-3"/>
        </w:rPr>
        <w:t>R</w:t>
      </w:r>
      <w:r>
        <w:rPr>
          <w:color w:val="231F20"/>
        </w:rPr>
        <w:t>SHI</w:t>
      </w:r>
      <w:r>
        <w:rPr>
          <w:color w:val="231F20"/>
          <w:spacing w:val="-25"/>
        </w:rPr>
        <w:t>P</w:t>
      </w:r>
      <w:r>
        <w:rPr>
          <w:color w:val="231F20"/>
        </w:rPr>
        <w:t>, the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r</w:t>
      </w:r>
      <w:r>
        <w:rPr>
          <w:color w:val="231F20"/>
        </w:rPr>
        <w:t>e, the</w:t>
      </w:r>
      <w:r>
        <w:rPr>
          <w:color w:val="231F20"/>
          <w:spacing w:val="-3"/>
        </w:rPr>
        <w:t>r</w:t>
      </w:r>
      <w:r>
        <w:rPr>
          <w:color w:val="231F20"/>
        </w:rPr>
        <w:t>e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1"/>
        </w:rPr>
        <w:t>expectation that</w:t>
      </w:r>
      <w:r>
        <w:rPr>
          <w:color w:val="231F20"/>
        </w:rPr>
        <w:t xml:space="preserve"> the 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-1"/>
        </w:rPr>
        <w:t>remain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involved </w:t>
      </w:r>
      <w:r>
        <w:rPr>
          <w:color w:val="231F20"/>
        </w:rPr>
        <w:t>in</w:t>
      </w:r>
      <w:r w:rsidR="00932675">
        <w:rPr>
          <w:color w:val="231F20"/>
        </w:rPr>
        <w:t xml:space="preserve"> </w:t>
      </w:r>
      <w:r>
        <w:rPr>
          <w:color w:val="231F20"/>
          <w:spacing w:val="-1"/>
        </w:rPr>
        <w:t xml:space="preserve">Hopkinsville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Christian County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near </w:t>
      </w:r>
      <w:r>
        <w:rPr>
          <w:color w:val="231F20"/>
          <w:spacing w:val="-1"/>
        </w:rPr>
        <w:t>future</w:t>
      </w:r>
      <w:proofErr w:type="gramEnd"/>
      <w:r>
        <w:rPr>
          <w:color w:val="231F20"/>
          <w:spacing w:val="-1"/>
        </w:rPr>
        <w:t xml:space="preserve">. </w:t>
      </w:r>
      <w:r>
        <w:rPr>
          <w:color w:val="231F20"/>
          <w:spacing w:val="-2"/>
        </w:rPr>
        <w:t>Program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based.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reviewed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review,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applicants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notified</w:t>
      </w:r>
      <w:r w:rsidR="00B20F15">
        <w:rPr>
          <w:color w:val="231F20"/>
          <w:spacing w:val="-1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acceptance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non-acceptance.</w:t>
      </w:r>
      <w:r w:rsidR="00932675">
        <w:rPr>
          <w:color w:val="231F20"/>
          <w:spacing w:val="-1"/>
        </w:rPr>
        <w:t xml:space="preserve">  </w:t>
      </w:r>
      <w:r>
        <w:rPr>
          <w:color w:val="231F20"/>
        </w:rPr>
        <w:t>Admission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expected to</w:t>
      </w:r>
      <w:r>
        <w:rPr>
          <w:color w:val="231F20"/>
        </w:rPr>
        <w:t xml:space="preserve"> be highly</w:t>
      </w:r>
      <w:r>
        <w:rPr>
          <w:color w:val="231F20"/>
          <w:spacing w:val="-1"/>
        </w:rPr>
        <w:t xml:space="preserve"> competitive</w:t>
      </w:r>
      <w:r>
        <w:rPr>
          <w:color w:val="231F20"/>
        </w:rPr>
        <w:t xml:space="preserve"> and 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chosen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reapply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year.</w:t>
      </w:r>
    </w:p>
    <w:p w14:paraId="0F38C3A5" w14:textId="77777777" w:rsidR="00990D44" w:rsidRDefault="00990D44" w:rsidP="00932675">
      <w:pPr>
        <w:pStyle w:val="Heading4"/>
        <w:kinsoku w:val="0"/>
        <w:overflowPunct w:val="0"/>
        <w:ind w:right="34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3"/>
        </w:rPr>
        <w:t>ATTENDANCE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REQUIREMENTS</w:t>
      </w:r>
    </w:p>
    <w:p w14:paraId="0FB64E50" w14:textId="234FFD8A" w:rsidR="00990D44" w:rsidRDefault="00990D44" w:rsidP="00932675">
      <w:pPr>
        <w:pStyle w:val="BodyText"/>
        <w:kinsoku w:val="0"/>
        <w:overflowPunct w:val="0"/>
        <w:spacing w:before="73" w:line="240" w:lineRule="exact"/>
        <w:ind w:right="34"/>
        <w:jc w:val="both"/>
        <w:rPr>
          <w:color w:val="000000"/>
        </w:rPr>
      </w:pPr>
      <w:r>
        <w:rPr>
          <w:color w:val="231F20"/>
        </w:rPr>
        <w:t xml:space="preserve">It is an honor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chosen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and 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at </w:t>
      </w:r>
      <w:r w:rsidR="00C6624E"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mandatory.</w:t>
      </w:r>
      <w:r>
        <w:rPr>
          <w:color w:val="231F20"/>
        </w:rPr>
        <w:t xml:space="preserve"> This includes the opening and closing </w:t>
      </w:r>
      <w:r>
        <w:rPr>
          <w:color w:val="231F20"/>
          <w:spacing w:val="-1"/>
        </w:rPr>
        <w:t>retreats,</w:t>
      </w:r>
      <w:r>
        <w:rPr>
          <w:color w:val="231F20"/>
        </w:rPr>
        <w:t xml:space="preserve"> 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 xml:space="preserve">monthly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days,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time </w:t>
      </w:r>
      <w:r>
        <w:rPr>
          <w:color w:val="231F20"/>
          <w:spacing w:val="-1"/>
        </w:rPr>
        <w:t xml:space="preserve">that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required to</w:t>
      </w:r>
      <w:r>
        <w:rPr>
          <w:color w:val="231F20"/>
        </w:rPr>
        <w:t xml:space="preserve"> fulfill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programs,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projects,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service </w:t>
      </w:r>
      <w:r>
        <w:rPr>
          <w:color w:val="231F20"/>
          <w:spacing w:val="-1"/>
        </w:rPr>
        <w:t>events.</w:t>
      </w:r>
    </w:p>
    <w:p w14:paraId="5FE6FD78" w14:textId="7A6B58DA" w:rsidR="00990D44" w:rsidRDefault="00990D44" w:rsidP="00932675">
      <w:pPr>
        <w:pStyle w:val="BodyText"/>
        <w:kinsoku w:val="0"/>
        <w:overflowPunct w:val="0"/>
        <w:spacing w:before="90" w:line="240" w:lineRule="exact"/>
        <w:ind w:right="34"/>
        <w:jc w:val="both"/>
        <w:rPr>
          <w:color w:val="000000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(only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extenuating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circumstances)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 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monthly</w:t>
      </w:r>
      <w:r>
        <w:rPr>
          <w:color w:val="231F20"/>
        </w:rPr>
        <w:t xml:space="preserve"> class session,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individual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stay</w:t>
      </w:r>
      <w:r>
        <w:rPr>
          <w:color w:val="231F20"/>
        </w:rPr>
        <w:t xml:space="preserve"> in the class;</w:t>
      </w:r>
      <w:r w:rsidR="00932675">
        <w:rPr>
          <w:color w:val="231F20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</w:t>
      </w:r>
      <w:r w:rsidR="00C6624E">
        <w:rPr>
          <w:color w:val="231F20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graduate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program,</w:t>
      </w:r>
      <w:r>
        <w:rPr>
          <w:color w:val="231F20"/>
        </w:rPr>
        <w:t xml:space="preserve"> the missed </w:t>
      </w:r>
      <w:r>
        <w:rPr>
          <w:color w:val="231F20"/>
          <w:spacing w:val="-2"/>
        </w:rPr>
        <w:t>day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completed</w:t>
      </w:r>
      <w:r>
        <w:rPr>
          <w:color w:val="231F20"/>
        </w:rPr>
        <w:t xml:space="preserve"> during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class </w:t>
      </w:r>
      <w:r>
        <w:rPr>
          <w:color w:val="231F20"/>
          <w:spacing w:val="-5"/>
        </w:rPr>
        <w:t>year.</w:t>
      </w:r>
      <w:r>
        <w:rPr>
          <w:color w:val="231F20"/>
        </w:rPr>
        <w:t xml:space="preserve"> If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than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missed,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</w:rPr>
        <w:t>will no</w:t>
      </w:r>
      <w:r>
        <w:rPr>
          <w:color w:val="231F20"/>
          <w:spacing w:val="-1"/>
        </w:rPr>
        <w:t xml:space="preserve"> longer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graduation</w:t>
      </w:r>
      <w:r>
        <w:rPr>
          <w:color w:val="231F20"/>
        </w:rPr>
        <w:t xml:space="preserve"> but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reapply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future</w:t>
      </w:r>
      <w:r>
        <w:rPr>
          <w:color w:val="231F20"/>
        </w:rPr>
        <w:t xml:space="preserve"> classes. </w:t>
      </w:r>
      <w:r>
        <w:rPr>
          <w:color w:val="231F20"/>
          <w:spacing w:val="-1"/>
        </w:rPr>
        <w:t xml:space="preserve">Anything </w:t>
      </w:r>
      <w:r>
        <w:rPr>
          <w:color w:val="231F20"/>
        </w:rPr>
        <w:t>less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full </w:t>
      </w:r>
      <w:r>
        <w:rPr>
          <w:color w:val="231F20"/>
          <w:spacing w:val="-3"/>
        </w:rPr>
        <w:t>day’s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considered</w:t>
      </w:r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absence. Absence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opening </w:t>
      </w:r>
      <w:r>
        <w:rPr>
          <w:color w:val="231F20"/>
          <w:spacing w:val="-2"/>
        </w:rPr>
        <w:t>retreat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not be made up. The </w:t>
      </w:r>
      <w:r>
        <w:rPr>
          <w:color w:val="231F20"/>
          <w:spacing w:val="-1"/>
        </w:rPr>
        <w:t>leadership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board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contact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participant’s employer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event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absence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and/or </w:t>
      </w:r>
      <w:r>
        <w:rPr>
          <w:color w:val="231F20"/>
        </w:rPr>
        <w:t>of ineligibility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graduation.</w:t>
      </w:r>
    </w:p>
    <w:p w14:paraId="3B96DD74" w14:textId="77777777" w:rsidR="00990D44" w:rsidRDefault="00990D44">
      <w:pPr>
        <w:pStyle w:val="Heading4"/>
        <w:kinsoku w:val="0"/>
        <w:overflowPunct w:val="0"/>
        <w:ind w:right="1215"/>
        <w:jc w:val="center"/>
        <w:rPr>
          <w:b w:val="0"/>
          <w:bCs w:val="0"/>
          <w:i w:val="0"/>
          <w:iCs w:val="0"/>
          <w:color w:val="000000"/>
        </w:rPr>
      </w:pPr>
      <w:r w:rsidRPr="00523F7D">
        <w:rPr>
          <w:color w:val="231F20"/>
        </w:rPr>
        <w:t>TUITION</w:t>
      </w:r>
    </w:p>
    <w:p w14:paraId="25BA8475" w14:textId="54DAB8B7" w:rsidR="00990D44" w:rsidRDefault="00990D44" w:rsidP="00932675">
      <w:pPr>
        <w:pStyle w:val="BodyText"/>
        <w:kinsoku w:val="0"/>
        <w:overflowPunct w:val="0"/>
        <w:spacing w:before="73" w:line="240" w:lineRule="exact"/>
        <w:ind w:right="70"/>
        <w:jc w:val="both"/>
        <w:rPr>
          <w:color w:val="000000"/>
        </w:rPr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tuition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 xml:space="preserve">charged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LEADERSHIP </w:t>
      </w:r>
      <w:r>
        <w:rPr>
          <w:color w:val="231F20"/>
          <w:spacing w:val="-2"/>
        </w:rPr>
        <w:t>program,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your </w:t>
      </w:r>
      <w:r>
        <w:rPr>
          <w:color w:val="231F20"/>
        </w:rPr>
        <w:t>meals,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instructional materials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used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course.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is $</w:t>
      </w:r>
      <w:r w:rsidR="00456CAF">
        <w:rPr>
          <w:color w:val="231F20"/>
        </w:rPr>
        <w:t>7</w:t>
      </w:r>
      <w:r>
        <w:rPr>
          <w:color w:val="231F20"/>
        </w:rPr>
        <w:t xml:space="preserve">50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Chamber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</w:t>
      </w:r>
      <w:r w:rsidR="00456CAF">
        <w:rPr>
          <w:color w:val="231F20"/>
        </w:rPr>
        <w:t>8</w:t>
      </w:r>
      <w:r>
        <w:rPr>
          <w:color w:val="231F20"/>
        </w:rPr>
        <w:t>00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non-members.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participant’s employer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 xml:space="preserve">pays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-2"/>
        </w:rPr>
        <w:t xml:space="preserve"> 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</w:t>
      </w:r>
      <w:r w:rsidR="00456CAF">
        <w:rPr>
          <w:color w:val="231F20"/>
        </w:rPr>
        <w:t>7</w:t>
      </w:r>
      <w:r>
        <w:rPr>
          <w:color w:val="231F20"/>
        </w:rPr>
        <w:t>00</w:t>
      </w:r>
      <w:r w:rsidR="00B20F15">
        <w:rPr>
          <w:color w:val="231F20"/>
        </w:rPr>
        <w:t xml:space="preserve"> for Chamber members or $</w:t>
      </w:r>
      <w:r w:rsidR="007439C5">
        <w:rPr>
          <w:color w:val="231F20"/>
        </w:rPr>
        <w:t>7</w:t>
      </w:r>
      <w:r w:rsidR="00B20F15">
        <w:rPr>
          <w:color w:val="231F20"/>
        </w:rPr>
        <w:t>50 for non-members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required to</w:t>
      </w:r>
      <w:r w:rsidR="004B3603"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pay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$50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demonstrate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</w:t>
      </w:r>
      <w:r w:rsidR="00BC56B0"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commitment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program.</w:t>
      </w:r>
      <w:r>
        <w:rPr>
          <w:color w:val="231F20"/>
        </w:rPr>
        <w:t xml:space="preserve"> The $50 </w:t>
      </w:r>
      <w:r>
        <w:rPr>
          <w:color w:val="231F20"/>
          <w:spacing w:val="-1"/>
        </w:rPr>
        <w:t>personal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is due upon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 xml:space="preserve">notification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acceptance into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program.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opening </w:t>
      </w:r>
      <w:r>
        <w:rPr>
          <w:color w:val="231F20"/>
          <w:spacing w:val="-2"/>
        </w:rPr>
        <w:t>retreat.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-1"/>
        </w:rPr>
        <w:t xml:space="preserve">refund </w:t>
      </w:r>
      <w:r>
        <w:rPr>
          <w:color w:val="231F20"/>
        </w:rPr>
        <w:t>of tuition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reason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beyond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weeks</w:t>
      </w:r>
      <w:r>
        <w:rPr>
          <w:color w:val="231F20"/>
        </w:rPr>
        <w:t xml:space="preserve"> prior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opening </w:t>
      </w:r>
      <w:r>
        <w:rPr>
          <w:color w:val="231F20"/>
          <w:spacing w:val="-2"/>
        </w:rPr>
        <w:t>retreat.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limited </w:t>
      </w:r>
      <w:r>
        <w:rPr>
          <w:color w:val="231F20"/>
        </w:rPr>
        <w:t>number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partial </w:t>
      </w:r>
      <w:r>
        <w:rPr>
          <w:color w:val="231F20"/>
          <w:spacing w:val="-1"/>
        </w:rPr>
        <w:t xml:space="preserve">scholarships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 xml:space="preserve">available </w:t>
      </w:r>
      <w:r>
        <w:rPr>
          <w:color w:val="231F20"/>
          <w:spacing w:val="-2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hardship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situations.</w:t>
      </w:r>
    </w:p>
    <w:p w14:paraId="7F7843C2" w14:textId="5827F380" w:rsidR="00990D44" w:rsidRDefault="00990D44" w:rsidP="00932675">
      <w:pPr>
        <w:pStyle w:val="BodyText"/>
        <w:kinsoku w:val="0"/>
        <w:overflowPunct w:val="0"/>
        <w:spacing w:before="90" w:line="240" w:lineRule="exact"/>
        <w:ind w:right="70"/>
        <w:jc w:val="both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give</w:t>
      </w:r>
      <w:r>
        <w:rPr>
          <w:color w:val="231F20"/>
        </w:rPr>
        <w:t xml:space="preserve"> serious</w:t>
      </w:r>
      <w:r>
        <w:rPr>
          <w:color w:val="231F20"/>
          <w:spacing w:val="-1"/>
        </w:rPr>
        <w:t xml:space="preserve"> consideration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criteria requirements,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 xml:space="preserve">involvement,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mandates </w:t>
      </w:r>
      <w:r>
        <w:rPr>
          <w:color w:val="231F20"/>
          <w:spacing w:val="-2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you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</w:t>
      </w:r>
      <w:r w:rsidR="000F49D0">
        <w:rPr>
          <w:color w:val="231F20"/>
          <w:spacing w:val="-1"/>
        </w:rPr>
        <w:t>questions,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call</w:t>
      </w:r>
      <w:r>
        <w:rPr>
          <w:color w:val="231F20"/>
        </w:rPr>
        <w:t xml:space="preserve"> 270-885-9096.</w:t>
      </w:r>
    </w:p>
    <w:p w14:paraId="43CC5FB7" w14:textId="77777777" w:rsidR="00990D44" w:rsidRDefault="00990D44" w:rsidP="004C26C1">
      <w:pPr>
        <w:pStyle w:val="BodyText"/>
        <w:kinsoku w:val="0"/>
        <w:overflowPunct w:val="0"/>
        <w:spacing w:before="90" w:line="240" w:lineRule="exact"/>
        <w:ind w:left="0" w:right="70"/>
        <w:rPr>
          <w:color w:val="000000"/>
        </w:rPr>
        <w:sectPr w:rsidR="00990D44">
          <w:footerReference w:type="default" r:id="rId17"/>
          <w:pgSz w:w="12240" w:h="15840"/>
          <w:pgMar w:top="640" w:right="640" w:bottom="280" w:left="620" w:header="0" w:footer="0" w:gutter="0"/>
          <w:cols w:num="2" w:space="720" w:equalWidth="0">
            <w:col w:w="5365" w:space="155"/>
            <w:col w:w="5460"/>
          </w:cols>
          <w:noEndnote/>
        </w:sectPr>
      </w:pPr>
    </w:p>
    <w:p w14:paraId="1280BB3C" w14:textId="77777777" w:rsidR="00990D44" w:rsidRDefault="004C26C1" w:rsidP="004C26C1">
      <w:pPr>
        <w:pStyle w:val="BodyText"/>
        <w:kinsoku w:val="0"/>
        <w:overflowPunct w:val="0"/>
        <w:spacing w:before="3"/>
        <w:ind w:left="9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A468EB1" wp14:editId="1FDCCDFB">
                <wp:extent cx="6486525" cy="307340"/>
                <wp:effectExtent l="0" t="0" r="28575" b="16510"/>
                <wp:docPr id="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0734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194D" w14:textId="6BA94594" w:rsidR="004C26C1" w:rsidRDefault="004C26C1" w:rsidP="00D87C4D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-18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Hopkinsville-Christian County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8E000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-202</w:t>
                            </w:r>
                            <w:r w:rsidR="008E000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68EB1" id="Text Box 314" o:spid="_x0000_s1072" type="#_x0000_t202" style="width:510.7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" fillcolor="#2e5529" strokecolor="#231f20" strokeweight="1pt">
                <v:textbox inset="0,0,0,0">
                  <w:txbxContent>
                    <w:p w14:paraId="3691194D" w14:textId="6BA94594" w:rsidR="004C26C1" w:rsidRDefault="004C26C1" w:rsidP="00D87C4D">
                      <w:pPr>
                        <w:pStyle w:val="BodyText"/>
                        <w:kinsoku w:val="0"/>
                        <w:overflowPunct w:val="0"/>
                        <w:spacing w:before="70"/>
                        <w:ind w:left="-18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Hopkinsville-Christian County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8E000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-202</w:t>
                      </w:r>
                      <w:r w:rsidR="008E000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BB8C6" w14:textId="77777777" w:rsidR="00990D44" w:rsidRDefault="00990D44" w:rsidP="004C26C1">
      <w:pPr>
        <w:pStyle w:val="BodyText"/>
        <w:kinsoku w:val="0"/>
        <w:overflowPunct w:val="0"/>
        <w:spacing w:line="200" w:lineRule="atLeast"/>
        <w:ind w:left="0"/>
        <w:sectPr w:rsidR="00990D44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p w14:paraId="440C64D0" w14:textId="705A3F3A" w:rsidR="00C0708F" w:rsidRPr="00C0708F" w:rsidRDefault="00C0708F" w:rsidP="00C0708F">
      <w:pPr>
        <w:pStyle w:val="BodyText"/>
        <w:kinsoku w:val="0"/>
        <w:overflowPunct w:val="0"/>
        <w:spacing w:line="242" w:lineRule="exact"/>
        <w:ind w:left="101"/>
        <w:rPr>
          <w:color w:val="231F20"/>
          <w:spacing w:val="-1"/>
          <w:sz w:val="19"/>
          <w:szCs w:val="19"/>
        </w:rPr>
      </w:pPr>
      <w:r>
        <w:rPr>
          <w:color w:val="231F20"/>
          <w:sz w:val="19"/>
          <w:szCs w:val="19"/>
        </w:rPr>
        <w:t>July 1</w:t>
      </w:r>
      <w:r w:rsidR="003568CC">
        <w:rPr>
          <w:color w:val="231F20"/>
          <w:sz w:val="19"/>
          <w:szCs w:val="19"/>
        </w:rPr>
        <w:t>0</w:t>
      </w:r>
      <w:r w:rsidRPr="00523F7D">
        <w:rPr>
          <w:color w:val="231F20"/>
          <w:sz w:val="19"/>
          <w:szCs w:val="19"/>
        </w:rPr>
        <w:t>-</w:t>
      </w:r>
      <w:r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Class</w:t>
      </w:r>
      <w:r w:rsidR="00990D44" w:rsidRPr="00523F7D">
        <w:rPr>
          <w:color w:val="231F20"/>
          <w:sz w:val="19"/>
          <w:szCs w:val="19"/>
        </w:rPr>
        <w:t xml:space="preserve"> </w:t>
      </w:r>
      <w:r w:rsidR="00990D44" w:rsidRPr="00523F7D">
        <w:rPr>
          <w:color w:val="231F20"/>
          <w:spacing w:val="-1"/>
          <w:sz w:val="19"/>
          <w:szCs w:val="19"/>
        </w:rPr>
        <w:t>Announcement</w:t>
      </w:r>
      <w:r w:rsidR="00F3470D" w:rsidRPr="00523F7D">
        <w:rPr>
          <w:color w:val="231F20"/>
          <w:spacing w:val="-1"/>
          <w:sz w:val="19"/>
          <w:szCs w:val="19"/>
        </w:rPr>
        <w:t xml:space="preserve"> </w:t>
      </w:r>
      <w:r w:rsidR="008811CF">
        <w:rPr>
          <w:color w:val="231F20"/>
          <w:spacing w:val="-1"/>
          <w:sz w:val="19"/>
          <w:szCs w:val="19"/>
        </w:rPr>
        <w:t>– Hoppers Game, Leadership Hopkinsville Night</w:t>
      </w:r>
    </w:p>
    <w:p w14:paraId="2A845428" w14:textId="1E36E7BF" w:rsidR="005547F1" w:rsidRPr="00523F7D" w:rsidRDefault="00C0708F">
      <w:pPr>
        <w:pStyle w:val="BodyText"/>
        <w:kinsoku w:val="0"/>
        <w:overflowPunct w:val="0"/>
        <w:spacing w:before="1" w:line="235" w:lineRule="auto"/>
        <w:rPr>
          <w:color w:val="231F20"/>
          <w:spacing w:val="21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>August</w:t>
      </w:r>
      <w:r>
        <w:rPr>
          <w:color w:val="231F20"/>
          <w:spacing w:val="-1"/>
          <w:sz w:val="19"/>
          <w:szCs w:val="19"/>
        </w:rPr>
        <w:t xml:space="preserve"> </w:t>
      </w:r>
      <w:r w:rsidR="004642A0">
        <w:rPr>
          <w:color w:val="231F20"/>
          <w:spacing w:val="-1"/>
          <w:sz w:val="19"/>
          <w:szCs w:val="19"/>
        </w:rPr>
        <w:t>6</w:t>
      </w:r>
      <w:r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-</w:t>
      </w:r>
      <w:r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Opening</w:t>
      </w:r>
      <w:r w:rsidR="00990D44" w:rsidRPr="00523F7D">
        <w:rPr>
          <w:color w:val="231F20"/>
          <w:sz w:val="19"/>
          <w:szCs w:val="19"/>
        </w:rPr>
        <w:t xml:space="preserve"> </w:t>
      </w:r>
      <w:r w:rsidR="00990D44" w:rsidRPr="00523F7D">
        <w:rPr>
          <w:color w:val="231F20"/>
          <w:spacing w:val="-2"/>
          <w:sz w:val="19"/>
          <w:szCs w:val="19"/>
        </w:rPr>
        <w:t>Retreat</w:t>
      </w:r>
      <w:r w:rsidR="00990D44" w:rsidRPr="00523F7D">
        <w:rPr>
          <w:color w:val="231F20"/>
          <w:sz w:val="19"/>
          <w:szCs w:val="19"/>
        </w:rPr>
        <w:t xml:space="preserve"> </w:t>
      </w:r>
      <w:r w:rsidR="00453AA8">
        <w:rPr>
          <w:color w:val="231F20"/>
          <w:sz w:val="19"/>
          <w:szCs w:val="19"/>
        </w:rPr>
        <w:t>(1 day only)</w:t>
      </w:r>
    </w:p>
    <w:p w14:paraId="319D5F25" w14:textId="38E2F7DA" w:rsidR="00990D44" w:rsidRPr="00523F7D" w:rsidRDefault="00990D44">
      <w:pPr>
        <w:pStyle w:val="BodyText"/>
        <w:kinsoku w:val="0"/>
        <w:overflowPunct w:val="0"/>
        <w:spacing w:before="1" w:line="235" w:lineRule="auto"/>
        <w:rPr>
          <w:color w:val="000000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>September</w:t>
      </w:r>
      <w:r w:rsidR="00C0708F">
        <w:rPr>
          <w:color w:val="231F20"/>
          <w:sz w:val="19"/>
          <w:szCs w:val="19"/>
        </w:rPr>
        <w:t xml:space="preserve"> </w:t>
      </w:r>
      <w:r w:rsidR="00453AA8">
        <w:rPr>
          <w:color w:val="231F20"/>
          <w:sz w:val="19"/>
          <w:szCs w:val="19"/>
        </w:rPr>
        <w:t>3</w:t>
      </w:r>
      <w:r w:rsidRPr="00523F7D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Agriculture</w:t>
      </w:r>
      <w:r w:rsidRPr="00523F7D"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pacing w:val="-2"/>
          <w:sz w:val="19"/>
          <w:szCs w:val="19"/>
        </w:rPr>
        <w:t>Day</w:t>
      </w:r>
    </w:p>
    <w:p w14:paraId="3043D002" w14:textId="77777777" w:rsidR="008902C1" w:rsidRDefault="00990D44" w:rsidP="004B3603">
      <w:pPr>
        <w:pStyle w:val="BodyText"/>
        <w:kinsoku w:val="0"/>
        <w:overflowPunct w:val="0"/>
        <w:spacing w:line="235" w:lineRule="auto"/>
        <w:ind w:right="15"/>
        <w:rPr>
          <w:color w:val="231F20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>October</w:t>
      </w:r>
      <w:r w:rsidR="00C0708F">
        <w:rPr>
          <w:color w:val="231F20"/>
          <w:sz w:val="19"/>
          <w:szCs w:val="19"/>
        </w:rPr>
        <w:t xml:space="preserve"> </w:t>
      </w:r>
      <w:r w:rsidR="00453AA8">
        <w:rPr>
          <w:color w:val="231F20"/>
          <w:sz w:val="19"/>
          <w:szCs w:val="19"/>
        </w:rPr>
        <w:t>1</w:t>
      </w:r>
      <w:r w:rsidR="00017F8D">
        <w:rPr>
          <w:color w:val="231F20"/>
          <w:sz w:val="19"/>
          <w:szCs w:val="19"/>
        </w:rPr>
        <w:t>4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8902C1" w:rsidRPr="00523F7D">
        <w:rPr>
          <w:color w:val="231F20"/>
          <w:sz w:val="19"/>
          <w:szCs w:val="19"/>
        </w:rPr>
        <w:t>Military Day (Subject to Change)</w:t>
      </w:r>
    </w:p>
    <w:p w14:paraId="2DA2846B" w14:textId="3A2C7FBF" w:rsidR="00990D44" w:rsidRPr="008902C1" w:rsidRDefault="00990D44" w:rsidP="004B3603">
      <w:pPr>
        <w:pStyle w:val="BodyText"/>
        <w:kinsoku w:val="0"/>
        <w:overflowPunct w:val="0"/>
        <w:spacing w:line="235" w:lineRule="auto"/>
        <w:ind w:right="15"/>
        <w:rPr>
          <w:b/>
          <w:bCs/>
        </w:rPr>
      </w:pPr>
      <w:r w:rsidRPr="00523F7D">
        <w:rPr>
          <w:color w:val="231F20"/>
          <w:spacing w:val="-1"/>
          <w:sz w:val="19"/>
          <w:szCs w:val="19"/>
        </w:rPr>
        <w:t xml:space="preserve">November </w:t>
      </w:r>
      <w:r w:rsidR="00453AA8">
        <w:rPr>
          <w:color w:val="231F20"/>
          <w:spacing w:val="-1"/>
          <w:sz w:val="19"/>
          <w:szCs w:val="19"/>
        </w:rPr>
        <w:t>4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pacing w:val="-1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8902C1" w:rsidRPr="00523F7D">
        <w:rPr>
          <w:color w:val="231F20"/>
          <w:sz w:val="19"/>
          <w:szCs w:val="19"/>
        </w:rPr>
        <w:t>Community</w:t>
      </w:r>
      <w:r w:rsidR="008902C1" w:rsidRPr="00523F7D">
        <w:rPr>
          <w:color w:val="231F20"/>
          <w:spacing w:val="-1"/>
          <w:sz w:val="19"/>
          <w:szCs w:val="19"/>
        </w:rPr>
        <w:t xml:space="preserve"> Life &amp; Social Diversity Day</w:t>
      </w:r>
    </w:p>
    <w:p w14:paraId="4EBED91B" w14:textId="0F9944C5" w:rsidR="004C26C1" w:rsidRDefault="00990D44" w:rsidP="004C26C1">
      <w:pPr>
        <w:pStyle w:val="BodyText"/>
        <w:kinsoku w:val="0"/>
        <w:overflowPunct w:val="0"/>
        <w:spacing w:line="241" w:lineRule="exact"/>
        <w:rPr>
          <w:color w:val="000000"/>
          <w:sz w:val="19"/>
          <w:szCs w:val="19"/>
        </w:rPr>
      </w:pPr>
      <w:r w:rsidRPr="00523F7D">
        <w:rPr>
          <w:color w:val="231F20"/>
          <w:sz w:val="19"/>
          <w:szCs w:val="19"/>
        </w:rPr>
        <w:t>December</w:t>
      </w:r>
      <w:r w:rsidRPr="00523F7D">
        <w:rPr>
          <w:color w:val="231F20"/>
          <w:spacing w:val="-1"/>
          <w:sz w:val="19"/>
          <w:szCs w:val="19"/>
        </w:rPr>
        <w:t xml:space="preserve"> </w:t>
      </w:r>
      <w:r w:rsidR="008750DB">
        <w:rPr>
          <w:color w:val="231F20"/>
          <w:spacing w:val="-1"/>
          <w:sz w:val="19"/>
          <w:szCs w:val="19"/>
        </w:rPr>
        <w:t>3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8750DB">
        <w:rPr>
          <w:color w:val="231F20"/>
          <w:spacing w:val="-1"/>
          <w:sz w:val="19"/>
          <w:szCs w:val="19"/>
        </w:rPr>
        <w:t>Government &amp; Justice Day</w:t>
      </w:r>
      <w:r w:rsidR="008750DB" w:rsidRPr="00523F7D">
        <w:rPr>
          <w:color w:val="231F20"/>
          <w:spacing w:val="-1"/>
          <w:sz w:val="19"/>
          <w:szCs w:val="19"/>
        </w:rPr>
        <w:t xml:space="preserve"> </w:t>
      </w:r>
      <w:r w:rsidR="00BB2C80">
        <w:rPr>
          <w:color w:val="231F20"/>
          <w:spacing w:val="-1"/>
          <w:sz w:val="19"/>
          <w:szCs w:val="19"/>
        </w:rPr>
        <w:br/>
        <w:t>December 1</w:t>
      </w:r>
      <w:r w:rsidR="008750DB">
        <w:rPr>
          <w:color w:val="231F20"/>
          <w:spacing w:val="-1"/>
          <w:sz w:val="19"/>
          <w:szCs w:val="19"/>
        </w:rPr>
        <w:t>0</w:t>
      </w:r>
      <w:r w:rsidR="00BB2C80">
        <w:rPr>
          <w:color w:val="231F20"/>
          <w:spacing w:val="-1"/>
          <w:sz w:val="19"/>
          <w:szCs w:val="19"/>
        </w:rPr>
        <w:t xml:space="preserve"> – </w:t>
      </w:r>
      <w:r w:rsidR="008750DB" w:rsidRPr="00523F7D">
        <w:rPr>
          <w:color w:val="231F20"/>
          <w:spacing w:val="-1"/>
          <w:sz w:val="19"/>
          <w:szCs w:val="19"/>
        </w:rPr>
        <w:t>Class Presentations (Morning Event)</w:t>
      </w:r>
    </w:p>
    <w:p w14:paraId="0A9BD1A7" w14:textId="77777777" w:rsidR="005547F1" w:rsidRPr="004C26C1" w:rsidRDefault="005547F1" w:rsidP="004C26C1">
      <w:pPr>
        <w:pStyle w:val="BodyText"/>
        <w:kinsoku w:val="0"/>
        <w:overflowPunct w:val="0"/>
        <w:spacing w:line="241" w:lineRule="exact"/>
        <w:rPr>
          <w:color w:val="000000"/>
          <w:sz w:val="19"/>
          <w:szCs w:val="19"/>
        </w:rPr>
      </w:pPr>
    </w:p>
    <w:p w14:paraId="16C6BC47" w14:textId="5D9C867C" w:rsidR="00990D44" w:rsidRDefault="006F318C" w:rsidP="005F1175">
      <w:pPr>
        <w:pStyle w:val="BodyText"/>
        <w:kinsoku w:val="0"/>
        <w:overflowPunct w:val="0"/>
        <w:spacing w:line="240" w:lineRule="exact"/>
        <w:ind w:right="37"/>
        <w:rPr>
          <w:color w:val="231F20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 xml:space="preserve">January </w:t>
      </w:r>
      <w:r w:rsidR="00E7287E">
        <w:rPr>
          <w:color w:val="231F20"/>
          <w:spacing w:val="-1"/>
          <w:sz w:val="19"/>
          <w:szCs w:val="19"/>
        </w:rPr>
        <w:t>7</w:t>
      </w:r>
      <w:r w:rsidR="00C0708F" w:rsidRPr="00523F7D">
        <w:rPr>
          <w:color w:val="231F20"/>
          <w:sz w:val="19"/>
          <w:szCs w:val="19"/>
        </w:rPr>
        <w:t xml:space="preserve"> </w:t>
      </w:r>
      <w:r w:rsidR="00C0708F">
        <w:rPr>
          <w:color w:val="231F20"/>
          <w:sz w:val="19"/>
          <w:szCs w:val="19"/>
        </w:rPr>
        <w:t xml:space="preserve">- </w:t>
      </w:r>
      <w:r w:rsidR="00C0708F" w:rsidRPr="00523F7D">
        <w:rPr>
          <w:color w:val="231F20"/>
          <w:sz w:val="19"/>
          <w:szCs w:val="19"/>
        </w:rPr>
        <w:t>Health</w:t>
      </w:r>
      <w:r w:rsidR="005547F1" w:rsidRPr="00523F7D">
        <w:rPr>
          <w:color w:val="231F20"/>
          <w:sz w:val="19"/>
          <w:szCs w:val="19"/>
        </w:rPr>
        <w:t xml:space="preserve"> &amp; Human Services</w:t>
      </w:r>
      <w:r w:rsidR="00674889" w:rsidRPr="00523F7D">
        <w:rPr>
          <w:color w:val="231F20"/>
          <w:sz w:val="19"/>
          <w:szCs w:val="19"/>
        </w:rPr>
        <w:t xml:space="preserve"> Day</w:t>
      </w:r>
    </w:p>
    <w:p w14:paraId="58E03B28" w14:textId="1883C67A" w:rsidR="00E7287E" w:rsidRPr="00523F7D" w:rsidRDefault="00E7287E" w:rsidP="005F1175">
      <w:pPr>
        <w:pStyle w:val="BodyText"/>
        <w:kinsoku w:val="0"/>
        <w:overflowPunct w:val="0"/>
        <w:spacing w:line="240" w:lineRule="exact"/>
        <w:ind w:right="37"/>
        <w:rPr>
          <w:color w:val="231F20"/>
          <w:spacing w:val="-1"/>
          <w:sz w:val="19"/>
          <w:szCs w:val="19"/>
        </w:rPr>
      </w:pPr>
      <w:r>
        <w:rPr>
          <w:color w:val="231F20"/>
          <w:sz w:val="19"/>
          <w:szCs w:val="19"/>
        </w:rPr>
        <w:t>January TBD – State Chamber Day, Frankfort</w:t>
      </w:r>
      <w:r w:rsidR="002D1FAA">
        <w:rPr>
          <w:color w:val="231F20"/>
          <w:sz w:val="19"/>
          <w:szCs w:val="19"/>
        </w:rPr>
        <w:t xml:space="preserve"> (transportation provided)</w:t>
      </w:r>
    </w:p>
    <w:p w14:paraId="6131A3A4" w14:textId="579F2293" w:rsidR="005547F1" w:rsidRPr="00523F7D" w:rsidRDefault="006F318C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 xml:space="preserve">February </w:t>
      </w:r>
      <w:r w:rsidR="008E6CA7">
        <w:rPr>
          <w:color w:val="231F20"/>
          <w:spacing w:val="-1"/>
          <w:sz w:val="19"/>
          <w:szCs w:val="19"/>
        </w:rPr>
        <w:t>4</w:t>
      </w:r>
      <w:r w:rsidR="00C0708F">
        <w:rPr>
          <w:color w:val="231F20"/>
          <w:spacing w:val="-1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Business</w:t>
      </w:r>
      <w:r w:rsidR="005547F1" w:rsidRPr="00523F7D">
        <w:rPr>
          <w:color w:val="231F20"/>
          <w:sz w:val="19"/>
          <w:szCs w:val="19"/>
        </w:rPr>
        <w:t xml:space="preserve"> &amp; Industry Day</w:t>
      </w:r>
    </w:p>
    <w:p w14:paraId="485FBF17" w14:textId="4D6C8614" w:rsidR="00990D44" w:rsidRPr="00523F7D" w:rsidRDefault="006F318C" w:rsidP="00444E63">
      <w:pPr>
        <w:pStyle w:val="BodyText"/>
        <w:kinsoku w:val="0"/>
        <w:overflowPunct w:val="0"/>
        <w:spacing w:line="240" w:lineRule="exact"/>
        <w:ind w:right="37"/>
        <w:rPr>
          <w:color w:val="000000"/>
          <w:sz w:val="19"/>
          <w:szCs w:val="19"/>
        </w:rPr>
      </w:pPr>
      <w:r w:rsidRPr="00523F7D">
        <w:rPr>
          <w:color w:val="231F20"/>
          <w:sz w:val="19"/>
          <w:szCs w:val="19"/>
        </w:rPr>
        <w:t xml:space="preserve">March </w:t>
      </w:r>
      <w:r w:rsidR="008E6CA7">
        <w:rPr>
          <w:color w:val="231F20"/>
          <w:sz w:val="19"/>
          <w:szCs w:val="19"/>
        </w:rPr>
        <w:t>4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8902C1" w:rsidRPr="00523F7D">
        <w:rPr>
          <w:color w:val="231F20"/>
          <w:spacing w:val="-1"/>
          <w:sz w:val="19"/>
          <w:szCs w:val="19"/>
        </w:rPr>
        <w:t xml:space="preserve">Education </w:t>
      </w:r>
      <w:r w:rsidR="008902C1" w:rsidRPr="00523F7D">
        <w:rPr>
          <w:color w:val="231F20"/>
          <w:spacing w:val="-2"/>
          <w:sz w:val="19"/>
          <w:szCs w:val="19"/>
        </w:rPr>
        <w:t>Day</w:t>
      </w:r>
    </w:p>
    <w:p w14:paraId="1C32C081" w14:textId="6CCA1137" w:rsidR="005547F1" w:rsidRPr="00523F7D" w:rsidRDefault="004A605B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pacing w:val="26"/>
          <w:sz w:val="19"/>
          <w:szCs w:val="19"/>
        </w:rPr>
      </w:pPr>
      <w:r>
        <w:rPr>
          <w:color w:val="231F20"/>
          <w:spacing w:val="-2"/>
          <w:sz w:val="19"/>
          <w:szCs w:val="19"/>
        </w:rPr>
        <w:t xml:space="preserve">April </w:t>
      </w:r>
      <w:r w:rsidR="008E6CA7">
        <w:rPr>
          <w:color w:val="231F20"/>
          <w:spacing w:val="-2"/>
          <w:sz w:val="19"/>
          <w:szCs w:val="19"/>
        </w:rPr>
        <w:t>15</w:t>
      </w:r>
      <w:r w:rsidR="00C0708F">
        <w:rPr>
          <w:color w:val="231F20"/>
          <w:spacing w:val="-2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Arts</w:t>
      </w:r>
      <w:r w:rsidR="005547F1" w:rsidRPr="00523F7D">
        <w:rPr>
          <w:color w:val="231F20"/>
          <w:sz w:val="19"/>
          <w:szCs w:val="19"/>
        </w:rPr>
        <w:t xml:space="preserve"> &amp; Heritage Day</w:t>
      </w:r>
      <w:r w:rsidR="00990D44" w:rsidRPr="00523F7D">
        <w:rPr>
          <w:color w:val="231F20"/>
          <w:spacing w:val="26"/>
          <w:sz w:val="19"/>
          <w:szCs w:val="19"/>
        </w:rPr>
        <w:t xml:space="preserve"> </w:t>
      </w:r>
    </w:p>
    <w:p w14:paraId="620FE4F6" w14:textId="1F03578E" w:rsidR="005547F1" w:rsidRPr="00523F7D" w:rsidRDefault="005547F1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pacing w:val="26"/>
          <w:sz w:val="19"/>
          <w:szCs w:val="19"/>
        </w:rPr>
      </w:pPr>
      <w:r w:rsidRPr="00523F7D">
        <w:rPr>
          <w:color w:val="231F20"/>
          <w:spacing w:val="26"/>
          <w:sz w:val="19"/>
          <w:szCs w:val="19"/>
        </w:rPr>
        <w:t>May</w:t>
      </w:r>
      <w:r w:rsidR="00017F8D">
        <w:rPr>
          <w:color w:val="231F20"/>
          <w:spacing w:val="26"/>
          <w:sz w:val="19"/>
          <w:szCs w:val="19"/>
        </w:rPr>
        <w:t>1</w:t>
      </w:r>
      <w:r w:rsidR="008E6CA7">
        <w:rPr>
          <w:color w:val="231F20"/>
          <w:spacing w:val="26"/>
          <w:sz w:val="19"/>
          <w:szCs w:val="19"/>
        </w:rPr>
        <w:t>3</w:t>
      </w:r>
      <w:r w:rsidR="007D2A3F">
        <w:rPr>
          <w:color w:val="231F20"/>
          <w:spacing w:val="26"/>
          <w:sz w:val="19"/>
          <w:szCs w:val="19"/>
        </w:rPr>
        <w:t xml:space="preserve"> </w:t>
      </w:r>
      <w:r w:rsidR="00523F7D">
        <w:rPr>
          <w:color w:val="231F20"/>
          <w:spacing w:val="26"/>
          <w:sz w:val="19"/>
          <w:szCs w:val="19"/>
        </w:rPr>
        <w:t>-</w:t>
      </w:r>
      <w:r w:rsidRPr="00523F7D">
        <w:rPr>
          <w:color w:val="231F20"/>
          <w:spacing w:val="26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Closing</w:t>
      </w:r>
      <w:r w:rsidRPr="00523F7D">
        <w:rPr>
          <w:color w:val="231F20"/>
          <w:spacing w:val="26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Retreat</w:t>
      </w:r>
    </w:p>
    <w:p w14:paraId="16CF91E1" w14:textId="4F66175D" w:rsidR="00990D44" w:rsidRPr="00523F7D" w:rsidRDefault="00990D44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z w:val="19"/>
          <w:szCs w:val="19"/>
        </w:rPr>
      </w:pPr>
      <w:r w:rsidRPr="00523F7D">
        <w:rPr>
          <w:color w:val="231F20"/>
          <w:spacing w:val="-2"/>
          <w:sz w:val="19"/>
          <w:szCs w:val="19"/>
        </w:rPr>
        <w:t xml:space="preserve">May </w:t>
      </w:r>
      <w:r w:rsidR="00EC04AC">
        <w:rPr>
          <w:color w:val="231F20"/>
          <w:spacing w:val="-1"/>
          <w:sz w:val="19"/>
          <w:szCs w:val="19"/>
        </w:rPr>
        <w:t>TBD</w:t>
      </w:r>
      <w:r w:rsidR="005547F1" w:rsidRPr="00523F7D">
        <w:rPr>
          <w:color w:val="231F20"/>
          <w:sz w:val="19"/>
          <w:szCs w:val="19"/>
        </w:rPr>
        <w:t xml:space="preserve"> </w:t>
      </w:r>
      <w:r w:rsidR="00862ADE">
        <w:rPr>
          <w:color w:val="231F20"/>
          <w:sz w:val="19"/>
          <w:szCs w:val="19"/>
        </w:rPr>
        <w:t>- Graduation</w:t>
      </w:r>
    </w:p>
    <w:p w14:paraId="341C166B" w14:textId="77777777" w:rsidR="00444E63" w:rsidRPr="005547F1" w:rsidRDefault="00444E63" w:rsidP="00444E63">
      <w:pPr>
        <w:pStyle w:val="BodyText"/>
        <w:kinsoku w:val="0"/>
        <w:overflowPunct w:val="0"/>
        <w:spacing w:line="240" w:lineRule="exact"/>
        <w:ind w:left="0" w:right="37"/>
        <w:rPr>
          <w:color w:val="231F20"/>
        </w:rPr>
        <w:sectPr w:rsidR="00444E63" w:rsidRPr="005547F1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4515" w:space="1028"/>
            <w:col w:w="5437"/>
          </w:cols>
          <w:noEndnote/>
        </w:sectPr>
      </w:pPr>
    </w:p>
    <w:p w14:paraId="3494CAC2" w14:textId="77777777" w:rsidR="00990D44" w:rsidRDefault="00AC1F38" w:rsidP="004C26C1">
      <w:pPr>
        <w:pStyle w:val="Heading5"/>
        <w:kinsoku w:val="0"/>
        <w:overflowPunct w:val="0"/>
        <w:spacing w:before="183"/>
        <w:ind w:left="0" w:right="255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4D6DA11" wp14:editId="7178ADBE">
                <wp:simplePos x="0" y="0"/>
                <wp:positionH relativeFrom="margin">
                  <wp:posOffset>53975</wp:posOffset>
                </wp:positionH>
                <wp:positionV relativeFrom="paragraph">
                  <wp:posOffset>62230</wp:posOffset>
                </wp:positionV>
                <wp:extent cx="6486525" cy="314325"/>
                <wp:effectExtent l="0" t="0" r="28575" b="28575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9425" w14:textId="59D70599" w:rsidR="004B3603" w:rsidRPr="00802F3A" w:rsidRDefault="004B3603" w:rsidP="004C26C1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90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Deadline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is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524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Tuesday</w:t>
                            </w:r>
                            <w:r w:rsidR="00C0708F"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0708F"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June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524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08F"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D07524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DA11" id="Text Box 189" o:spid="_x0000_s1073" type="#_x0000_t202" style="position:absolute;left:0;text-align:left;margin-left:4.25pt;margin-top:4.9pt;width:510.75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" o:allowincell="f" fillcolor="#2e5529" strokecolor="#231f20" strokeweight="1pt">
                <v:textbox inset="0,0,0,0">
                  <w:txbxContent>
                    <w:p w14:paraId="2D6C9425" w14:textId="59D70599" w:rsidR="004B3603" w:rsidRPr="00802F3A" w:rsidRDefault="004B3603" w:rsidP="004C26C1">
                      <w:pPr>
                        <w:pStyle w:val="BodyText"/>
                        <w:kinsoku w:val="0"/>
                        <w:overflowPunct w:val="0"/>
                        <w:spacing w:before="70"/>
                        <w:ind w:left="90"/>
                        <w:jc w:val="center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Application 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Deadline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is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D07524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>Tuesday</w:t>
                      </w:r>
                      <w:r w:rsidR="00C0708F" w:rsidRPr="00802F3A">
                        <w:rPr>
                          <w:b/>
                          <w:bCs/>
                          <w:i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, </w:t>
                      </w:r>
                      <w:r w:rsidR="00C0708F"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>June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07524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,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0708F"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D07524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D44">
        <w:rPr>
          <w:color w:val="231F20"/>
          <w:w w:val="95"/>
        </w:rPr>
        <w:t>5</w:t>
      </w:r>
    </w:p>
    <w:sectPr w:rsidR="00990D44" w:rsidSect="00E51484">
      <w:type w:val="continuous"/>
      <w:pgSz w:w="12240" w:h="15840"/>
      <w:pgMar w:top="940" w:right="640" w:bottom="280" w:left="620" w:header="720" w:footer="720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4484" w14:textId="77777777" w:rsidR="00BA3C87" w:rsidRDefault="00BA3C87">
      <w:r>
        <w:separator/>
      </w:r>
    </w:p>
  </w:endnote>
  <w:endnote w:type="continuationSeparator" w:id="0">
    <w:p w14:paraId="282C237B" w14:textId="77777777" w:rsidR="00BA3C87" w:rsidRDefault="00BA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2339" w14:textId="77777777" w:rsidR="004B3603" w:rsidRDefault="001853E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1987DD" wp14:editId="3D7DE993">
              <wp:simplePos x="0" y="0"/>
              <wp:positionH relativeFrom="page">
                <wp:posOffset>7018020</wp:posOffset>
              </wp:positionH>
              <wp:positionV relativeFrom="page">
                <wp:posOffset>9380220</wp:posOffset>
              </wp:positionV>
              <wp:extent cx="180340" cy="22034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5F55A" w14:textId="77777777" w:rsidR="004B3603" w:rsidRDefault="00A8086E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B3603">
                            <w:rPr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61383">
                            <w:rPr>
                              <w:noProof/>
                              <w:color w:val="231F20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98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52.6pt;margin-top:738.6pt;width:14.2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" o:allowincell="f" filled="f" stroked="f">
              <v:textbox inset="0,0,0,0">
                <w:txbxContent>
                  <w:p w14:paraId="0B95F55A" w14:textId="77777777" w:rsidR="004B3603" w:rsidRDefault="00A8086E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z w:val="24"/>
                        <w:szCs w:val="24"/>
                      </w:rPr>
                      <w:fldChar w:fldCharType="begin"/>
                    </w:r>
                    <w:r w:rsidR="004B3603">
                      <w:rPr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  <w:szCs w:val="24"/>
                      </w:rPr>
                      <w:fldChar w:fldCharType="separate"/>
                    </w:r>
                    <w:r w:rsidR="00161383">
                      <w:rPr>
                        <w:noProof/>
                        <w:color w:val="231F20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231F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B6C" w14:textId="77777777" w:rsidR="004B3603" w:rsidRDefault="004B36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6B29" w14:textId="77777777" w:rsidR="00BA3C87" w:rsidRDefault="00BA3C87">
      <w:r>
        <w:separator/>
      </w:r>
    </w:p>
  </w:footnote>
  <w:footnote w:type="continuationSeparator" w:id="0">
    <w:p w14:paraId="43308E78" w14:textId="77777777" w:rsidR="00BA3C87" w:rsidRDefault="00BA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7" w:hanging="198"/>
      </w:pPr>
      <w:rPr>
        <w:rFonts w:ascii="Calibri" w:hAnsi="Calibri" w:cs="Calibri"/>
        <w:b/>
        <w:bCs/>
        <w:color w:val="231F20"/>
        <w:w w:val="93"/>
        <w:sz w:val="28"/>
        <w:szCs w:val="28"/>
      </w:rPr>
    </w:lvl>
    <w:lvl w:ilvl="1">
      <w:numFmt w:val="bullet"/>
      <w:lvlText w:val="•"/>
      <w:lvlJc w:val="left"/>
      <w:pPr>
        <w:ind w:left="1453" w:hanging="198"/>
      </w:pPr>
    </w:lvl>
    <w:lvl w:ilvl="2">
      <w:numFmt w:val="bullet"/>
      <w:lvlText w:val="•"/>
      <w:lvlJc w:val="left"/>
      <w:pPr>
        <w:ind w:left="2498" w:hanging="198"/>
      </w:pPr>
    </w:lvl>
    <w:lvl w:ilvl="3">
      <w:numFmt w:val="bullet"/>
      <w:lvlText w:val="•"/>
      <w:lvlJc w:val="left"/>
      <w:pPr>
        <w:ind w:left="3543" w:hanging="198"/>
      </w:pPr>
    </w:lvl>
    <w:lvl w:ilvl="4">
      <w:numFmt w:val="bullet"/>
      <w:lvlText w:val="•"/>
      <w:lvlJc w:val="left"/>
      <w:pPr>
        <w:ind w:left="4588" w:hanging="198"/>
      </w:pPr>
    </w:lvl>
    <w:lvl w:ilvl="5">
      <w:numFmt w:val="bullet"/>
      <w:lvlText w:val="•"/>
      <w:lvlJc w:val="left"/>
      <w:pPr>
        <w:ind w:left="5634" w:hanging="198"/>
      </w:pPr>
    </w:lvl>
    <w:lvl w:ilvl="6">
      <w:numFmt w:val="bullet"/>
      <w:lvlText w:val="•"/>
      <w:lvlJc w:val="left"/>
      <w:pPr>
        <w:ind w:left="6679" w:hanging="198"/>
      </w:pPr>
    </w:lvl>
    <w:lvl w:ilvl="7">
      <w:numFmt w:val="bullet"/>
      <w:lvlText w:val="•"/>
      <w:lvlJc w:val="left"/>
      <w:pPr>
        <w:ind w:left="7724" w:hanging="198"/>
      </w:pPr>
    </w:lvl>
    <w:lvl w:ilvl="8">
      <w:numFmt w:val="bullet"/>
      <w:lvlText w:val="•"/>
      <w:lvlJc w:val="left"/>
      <w:pPr>
        <w:ind w:left="8769" w:hanging="19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353" w:hanging="234"/>
      </w:pPr>
      <w:rPr>
        <w:rFonts w:ascii="Calibri" w:hAnsi="Calibri" w:cs="Calibri"/>
        <w:b w:val="0"/>
        <w:bCs w:val="0"/>
        <w:color w:val="231F20"/>
        <w:spacing w:val="1"/>
        <w:sz w:val="22"/>
        <w:szCs w:val="22"/>
      </w:rPr>
    </w:lvl>
    <w:lvl w:ilvl="1">
      <w:numFmt w:val="bullet"/>
      <w:lvlText w:val="•"/>
      <w:lvlJc w:val="left"/>
      <w:pPr>
        <w:ind w:left="1404" w:hanging="234"/>
      </w:pPr>
    </w:lvl>
    <w:lvl w:ilvl="2">
      <w:numFmt w:val="bullet"/>
      <w:lvlText w:val="•"/>
      <w:lvlJc w:val="left"/>
      <w:pPr>
        <w:ind w:left="2454" w:hanging="234"/>
      </w:pPr>
    </w:lvl>
    <w:lvl w:ilvl="3">
      <w:numFmt w:val="bullet"/>
      <w:lvlText w:val="•"/>
      <w:lvlJc w:val="left"/>
      <w:pPr>
        <w:ind w:left="3505" w:hanging="234"/>
      </w:pPr>
    </w:lvl>
    <w:lvl w:ilvl="4">
      <w:numFmt w:val="bullet"/>
      <w:lvlText w:val="•"/>
      <w:lvlJc w:val="left"/>
      <w:pPr>
        <w:ind w:left="4556" w:hanging="234"/>
      </w:pPr>
    </w:lvl>
    <w:lvl w:ilvl="5">
      <w:numFmt w:val="bullet"/>
      <w:lvlText w:val="•"/>
      <w:lvlJc w:val="left"/>
      <w:pPr>
        <w:ind w:left="5606" w:hanging="234"/>
      </w:pPr>
    </w:lvl>
    <w:lvl w:ilvl="6">
      <w:numFmt w:val="bullet"/>
      <w:lvlText w:val="•"/>
      <w:lvlJc w:val="left"/>
      <w:pPr>
        <w:ind w:left="6657" w:hanging="234"/>
      </w:pPr>
    </w:lvl>
    <w:lvl w:ilvl="7">
      <w:numFmt w:val="bullet"/>
      <w:lvlText w:val="•"/>
      <w:lvlJc w:val="left"/>
      <w:pPr>
        <w:ind w:left="7708" w:hanging="234"/>
      </w:pPr>
    </w:lvl>
    <w:lvl w:ilvl="8">
      <w:numFmt w:val="bullet"/>
      <w:lvlText w:val="•"/>
      <w:lvlJc w:val="left"/>
      <w:pPr>
        <w:ind w:left="8758" w:hanging="234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upperRoman"/>
      <w:lvlText w:val="%1."/>
      <w:lvlJc w:val="left"/>
      <w:pPr>
        <w:ind w:left="650" w:hanging="441"/>
      </w:pPr>
      <w:rPr>
        <w:rFonts w:ascii="Calibri" w:hAnsi="Calibri" w:cs="Calibri"/>
        <w:b/>
        <w:bCs/>
        <w:color w:val="231F20"/>
        <w:w w:val="98"/>
        <w:sz w:val="28"/>
        <w:szCs w:val="28"/>
      </w:rPr>
    </w:lvl>
    <w:lvl w:ilvl="1">
      <w:numFmt w:val="bullet"/>
      <w:lvlText w:val="•"/>
      <w:lvlJc w:val="left"/>
      <w:pPr>
        <w:ind w:left="1689" w:hanging="441"/>
      </w:pPr>
    </w:lvl>
    <w:lvl w:ilvl="2">
      <w:numFmt w:val="bullet"/>
      <w:lvlText w:val="•"/>
      <w:lvlJc w:val="left"/>
      <w:pPr>
        <w:ind w:left="2728" w:hanging="441"/>
      </w:pPr>
    </w:lvl>
    <w:lvl w:ilvl="3">
      <w:numFmt w:val="bullet"/>
      <w:lvlText w:val="•"/>
      <w:lvlJc w:val="left"/>
      <w:pPr>
        <w:ind w:left="3767" w:hanging="441"/>
      </w:pPr>
    </w:lvl>
    <w:lvl w:ilvl="4">
      <w:numFmt w:val="bullet"/>
      <w:lvlText w:val="•"/>
      <w:lvlJc w:val="left"/>
      <w:pPr>
        <w:ind w:left="4806" w:hanging="441"/>
      </w:pPr>
    </w:lvl>
    <w:lvl w:ilvl="5">
      <w:numFmt w:val="bullet"/>
      <w:lvlText w:val="•"/>
      <w:lvlJc w:val="left"/>
      <w:pPr>
        <w:ind w:left="5845" w:hanging="441"/>
      </w:pPr>
    </w:lvl>
    <w:lvl w:ilvl="6">
      <w:numFmt w:val="bullet"/>
      <w:lvlText w:val="•"/>
      <w:lvlJc w:val="left"/>
      <w:pPr>
        <w:ind w:left="6884" w:hanging="441"/>
      </w:pPr>
    </w:lvl>
    <w:lvl w:ilvl="7">
      <w:numFmt w:val="bullet"/>
      <w:lvlText w:val="•"/>
      <w:lvlJc w:val="left"/>
      <w:pPr>
        <w:ind w:left="7923" w:hanging="441"/>
      </w:pPr>
    </w:lvl>
    <w:lvl w:ilvl="8">
      <w:numFmt w:val="bullet"/>
      <w:lvlText w:val="•"/>
      <w:lvlJc w:val="left"/>
      <w:pPr>
        <w:ind w:left="8962" w:hanging="4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60" w:hanging="360"/>
      </w:pPr>
      <w:rPr>
        <w:rFonts w:ascii="Calibri" w:hAnsi="Calibri" w:cs="Calibri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95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931" w:hanging="360"/>
      </w:pPr>
    </w:lvl>
    <w:lvl w:ilvl="4">
      <w:numFmt w:val="bullet"/>
      <w:lvlText w:val="•"/>
      <w:lvlJc w:val="left"/>
      <w:pPr>
        <w:ind w:left="2421" w:hanging="360"/>
      </w:pPr>
    </w:lvl>
    <w:lvl w:ilvl="5">
      <w:numFmt w:val="bullet"/>
      <w:lvlText w:val="•"/>
      <w:lvlJc w:val="left"/>
      <w:pPr>
        <w:ind w:left="2912" w:hanging="360"/>
      </w:pPr>
    </w:lvl>
    <w:lvl w:ilvl="6">
      <w:numFmt w:val="bullet"/>
      <w:lvlText w:val="•"/>
      <w:lvlJc w:val="left"/>
      <w:pPr>
        <w:ind w:left="3402" w:hanging="360"/>
      </w:pPr>
    </w:lvl>
    <w:lvl w:ilvl="7">
      <w:numFmt w:val="bullet"/>
      <w:lvlText w:val="•"/>
      <w:lvlJc w:val="left"/>
      <w:pPr>
        <w:ind w:left="3892" w:hanging="360"/>
      </w:pPr>
    </w:lvl>
    <w:lvl w:ilvl="8">
      <w:numFmt w:val="bullet"/>
      <w:lvlText w:val="•"/>
      <w:lvlJc w:val="left"/>
      <w:pPr>
        <w:ind w:left="438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E3"/>
    <w:rsid w:val="000177AA"/>
    <w:rsid w:val="00017F8D"/>
    <w:rsid w:val="00024C3A"/>
    <w:rsid w:val="0006441E"/>
    <w:rsid w:val="000A4E6E"/>
    <w:rsid w:val="000C5D4F"/>
    <w:rsid w:val="000C62B3"/>
    <w:rsid w:val="000C7646"/>
    <w:rsid w:val="000F49D0"/>
    <w:rsid w:val="00135B1B"/>
    <w:rsid w:val="00161383"/>
    <w:rsid w:val="00184808"/>
    <w:rsid w:val="001853E5"/>
    <w:rsid w:val="001F4F9E"/>
    <w:rsid w:val="0020159B"/>
    <w:rsid w:val="0024507B"/>
    <w:rsid w:val="00280104"/>
    <w:rsid w:val="002957BD"/>
    <w:rsid w:val="002D1FAA"/>
    <w:rsid w:val="00314FCF"/>
    <w:rsid w:val="003233EC"/>
    <w:rsid w:val="003568CC"/>
    <w:rsid w:val="00381EFB"/>
    <w:rsid w:val="00393681"/>
    <w:rsid w:val="003B5C18"/>
    <w:rsid w:val="003D3EB3"/>
    <w:rsid w:val="004270EB"/>
    <w:rsid w:val="00427BE3"/>
    <w:rsid w:val="00444E63"/>
    <w:rsid w:val="00453AA8"/>
    <w:rsid w:val="00456CAF"/>
    <w:rsid w:val="004642A0"/>
    <w:rsid w:val="0047549A"/>
    <w:rsid w:val="004806FC"/>
    <w:rsid w:val="004A605B"/>
    <w:rsid w:val="004B3603"/>
    <w:rsid w:val="004C1361"/>
    <w:rsid w:val="004C26C1"/>
    <w:rsid w:val="00523F7D"/>
    <w:rsid w:val="005547F1"/>
    <w:rsid w:val="00594271"/>
    <w:rsid w:val="005D12F1"/>
    <w:rsid w:val="005E3A72"/>
    <w:rsid w:val="005F1175"/>
    <w:rsid w:val="00674889"/>
    <w:rsid w:val="00681D86"/>
    <w:rsid w:val="006B3037"/>
    <w:rsid w:val="006D258D"/>
    <w:rsid w:val="006E4A67"/>
    <w:rsid w:val="006F29AD"/>
    <w:rsid w:val="006F318C"/>
    <w:rsid w:val="00741D0B"/>
    <w:rsid w:val="007439C5"/>
    <w:rsid w:val="00767CA8"/>
    <w:rsid w:val="007D1BEB"/>
    <w:rsid w:val="007D2A3F"/>
    <w:rsid w:val="00802F3A"/>
    <w:rsid w:val="00813748"/>
    <w:rsid w:val="00862ADE"/>
    <w:rsid w:val="008750DB"/>
    <w:rsid w:val="008811CF"/>
    <w:rsid w:val="0088369B"/>
    <w:rsid w:val="008902C1"/>
    <w:rsid w:val="008C624B"/>
    <w:rsid w:val="008E000D"/>
    <w:rsid w:val="008E6CA7"/>
    <w:rsid w:val="00932675"/>
    <w:rsid w:val="00937882"/>
    <w:rsid w:val="0097341D"/>
    <w:rsid w:val="00981A0A"/>
    <w:rsid w:val="00990D44"/>
    <w:rsid w:val="00A0216B"/>
    <w:rsid w:val="00A504C5"/>
    <w:rsid w:val="00A8086E"/>
    <w:rsid w:val="00A85E41"/>
    <w:rsid w:val="00AC1F38"/>
    <w:rsid w:val="00AF4866"/>
    <w:rsid w:val="00B20F15"/>
    <w:rsid w:val="00B3651C"/>
    <w:rsid w:val="00B66289"/>
    <w:rsid w:val="00BA3C87"/>
    <w:rsid w:val="00BB2C80"/>
    <w:rsid w:val="00BC56B0"/>
    <w:rsid w:val="00C0708F"/>
    <w:rsid w:val="00C23905"/>
    <w:rsid w:val="00C6624E"/>
    <w:rsid w:val="00C77A23"/>
    <w:rsid w:val="00C81752"/>
    <w:rsid w:val="00D07524"/>
    <w:rsid w:val="00D15E1B"/>
    <w:rsid w:val="00D2419D"/>
    <w:rsid w:val="00D87C4D"/>
    <w:rsid w:val="00DF2251"/>
    <w:rsid w:val="00E06E39"/>
    <w:rsid w:val="00E34D15"/>
    <w:rsid w:val="00E36894"/>
    <w:rsid w:val="00E51484"/>
    <w:rsid w:val="00E66FCF"/>
    <w:rsid w:val="00E7287E"/>
    <w:rsid w:val="00EC04AC"/>
    <w:rsid w:val="00ED0F78"/>
    <w:rsid w:val="00ED3B3B"/>
    <w:rsid w:val="00F1731A"/>
    <w:rsid w:val="00F3470D"/>
    <w:rsid w:val="00F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4710"/>
  <w15:docId w15:val="{6ACE73FE-93CF-449F-BF99-2AAC931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1484"/>
    <w:pPr>
      <w:ind w:left="3044"/>
      <w:outlineLvl w:val="0"/>
    </w:pPr>
    <w:rPr>
      <w:rFonts w:ascii="Calibri" w:hAnsi="Calibri" w:cs="Calibr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1484"/>
    <w:pPr>
      <w:spacing w:before="56"/>
      <w:ind w:left="407" w:hanging="514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51484"/>
    <w:pPr>
      <w:ind w:left="3282" w:hanging="1"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51484"/>
    <w:pPr>
      <w:spacing w:before="101"/>
      <w:ind w:left="1235"/>
      <w:outlineLvl w:val="3"/>
    </w:pPr>
    <w:rPr>
      <w:rFonts w:ascii="Calibri" w:hAnsi="Calibri" w:cs="Calibr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E51484"/>
    <w:pPr>
      <w:spacing w:before="73"/>
      <w:ind w:left="120"/>
      <w:outlineLvl w:val="4"/>
    </w:pPr>
    <w:rPr>
      <w:rFonts w:ascii="Calibri" w:hAnsi="Calibri" w:cs="Calibri"/>
    </w:rPr>
  </w:style>
  <w:style w:type="paragraph" w:styleId="Heading6">
    <w:name w:val="heading 6"/>
    <w:basedOn w:val="Normal"/>
    <w:next w:val="Normal"/>
    <w:link w:val="Heading6Char"/>
    <w:uiPriority w:val="1"/>
    <w:qFormat/>
    <w:rsid w:val="00E51484"/>
    <w:pPr>
      <w:spacing w:before="85"/>
      <w:ind w:left="119"/>
      <w:outlineLvl w:val="5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484"/>
    <w:pPr>
      <w:ind w:left="10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8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14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4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4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484"/>
    <w:rPr>
      <w:b/>
      <w:bCs/>
    </w:rPr>
  </w:style>
  <w:style w:type="paragraph" w:styleId="ListParagraph">
    <w:name w:val="List Paragraph"/>
    <w:basedOn w:val="Normal"/>
    <w:uiPriority w:val="1"/>
    <w:qFormat/>
    <w:rsid w:val="00E51484"/>
  </w:style>
  <w:style w:type="paragraph" w:customStyle="1" w:styleId="TableParagraph">
    <w:name w:val="Table Paragraph"/>
    <w:basedOn w:val="Normal"/>
    <w:uiPriority w:val="1"/>
    <w:qFormat/>
    <w:rsid w:val="00E51484"/>
  </w:style>
  <w:style w:type="paragraph" w:styleId="BalloonText">
    <w:name w:val="Balloon Text"/>
    <w:basedOn w:val="Normal"/>
    <w:link w:val="BalloonTextChar"/>
    <w:uiPriority w:val="99"/>
    <w:semiHidden/>
    <w:unhideWhenUsed/>
    <w:rsid w:val="0099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8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adershiphopkinsville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eadershiphopkinsvil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darnell@christiancounty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njones</dc:creator>
  <cp:lastModifiedBy>Martin, Lea C (Hopkinsville)</cp:lastModifiedBy>
  <cp:revision>46</cp:revision>
  <dcterms:created xsi:type="dcterms:W3CDTF">2021-04-12T13:40:00Z</dcterms:created>
  <dcterms:modified xsi:type="dcterms:W3CDTF">2021-04-21T14:09:00Z</dcterms:modified>
</cp:coreProperties>
</file>