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FFB76" w14:textId="3B13928B" w:rsidR="00A9204E" w:rsidRDefault="005B520D" w:rsidP="005B520D">
      <w:pPr>
        <w:jc w:val="center"/>
        <w:rPr>
          <w:color w:val="70AD47" w:themeColor="accent6"/>
          <w:sz w:val="52"/>
          <w14:textOutline w14:w="9525" w14:cap="rnd" w14:cmpd="sng" w14:algn="ctr">
            <w14:solidFill>
              <w14:schemeClr w14:val="accent4"/>
            </w14:solidFill>
            <w14:prstDash w14:val="solid"/>
            <w14:bevel/>
          </w14:textOutline>
        </w:rPr>
      </w:pPr>
      <w:bookmarkStart w:id="0" w:name="_Hlk507150107"/>
      <w:bookmarkStart w:id="1" w:name="_GoBack"/>
      <w:bookmarkEnd w:id="1"/>
      <w:r w:rsidRPr="00E04376">
        <w:rPr>
          <w:color w:val="70AD47" w:themeColor="accent6"/>
          <w:sz w:val="72"/>
          <w14:textOutline w14:w="9525" w14:cap="rnd" w14:cmpd="sng" w14:algn="ctr">
            <w14:solidFill>
              <w14:schemeClr w14:val="accent4"/>
            </w14:solidFill>
            <w14:prstDash w14:val="solid"/>
            <w14:bevel/>
          </w14:textOutline>
        </w:rPr>
        <w:t xml:space="preserve">Kentucky Hemp Days </w:t>
      </w:r>
    </w:p>
    <w:bookmarkEnd w:id="0"/>
    <w:p w14:paraId="78E9BC3A" w14:textId="59A5C0BA" w:rsidR="00E04376" w:rsidRDefault="00E04376" w:rsidP="005B520D">
      <w:pPr>
        <w:jc w:val="center"/>
        <w:rPr>
          <w:color w:val="70AD47" w:themeColor="accent6"/>
          <w:sz w:val="36"/>
          <w14:textOutline w14:w="9525" w14:cap="rnd" w14:cmpd="sng" w14:algn="ctr">
            <w14:solidFill>
              <w14:schemeClr w14:val="accent4"/>
            </w14:solidFill>
            <w14:prstDash w14:val="solid"/>
            <w14:bevel/>
          </w14:textOutline>
        </w:rPr>
      </w:pPr>
      <w:r w:rsidRPr="00E04376">
        <w:rPr>
          <w:color w:val="70AD47" w:themeColor="accent6"/>
          <w:sz w:val="36"/>
          <w14:textOutline w14:w="9525" w14:cap="rnd" w14:cmpd="sng" w14:algn="ctr">
            <w14:solidFill>
              <w14:schemeClr w14:val="accent4"/>
            </w14:solidFill>
            <w14:prstDash w14:val="solid"/>
            <w14:bevel/>
          </w14:textOutline>
        </w:rPr>
        <w:t xml:space="preserve">Saturday, June </w:t>
      </w:r>
      <w:r w:rsidR="007C24E4">
        <w:rPr>
          <w:color w:val="70AD47" w:themeColor="accent6"/>
          <w:sz w:val="36"/>
          <w14:textOutline w14:w="9525" w14:cap="rnd" w14:cmpd="sng" w14:algn="ctr">
            <w14:solidFill>
              <w14:schemeClr w14:val="accent4"/>
            </w14:solidFill>
            <w14:prstDash w14:val="solid"/>
            <w14:bevel/>
          </w14:textOutline>
        </w:rPr>
        <w:t>6</w:t>
      </w:r>
      <w:r w:rsidRPr="00E04376">
        <w:rPr>
          <w:color w:val="70AD47" w:themeColor="accent6"/>
          <w:sz w:val="36"/>
          <w:vertAlign w:val="superscript"/>
          <w14:textOutline w14:w="9525" w14:cap="rnd" w14:cmpd="sng" w14:algn="ctr">
            <w14:solidFill>
              <w14:schemeClr w14:val="accent4"/>
            </w14:solidFill>
            <w14:prstDash w14:val="solid"/>
            <w14:bevel/>
          </w14:textOutline>
        </w:rPr>
        <w:t>th</w:t>
      </w:r>
      <w:r w:rsidR="00AE2A85" w:rsidRPr="00E04376">
        <w:rPr>
          <w:color w:val="70AD47" w:themeColor="accent6"/>
          <w:sz w:val="36"/>
          <w14:textOutline w14:w="9525" w14:cap="rnd" w14:cmpd="sng" w14:algn="ctr">
            <w14:solidFill>
              <w14:schemeClr w14:val="accent4"/>
            </w14:solidFill>
            <w14:prstDash w14:val="solid"/>
            <w14:bevel/>
          </w14:textOutline>
        </w:rPr>
        <w:t>, 20</w:t>
      </w:r>
      <w:r w:rsidR="007C24E4">
        <w:rPr>
          <w:color w:val="70AD47" w:themeColor="accent6"/>
          <w:sz w:val="36"/>
          <w14:textOutline w14:w="9525" w14:cap="rnd" w14:cmpd="sng" w14:algn="ctr">
            <w14:solidFill>
              <w14:schemeClr w14:val="accent4"/>
            </w14:solidFill>
            <w14:prstDash w14:val="solid"/>
            <w14:bevel/>
          </w14:textOutline>
        </w:rPr>
        <w:t>20</w:t>
      </w:r>
      <w:r w:rsidRPr="00E04376">
        <w:rPr>
          <w:color w:val="70AD47" w:themeColor="accent6"/>
          <w:sz w:val="36"/>
          <w14:textOutline w14:w="9525" w14:cap="rnd" w14:cmpd="sng" w14:algn="ctr">
            <w14:solidFill>
              <w14:schemeClr w14:val="accent4"/>
            </w14:solidFill>
            <w14:prstDash w14:val="solid"/>
            <w14:bevel/>
          </w14:textOutline>
        </w:rPr>
        <w:t xml:space="preserve"> </w:t>
      </w:r>
    </w:p>
    <w:p w14:paraId="66FDC7E7" w14:textId="30EAE00E" w:rsidR="00E04376" w:rsidRDefault="00E04376" w:rsidP="005B520D">
      <w:pPr>
        <w:jc w:val="center"/>
        <w:rPr>
          <w:color w:val="70AD47" w:themeColor="accent6"/>
          <w:sz w:val="36"/>
          <w14:textOutline w14:w="9525" w14:cap="rnd" w14:cmpd="sng" w14:algn="ctr">
            <w14:solidFill>
              <w14:schemeClr w14:val="accent4"/>
            </w14:solidFill>
            <w14:prstDash w14:val="solid"/>
            <w14:bevel/>
          </w14:textOutline>
        </w:rPr>
      </w:pPr>
    </w:p>
    <w:p w14:paraId="3DA24B95" w14:textId="2F44EC36" w:rsidR="00E04376" w:rsidRDefault="00E04376" w:rsidP="00E04376">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Kentucky Hemp Industry has blossomed over the past five years and continues to grow every day. In fact, the largest and first hemp field in the state of Kentucky is located right here in Harrison County. Where tobacco was once king, Hemp is quickly rising to become the top Kentucky crop grown in our state. What better way to celebrate the past and future of Kentucky Hemp than with a festival?</w:t>
      </w:r>
    </w:p>
    <w:p w14:paraId="71136339" w14:textId="0E3D9C65" w:rsidR="004A5330" w:rsidRDefault="00E04376" w:rsidP="00E04376">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Saturday, June </w:t>
      </w:r>
      <w:r w:rsidR="007C24E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E04376">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7C24E4">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will do just that. Cynthiana will be hosting the first hemp festival of its kind in Kentucky, Kentucky Hemp Days</w:t>
      </w:r>
      <w:r w:rsidR="004A5330">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end of National Hemp History Week.</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Come down for a celebration of hemp through artisan vendors, live music, hemp infused beer and foods, </w:t>
      </w:r>
      <w:r w:rsidR="00665CE8">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educational forums</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more! </w:t>
      </w:r>
    </w:p>
    <w:p w14:paraId="0F1D0750" w14:textId="6F883E86" w:rsidR="004A5330" w:rsidRDefault="004A5330" w:rsidP="00E04376">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Interested in being a vendor? On the following page you will find a contract and guidelines for all vendors. You are encouraged to sell your goods at the event and sell items that are hemp related (rope, soaps, oils, sprays, food, etc.) You do not have to sell hemp related items, but all items must be </w:t>
      </w:r>
      <w:r w:rsidR="00AE2A85">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handmade</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locally made or Kentucky Proud in order to be considered. </w:t>
      </w:r>
    </w:p>
    <w:p w14:paraId="62246193" w14:textId="7D105809" w:rsidR="004A5330" w:rsidRDefault="004A5330" w:rsidP="00E04376">
      <w:pP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vendor fee is $</w:t>
      </w:r>
      <w:r w:rsidR="00D943E6">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100.00</w:t>
      </w:r>
      <w:r w:rsidR="00C271B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non-chamber members, $</w:t>
      </w:r>
      <w:r w:rsidR="00D943E6">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w:t>
      </w:r>
      <w:r w:rsidR="00C271B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for members</w:t>
      </w:r>
      <w:r w:rsidR="00D943E6">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our Cynthiana-Harrison County Chamber of Commerce</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deadline to register as a vendor is </w:t>
      </w:r>
      <w:r w:rsidR="00580492" w:rsidRPr="00580492">
        <w:rPr>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00A552EB">
        <w:rPr>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E753DC">
        <w:rPr>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E753DC" w:rsidRPr="00E753DC">
        <w:rPr>
          <w:color w:val="FF0000"/>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E753DC">
        <w:rPr>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00580492" w:rsidRPr="00580492">
        <w:rPr>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80492">
        <w:rPr>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80492">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showcase </w:t>
      </w:r>
      <w:proofErr w:type="gramStart"/>
      <w:r w:rsidR="00580492">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of</w:t>
      </w:r>
      <w:proofErr w:type="gramEnd"/>
      <w:r w:rsidR="00580492">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vendors on our Kentucky Hemp Days Facebook page.</w:t>
      </w:r>
    </w:p>
    <w:p w14:paraId="17ECD3A7" w14:textId="4C524496" w:rsidR="00580492" w:rsidRDefault="00580492" w:rsidP="00E04376">
      <w:pP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you are a downtown business in Cynthiana, join us! We would love for you to decorate your store front, be open all day Saturday and take part in this event! This has the potential to bring many people to our small town, so you don’t want to miss out! </w:t>
      </w:r>
    </w:p>
    <w:p w14:paraId="01BECE30" w14:textId="7A080FE8" w:rsidR="00580492" w:rsidRDefault="00580492" w:rsidP="00E04376">
      <w:pP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you have any questions at all, don’t hesitate to call or email us! You can call 859-234-5236 or email us at </w:t>
      </w:r>
      <w:hyperlink r:id="rId8" w:history="1">
        <w:r w:rsidRPr="000B3844">
          <w:rPr>
            <w:rStyle w:val="Hyperlink"/>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kentuckyhempdays@gmail.com</w:t>
        </w:r>
      </w:hyperlink>
      <w: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Thank you and we can’t wait to celebrate with you on June </w:t>
      </w:r>
      <w:r w:rsidR="00E753DC">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580492">
        <w:rPr>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8C753E4" w14:textId="51EA3003" w:rsidR="00580492" w:rsidRDefault="00580492" w:rsidP="00E04376">
      <w:pP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40C94B" w14:textId="128FD8B4" w:rsidR="00580492" w:rsidRDefault="00580492" w:rsidP="00E04376">
      <w:pP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Tomi Clifford</w:t>
      </w:r>
    </w:p>
    <w:p w14:paraId="3379361A" w14:textId="6967EA7C" w:rsidR="00580492" w:rsidRDefault="00580492" w:rsidP="00E04376">
      <w:pP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 Coordinator</w:t>
      </w:r>
    </w:p>
    <w:p w14:paraId="529B8425" w14:textId="3BF8F411" w:rsidR="00580492" w:rsidRDefault="00580492" w:rsidP="00E04376">
      <w:pP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Executive Director</w:t>
      </w:r>
    </w:p>
    <w:p w14:paraId="58B80033" w14:textId="2C95FB42" w:rsidR="00580492" w:rsidRDefault="00580492" w:rsidP="00E04376">
      <w:pP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Cynthiana-Harrison County</w:t>
      </w:r>
    </w:p>
    <w:p w14:paraId="10D4E660" w14:textId="315FF68E" w:rsidR="00580492" w:rsidRDefault="00580492" w:rsidP="00E04376">
      <w:pP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Chamber of Commerce</w:t>
      </w:r>
    </w:p>
    <w:p w14:paraId="4982821F" w14:textId="2EC6C59D" w:rsidR="00DF76C2" w:rsidRDefault="00DF76C2" w:rsidP="00E04376">
      <w:pP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97F686" w14:textId="52D92807" w:rsidR="00DF76C2" w:rsidRDefault="00DF76C2" w:rsidP="00E04376">
      <w:pP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E17AF8" w14:textId="3837618C" w:rsidR="00DF76C2" w:rsidRDefault="00DF76C2" w:rsidP="00E04376">
      <w:pP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A60F9A" w14:textId="60B15552" w:rsidR="00DF76C2" w:rsidRDefault="00DF76C2" w:rsidP="00E04376">
      <w:pP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23047B" w14:textId="706FA66B" w:rsidR="00DF76C2" w:rsidRDefault="00DF76C2" w:rsidP="00E04376">
      <w:pP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503882" w14:textId="4E947A6A" w:rsidR="00DF76C2" w:rsidRDefault="00DF76C2" w:rsidP="00E04376">
      <w:pP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8BFC9A" w14:textId="1D6661A9" w:rsidR="00DF76C2" w:rsidRDefault="00DF76C2" w:rsidP="00DF76C2">
      <w:pPr>
        <w:jc w:val="center"/>
        <w:rPr>
          <w:color w:val="70AD47" w:themeColor="accent6"/>
          <w:sz w:val="72"/>
          <w14:textOutline w14:w="9525" w14:cap="rnd" w14:cmpd="sng" w14:algn="ctr">
            <w14:solidFill>
              <w14:schemeClr w14:val="accent4"/>
            </w14:solidFill>
            <w14:prstDash w14:val="solid"/>
            <w14:bevel/>
          </w14:textOutline>
        </w:rPr>
      </w:pPr>
      <w:bookmarkStart w:id="2" w:name="_Hlk507151567"/>
      <w:r w:rsidRPr="00E04376">
        <w:rPr>
          <w:color w:val="70AD47" w:themeColor="accent6"/>
          <w:sz w:val="72"/>
          <w14:textOutline w14:w="9525" w14:cap="rnd" w14:cmpd="sng" w14:algn="ctr">
            <w14:solidFill>
              <w14:schemeClr w14:val="accent4"/>
            </w14:solidFill>
            <w14:prstDash w14:val="solid"/>
            <w14:bevel/>
          </w14:textOutline>
        </w:rPr>
        <w:lastRenderedPageBreak/>
        <w:t xml:space="preserve">Kentucky Hemp Days </w:t>
      </w:r>
    </w:p>
    <w:p w14:paraId="7BBD4F55" w14:textId="0F9E2B02" w:rsidR="00DF76C2" w:rsidRDefault="00DF76C2" w:rsidP="00DF76C2">
      <w:pPr>
        <w:jc w:val="center"/>
        <w:rPr>
          <w:color w:val="70AD47" w:themeColor="accent6"/>
          <w:sz w:val="36"/>
          <w14:textOutline w14:w="9525" w14:cap="rnd" w14:cmpd="sng" w14:algn="ctr">
            <w14:solidFill>
              <w14:schemeClr w14:val="accent4"/>
            </w14:solidFill>
            <w14:prstDash w14:val="solid"/>
            <w14:bevel/>
          </w14:textOutline>
        </w:rPr>
      </w:pPr>
      <w:r>
        <w:rPr>
          <w:color w:val="70AD47" w:themeColor="accent6"/>
          <w:sz w:val="36"/>
          <w14:textOutline w14:w="9525" w14:cap="rnd" w14:cmpd="sng" w14:algn="ctr">
            <w14:solidFill>
              <w14:schemeClr w14:val="accent4"/>
            </w14:solidFill>
            <w14:prstDash w14:val="solid"/>
            <w14:bevel/>
          </w14:textOutline>
        </w:rPr>
        <w:t>Vendor Application</w:t>
      </w:r>
    </w:p>
    <w:bookmarkEnd w:id="2"/>
    <w:p w14:paraId="41E4B349" w14:textId="7DBEBCE6" w:rsidR="00DF76C2" w:rsidRDefault="00DF76C2" w:rsidP="00DF76C2">
      <w:pPr>
        <w:jc w:val="center"/>
        <w:rPr>
          <w:color w:val="70AD47" w:themeColor="accent6"/>
          <w:sz w:val="36"/>
          <w14:textOutline w14:w="9525" w14:cap="rnd" w14:cmpd="sng" w14:algn="ctr">
            <w14:solidFill>
              <w14:schemeClr w14:val="accent4"/>
            </w14:solidFill>
            <w14:prstDash w14:val="solid"/>
            <w14:bevel/>
          </w14:textOutline>
        </w:rPr>
      </w:pPr>
    </w:p>
    <w:p w14:paraId="1961CB67" w14:textId="7CF6E01A" w:rsidR="00DF76C2" w:rsidRDefault="00DF76C2" w:rsidP="00DF76C2">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participating vendors must sign the contract and adhere to all rules and guidelines.</w:t>
      </w:r>
      <w:r w:rsidR="00A552E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will hear back from someone from the Kentucky Hemp Days committee within 3-5 business days if your vendor application has been approved</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7E7113" w14:textId="07C4ABD0" w:rsidR="00DF76C2" w:rsidRDefault="00DF76C2" w:rsidP="00DF76C2">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01019" w14:textId="42E9B59E" w:rsidR="00DF76C2" w:rsidRDefault="00DF76C2" w:rsidP="00DF76C2">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Vendor Guidelines:</w:t>
      </w:r>
    </w:p>
    <w:p w14:paraId="1AE93B94" w14:textId="40F3023B" w:rsidR="00DF76C2" w:rsidRDefault="00DF76C2" w:rsidP="00DF76C2">
      <w:pPr>
        <w:pStyle w:val="ListParagraph"/>
        <w:numPr>
          <w:ilvl w:val="0"/>
          <w:numId w:val="24"/>
        </w:num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Vendor space is a 10x10 spot located</w:t>
      </w:r>
      <w:r w:rsidR="00E753DC">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Main Street in Downtown Cynthiana</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space will be </w:t>
      </w:r>
      <w:proofErr w:type="gramStart"/>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marked</w:t>
      </w:r>
      <w:proofErr w:type="gramEnd"/>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someone will be there to assist. If you would like more space, you will need to purchase another spot.</w:t>
      </w:r>
    </w:p>
    <w:p w14:paraId="065630B8" w14:textId="654225D6" w:rsidR="00DF76C2" w:rsidRDefault="00DF76C2" w:rsidP="00DF76C2">
      <w:pPr>
        <w:pStyle w:val="ListParagraph"/>
        <w:numPr>
          <w:ilvl w:val="0"/>
          <w:numId w:val="24"/>
        </w:num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Vendor is responsible for all materials they will need for the day: ex: tent, table, chairs, materials, generator,</w:t>
      </w:r>
      <w:r w:rsidR="00AC641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r w:rsidR="00AC641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Electric and internet are not readily available. If this is an issue, please let us know and we can try to </w:t>
      </w:r>
      <w:proofErr w:type="gramStart"/>
      <w:r w:rsidR="00AC641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 out</w:t>
      </w:r>
      <w:proofErr w:type="gramEnd"/>
      <w:r w:rsidR="00AC641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361A896" w14:textId="1DFD33CB" w:rsidR="00DF76C2" w:rsidRDefault="00DF76C2" w:rsidP="00DF76C2">
      <w:pPr>
        <w:pStyle w:val="ListParagraph"/>
        <w:numPr>
          <w:ilvl w:val="0"/>
          <w:numId w:val="24"/>
        </w:num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are a limited </w:t>
      </w:r>
      <w:r w:rsidR="00AE2A85">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spots available to vendors. Spots are available on a first come, first serve basis</w:t>
      </w:r>
      <w:r w:rsidR="00A552E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discretion of the Kentucky Hemp Days Committee.</w:t>
      </w:r>
    </w:p>
    <w:p w14:paraId="3D914AC6" w14:textId="3EA60ADD" w:rsidR="00DF76C2" w:rsidRDefault="00DF76C2" w:rsidP="00DF76C2">
      <w:pPr>
        <w:pStyle w:val="ListParagraph"/>
        <w:numPr>
          <w:ilvl w:val="0"/>
          <w:numId w:val="24"/>
        </w:num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vendors must pay at the time of turning in their contract </w:t>
      </w:r>
      <w:r w:rsidR="00AE2A85">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reserve their booth space. Payment will be accepted in the form of cash</w:t>
      </w:r>
      <w:r w:rsidR="00AC641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check and dropped off or mailed to the Cynthiana-Harrison County Chamber of Commerce at 141 East Pike Street Suite 3 in Cynthiana Kentucky, 41031. You may also submit your signed contract by email to </w:t>
      </w:r>
      <w:hyperlink r:id="rId9" w:history="1">
        <w:r w:rsidR="00AC641D" w:rsidRPr="000B3844">
          <w:rPr>
            <w:rStyle w:val="Hyperlink"/>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kentuckyhempdays@gmail.com</w:t>
        </w:r>
      </w:hyperlink>
      <w:r w:rsidR="00AC641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pay online via </w:t>
      </w:r>
      <w:r w:rsidR="00AE2A85">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PayPal</w:t>
      </w:r>
      <w:r w:rsidR="00AC641D">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t>
      </w:r>
      <w:hyperlink r:id="rId10" w:history="1">
        <w:r w:rsidR="00AC641D" w:rsidRPr="000B3844">
          <w:rPr>
            <w:rStyle w:val="Hyperlink"/>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cynchamber@gmail.com</w:t>
        </w:r>
      </w:hyperlink>
    </w:p>
    <w:p w14:paraId="0B654B90" w14:textId="124ADE04" w:rsidR="00AC641D" w:rsidRDefault="00A552EB" w:rsidP="00DF76C2">
      <w:pPr>
        <w:pStyle w:val="ListParagraph"/>
        <w:numPr>
          <w:ilvl w:val="0"/>
          <w:numId w:val="24"/>
        </w:num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cancellations after </w:t>
      </w:r>
      <w:r w:rsidR="00390047">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sidR="00155727">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30th</w:t>
      </w: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not eligible for a refund on their vendor space.</w:t>
      </w:r>
    </w:p>
    <w:p w14:paraId="7247A639" w14:textId="45FF1569" w:rsidR="00A552EB" w:rsidRDefault="00A552EB" w:rsidP="00A552EB">
      <w:pPr>
        <w:pStyle w:val="ListParagraph"/>
        <w:ind w:left="42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E52E37" w14:textId="242AE25A" w:rsidR="00A552EB" w:rsidRDefault="00A552EB" w:rsidP="00A552EB">
      <w:pPr>
        <w:pStyle w:val="ListParagraph"/>
        <w:ind w:left="42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3A5F87" w14:textId="066F86CD" w:rsidR="00A552EB" w:rsidRDefault="00A552EB" w:rsidP="00A552EB">
      <w:pPr>
        <w:pStyle w:val="ListParagraph"/>
        <w:ind w:left="42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932842" w14:textId="4B7C583F" w:rsidR="00A552EB" w:rsidRDefault="00A552EB" w:rsidP="00A552EB">
      <w:pPr>
        <w:pStyle w:val="ListParagraph"/>
        <w:ind w:left="42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A415B8" w14:textId="51E1FC73" w:rsidR="00A552EB" w:rsidRDefault="00A552EB" w:rsidP="00A552EB">
      <w:pPr>
        <w:pStyle w:val="ListParagraph"/>
        <w:ind w:left="420"/>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2C5594" w14:textId="77777777" w:rsidR="00A552EB" w:rsidRDefault="00A552EB" w:rsidP="00A552EB">
      <w:pPr>
        <w:jc w:val="center"/>
        <w:rPr>
          <w:color w:val="70AD47" w:themeColor="accent6"/>
          <w:sz w:val="72"/>
          <w14:textOutline w14:w="9525" w14:cap="rnd" w14:cmpd="sng" w14:algn="ctr">
            <w14:solidFill>
              <w14:schemeClr w14:val="accent4"/>
            </w14:solidFill>
            <w14:prstDash w14:val="solid"/>
            <w14:bevel/>
          </w14:textOutline>
        </w:rPr>
      </w:pPr>
      <w:r w:rsidRPr="00E04376">
        <w:rPr>
          <w:color w:val="70AD47" w:themeColor="accent6"/>
          <w:sz w:val="72"/>
          <w14:textOutline w14:w="9525" w14:cap="rnd" w14:cmpd="sng" w14:algn="ctr">
            <w14:solidFill>
              <w14:schemeClr w14:val="accent4"/>
            </w14:solidFill>
            <w14:prstDash w14:val="solid"/>
            <w14:bevel/>
          </w14:textOutline>
        </w:rPr>
        <w:lastRenderedPageBreak/>
        <w:t xml:space="preserve">Kentucky Hemp Days </w:t>
      </w:r>
    </w:p>
    <w:p w14:paraId="12DBFA71" w14:textId="1C237547" w:rsidR="00A552EB" w:rsidRDefault="00A552EB" w:rsidP="00A552EB">
      <w:pPr>
        <w:jc w:val="center"/>
        <w:rPr>
          <w:color w:val="70AD47" w:themeColor="accent6"/>
          <w:sz w:val="36"/>
          <w14:textOutline w14:w="9525" w14:cap="rnd" w14:cmpd="sng" w14:algn="ctr">
            <w14:solidFill>
              <w14:schemeClr w14:val="accent4"/>
            </w14:solidFill>
            <w14:prstDash w14:val="solid"/>
            <w14:bevel/>
          </w14:textOutline>
        </w:rPr>
      </w:pPr>
      <w:r>
        <w:rPr>
          <w:color w:val="70AD47" w:themeColor="accent6"/>
          <w:sz w:val="36"/>
          <w14:textOutline w14:w="9525" w14:cap="rnd" w14:cmpd="sng" w14:algn="ctr">
            <w14:solidFill>
              <w14:schemeClr w14:val="accent4"/>
            </w14:solidFill>
            <w14:prstDash w14:val="solid"/>
            <w14:bevel/>
          </w14:textOutline>
        </w:rPr>
        <w:t>Vendor Application</w:t>
      </w:r>
    </w:p>
    <w:p w14:paraId="1756EF6D" w14:textId="7D2BD8C6" w:rsidR="00A552EB" w:rsidRDefault="00A552EB" w:rsidP="00A552EB">
      <w:pPr>
        <w:jc w:val="center"/>
        <w:rPr>
          <w:color w:val="70AD47" w:themeColor="accent6"/>
          <w:sz w:val="36"/>
          <w14:textOutline w14:w="9525" w14:cap="rnd" w14:cmpd="sng" w14:algn="ctr">
            <w14:solidFill>
              <w14:schemeClr w14:val="accent4"/>
            </w14:solidFill>
            <w14:prstDash w14:val="solid"/>
            <w14:bevel/>
          </w14:textOutline>
        </w:rPr>
      </w:pPr>
    </w:p>
    <w:p w14:paraId="16281C44" w14:textId="677A9E0A" w:rsidR="00A552EB" w:rsidRDefault="00A552EB" w:rsidP="00A552EB">
      <w:pPr>
        <w:jc w:val="center"/>
        <w:rPr>
          <w:sz w:val="36"/>
          <w14:textOutline w14:w="9525" w14:cap="rnd" w14:cmpd="sng" w14:algn="ctr">
            <w14:solidFill>
              <w14:schemeClr w14:val="accent4"/>
            </w14:solidFill>
            <w14:prstDash w14:val="solid"/>
            <w14:bevel/>
          </w14:textOutline>
        </w:rPr>
      </w:pPr>
    </w:p>
    <w:p w14:paraId="660DE53C" w14:textId="0613E31D" w:rsidR="00767182" w:rsidRDefault="00767182"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7182">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Vendor </w:t>
      </w:r>
      <w:proofErr w:type="gramStart"/>
      <w:r w:rsidRPr="00767182">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roofErr w:type="gramEnd"/>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w:t>
      </w:r>
    </w:p>
    <w:p w14:paraId="43FC7899" w14:textId="47AB4DBD" w:rsidR="00767182" w:rsidRDefault="00767182"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09857B" w14:textId="7349899D" w:rsidR="00767182" w:rsidRDefault="00767182"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w:t>
      </w:r>
      <w:proofErr w:type="gramStart"/>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w:t>
      </w:r>
      <w:proofErr w:type="gramEnd"/>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w:t>
      </w:r>
    </w:p>
    <w:p w14:paraId="673148A4" w14:textId="68BC981D" w:rsidR="00767182" w:rsidRDefault="00767182"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2476E4" w14:textId="1244375D" w:rsidR="00767182" w:rsidRDefault="00767182"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Phone </w:t>
      </w:r>
      <w:proofErr w:type="gramStart"/>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Number:_</w:t>
      </w:r>
      <w:proofErr w:type="gramEnd"/>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w:t>
      </w:r>
    </w:p>
    <w:p w14:paraId="5E0C9558" w14:textId="23CA3167" w:rsidR="00767182" w:rsidRDefault="00767182"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D60D7E" w14:textId="0106D159" w:rsidR="00767182" w:rsidRDefault="00767182"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Contact </w:t>
      </w:r>
      <w:proofErr w:type="gramStart"/>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Email:_</w:t>
      </w:r>
      <w:proofErr w:type="gramEnd"/>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w:t>
      </w:r>
    </w:p>
    <w:p w14:paraId="7D9A0737" w14:textId="1913B88D" w:rsidR="00814C01" w:rsidRDefault="00814C01"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9BCA13" w14:textId="4CBACEC3" w:rsidR="00814C01" w:rsidRDefault="00814C01"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Type of Vendor: (please </w:t>
      </w:r>
      <w:proofErr w:type="gramStart"/>
      <w:r w:rsidR="00784E3C">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circle)  </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Food      Goods     Beer     Education   </w:t>
      </w:r>
      <w:r w:rsidR="00155727">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w:t>
      </w: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5D39F3C" w14:textId="329096BE" w:rsidR="00814C01" w:rsidRDefault="00814C01"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F3B79C" w14:textId="31E60BFF" w:rsidR="00814C01" w:rsidRDefault="00AE2A85"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give us a short description of your items for sale/booth:</w:t>
      </w:r>
    </w:p>
    <w:p w14:paraId="6166F433" w14:textId="45B33C11" w:rsidR="00AE2A85" w:rsidRDefault="00AE2A85"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143577" w14:textId="0A53CF2E" w:rsidR="00AE2A85" w:rsidRDefault="00AE2A85"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3FCCFC" w14:textId="1F776E8F" w:rsidR="00AE2A85" w:rsidRDefault="00AE2A85"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you selling commemorative merchandise? Yes/</w:t>
      </w:r>
      <w:proofErr w:type="gramStart"/>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w:t>
      </w:r>
      <w:proofErr w:type="gramEnd"/>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circle)</w:t>
      </w:r>
    </w:p>
    <w:p w14:paraId="43D9353F" w14:textId="7EDC8ECB" w:rsidR="00AE2A85" w:rsidRDefault="00AE2A85"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5F0AF0" w14:textId="4F338981" w:rsidR="00AE2A85" w:rsidRDefault="00AE2A85"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A3AF65" w14:textId="55CE40F1" w:rsidR="00DC529E" w:rsidRDefault="00DC529E"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have or will have a business license to sell my products: yes no </w:t>
      </w:r>
    </w:p>
    <w:p w14:paraId="5748FEA6" w14:textId="77777777" w:rsidR="00DC529E" w:rsidRDefault="00DC529E"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2EFE7F" w14:textId="068C814C" w:rsidR="00AE2A85" w:rsidRDefault="00AE2A85"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have read and agree to all the terms above for Kentucky Hemp Days. I will comply with all rules and regulations. </w:t>
      </w:r>
    </w:p>
    <w:p w14:paraId="21EE96BC" w14:textId="59196C75" w:rsidR="00AE2A85" w:rsidRDefault="00AE2A85"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62AD41" w14:textId="479D6DE8" w:rsidR="00AE2A85" w:rsidRDefault="00AE2A85"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8E2835" w14:textId="1020ACA4" w:rsidR="00AE2A85" w:rsidRPr="00767182" w:rsidRDefault="00AE2A85" w:rsidP="00767182">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X______________________________________     </w:t>
      </w:r>
      <w:proofErr w:type="gramStart"/>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Date:_</w:t>
      </w:r>
      <w:proofErr w:type="gramEnd"/>
      <w: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w:t>
      </w:r>
    </w:p>
    <w:p w14:paraId="659EA1FD" w14:textId="77777777" w:rsidR="00A552EB" w:rsidRPr="00DF76C2" w:rsidRDefault="00A552EB" w:rsidP="00A552EB">
      <w:pPr>
        <w:pStyle w:val="ListParagraph"/>
        <w:ind w:left="420"/>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290E46" w14:textId="0F155E23" w:rsidR="00DF76C2" w:rsidRDefault="00DF76C2" w:rsidP="00E04376">
      <w:pP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C91BDD" w14:textId="53D58FD2" w:rsidR="00DF76C2" w:rsidRDefault="00DF76C2" w:rsidP="00DF76C2">
      <w:pPr>
        <w:jc w:val="cente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FB4667" w14:textId="3CC8B276" w:rsidR="00B82EE2" w:rsidRDefault="00B82EE2" w:rsidP="00DF76C2">
      <w:pPr>
        <w:jc w:val="cente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7338EC" w14:textId="315BB0B1" w:rsidR="00B82EE2" w:rsidRDefault="00B82EE2" w:rsidP="00DF76C2">
      <w:pPr>
        <w:jc w:val="cente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9652FD" w14:textId="12FA81D7" w:rsidR="00B82EE2" w:rsidRDefault="00B82EE2" w:rsidP="00DF76C2">
      <w:pPr>
        <w:jc w:val="cente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3C4FC" w14:textId="3BB8D402" w:rsidR="00B82EE2" w:rsidRDefault="00B82EE2" w:rsidP="00DF76C2">
      <w:pPr>
        <w:jc w:val="cente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AA301C" w14:textId="680484C6" w:rsidR="00B82EE2" w:rsidRDefault="00B82EE2" w:rsidP="00DF76C2">
      <w:pPr>
        <w:jc w:val="cente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66A1A2" w14:textId="4C538770" w:rsidR="00B82EE2" w:rsidRDefault="00B82EE2" w:rsidP="00DF76C2">
      <w:pPr>
        <w:jc w:val="cente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7FA762" w14:textId="2B453052" w:rsidR="00B82EE2" w:rsidRDefault="00B82EE2" w:rsidP="00DF76C2">
      <w:pPr>
        <w:jc w:val="cente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1BD8B5" w14:textId="77777777" w:rsidR="00A647B7" w:rsidRDefault="00A647B7" w:rsidP="00A647B7">
      <w:pPr>
        <w:pStyle w:val="ListParagraph"/>
        <w:rPr>
          <w:sz w:val="24"/>
        </w:rPr>
      </w:pPr>
    </w:p>
    <w:p w14:paraId="50E06466" w14:textId="77777777" w:rsidR="00BF72B4" w:rsidRPr="00BF72B4" w:rsidRDefault="00BF72B4" w:rsidP="00DF76C2">
      <w:pPr>
        <w:jc w:val="center"/>
        <w:rPr>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30689E" w14:textId="77777777" w:rsidR="00BF72B4" w:rsidRPr="00580492" w:rsidRDefault="00BF72B4" w:rsidP="00DF76C2">
      <w:pPr>
        <w:jc w:val="center"/>
        <w:rPr>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BF72B4" w:rsidRPr="0058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2722050"/>
    <w:multiLevelType w:val="hybridMultilevel"/>
    <w:tmpl w:val="F1CA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EEB61B8"/>
    <w:multiLevelType w:val="hybridMultilevel"/>
    <w:tmpl w:val="E1BC7234"/>
    <w:lvl w:ilvl="0" w:tplc="ACA4A4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0D"/>
    <w:rsid w:val="00155727"/>
    <w:rsid w:val="00390047"/>
    <w:rsid w:val="003F7CA5"/>
    <w:rsid w:val="004A5330"/>
    <w:rsid w:val="00580492"/>
    <w:rsid w:val="005B520D"/>
    <w:rsid w:val="005D4D2E"/>
    <w:rsid w:val="00645252"/>
    <w:rsid w:val="00665CE8"/>
    <w:rsid w:val="00675985"/>
    <w:rsid w:val="006D3D74"/>
    <w:rsid w:val="00767182"/>
    <w:rsid w:val="00784E3C"/>
    <w:rsid w:val="007C24E4"/>
    <w:rsid w:val="00814C01"/>
    <w:rsid w:val="00A552EB"/>
    <w:rsid w:val="00A647B7"/>
    <w:rsid w:val="00A9204E"/>
    <w:rsid w:val="00AC641D"/>
    <w:rsid w:val="00AE2A85"/>
    <w:rsid w:val="00B408B0"/>
    <w:rsid w:val="00B82EE2"/>
    <w:rsid w:val="00BF72B4"/>
    <w:rsid w:val="00C271B7"/>
    <w:rsid w:val="00D943E6"/>
    <w:rsid w:val="00DC529E"/>
    <w:rsid w:val="00DF76C2"/>
    <w:rsid w:val="00E04376"/>
    <w:rsid w:val="00E753DC"/>
    <w:rsid w:val="00F4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8D96"/>
  <w15:chartTrackingRefBased/>
  <w15:docId w15:val="{4A3A58CD-FCF1-4FB6-9D35-3AC572EF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580492"/>
    <w:rPr>
      <w:color w:val="808080"/>
      <w:shd w:val="clear" w:color="auto" w:fill="E6E6E6"/>
    </w:rPr>
  </w:style>
  <w:style w:type="paragraph" w:styleId="ListParagraph">
    <w:name w:val="List Paragraph"/>
    <w:basedOn w:val="Normal"/>
    <w:uiPriority w:val="34"/>
    <w:unhideWhenUsed/>
    <w:qFormat/>
    <w:rsid w:val="00DF7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uckyhempdays@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ynchamber@gmail.com" TargetMode="External"/><Relationship Id="rId4" Type="http://schemas.openxmlformats.org/officeDocument/2006/relationships/numbering" Target="numbering.xml"/><Relationship Id="rId9" Type="http://schemas.openxmlformats.org/officeDocument/2006/relationships/hyperlink" Target="mailto:kentuckyhempday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i%20Jean%20Clifford\AppData\Local\Packages\Microsoft.Office.Desktop_8wekyb3d8bbwe\LocalCache\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4</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tomi clifford</cp:lastModifiedBy>
  <cp:revision>2</cp:revision>
  <dcterms:created xsi:type="dcterms:W3CDTF">2020-01-22T19:15:00Z</dcterms:created>
  <dcterms:modified xsi:type="dcterms:W3CDTF">2020-01-22T19:15:00Z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