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A1BB" w14:textId="7B40568A" w:rsidR="00A9204E" w:rsidRDefault="002B66AA">
      <w:pPr>
        <w:rPr>
          <w:rFonts w:ascii="Britannic Bold" w:hAnsi="Britannic Bold"/>
          <w:noProof/>
          <w:sz w:val="96"/>
          <w:szCs w:val="96"/>
        </w:rPr>
      </w:pPr>
      <w:r>
        <w:rPr>
          <w:rFonts w:ascii="Britannic Bold" w:hAnsi="Britannic Bold"/>
          <w:noProof/>
          <w:sz w:val="96"/>
          <w:szCs w:val="96"/>
        </w:rPr>
        <w:t>Chamber Golf Classic</w:t>
      </w:r>
    </w:p>
    <w:p w14:paraId="6E44DFD2" w14:textId="4783D51D" w:rsidR="002B66AA" w:rsidRDefault="002B66AA" w:rsidP="002B66AA">
      <w:pPr>
        <w:jc w:val="center"/>
        <w:rPr>
          <w:rFonts w:ascii="Britannic Bold" w:hAnsi="Britannic Bold"/>
          <w:noProof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w:t>Sponsorship Opportunities and Registration</w:t>
      </w:r>
    </w:p>
    <w:p w14:paraId="2793A416" w14:textId="3236DB5C" w:rsidR="002B66AA" w:rsidRDefault="002B66AA" w:rsidP="002B66AA">
      <w:pPr>
        <w:jc w:val="center"/>
        <w:rPr>
          <w:rFonts w:ascii="Britannic Bold" w:hAnsi="Britannic Bold"/>
          <w:noProof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2D03" wp14:editId="10461B2E">
                <wp:simplePos x="0" y="0"/>
                <wp:positionH relativeFrom="column">
                  <wp:posOffset>15240</wp:posOffset>
                </wp:positionH>
                <wp:positionV relativeFrom="paragraph">
                  <wp:posOffset>310515</wp:posOffset>
                </wp:positionV>
                <wp:extent cx="205740" cy="1981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0D63B" id="Rectangle 2" o:spid="_x0000_s1026" style="position:absolute;margin-left:1.2pt;margin-top:24.45pt;width:16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" fillcolor="white [3212]" strokecolor="black [3213]" strokeweight="1.5pt"/>
            </w:pict>
          </mc:Fallback>
        </mc:AlternateContent>
      </w:r>
    </w:p>
    <w:p w14:paraId="407760DE" w14:textId="1DE59CF5" w:rsidR="002B66AA" w:rsidRDefault="002B66AA" w:rsidP="002B66A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PLATINUM SPONSOR-$1000</w:t>
      </w:r>
      <w:r w:rsidR="00044561">
        <w:rPr>
          <w:rFonts w:ascii="Britannic Bold" w:hAnsi="Britannic Bold"/>
          <w:sz w:val="28"/>
          <w:szCs w:val="28"/>
        </w:rPr>
        <w:t xml:space="preserve"> (2 AVAILABLE)</w:t>
      </w:r>
    </w:p>
    <w:p w14:paraId="5B3D2D1B" w14:textId="2A5D63DA" w:rsidR="002B66AA" w:rsidRPr="00044561" w:rsidRDefault="002B66AA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>One foursome (includes greens fee, cart &amp; lunch)</w:t>
      </w:r>
    </w:p>
    <w:p w14:paraId="5BCC5A77" w14:textId="55C9E317" w:rsidR="002B66AA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>30 oz Yeti Tumblers (4)</w:t>
      </w:r>
    </w:p>
    <w:p w14:paraId="3D19D2B5" w14:textId="2381FC39" w:rsidR="00F01C54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 xml:space="preserve">Prize Sponsor (Banner display at the </w:t>
      </w:r>
      <w:proofErr w:type="gramStart"/>
      <w:r w:rsidRPr="00044561">
        <w:rPr>
          <w:rFonts w:ascii="Bookman Old Style" w:hAnsi="Bookman Old Style"/>
        </w:rPr>
        <w:t>winners</w:t>
      </w:r>
      <w:proofErr w:type="gramEnd"/>
      <w:r w:rsidRPr="00044561">
        <w:rPr>
          <w:rFonts w:ascii="Bookman Old Style" w:hAnsi="Bookman Old Style"/>
        </w:rPr>
        <w:t xml:space="preserve"> circle)</w:t>
      </w:r>
    </w:p>
    <w:p w14:paraId="47C73FB5" w14:textId="1456D0C4" w:rsidR="00F01C54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>Premium exposure on event related communications (print, email, radio, website, social media,</w:t>
      </w:r>
      <w:r w:rsidR="00615B35">
        <w:rPr>
          <w:rFonts w:ascii="Bookman Old Style" w:hAnsi="Bookman Old Style"/>
        </w:rPr>
        <w:t xml:space="preserve"> </w:t>
      </w:r>
      <w:proofErr w:type="spellStart"/>
      <w:r w:rsidRPr="00044561">
        <w:rPr>
          <w:rFonts w:ascii="Bookman Old Style" w:hAnsi="Bookman Old Style"/>
        </w:rPr>
        <w:t>etc</w:t>
      </w:r>
      <w:proofErr w:type="spellEnd"/>
      <w:r w:rsidRPr="00044561">
        <w:rPr>
          <w:rFonts w:ascii="Bookman Old Style" w:hAnsi="Bookman Old Style"/>
        </w:rPr>
        <w:t>)</w:t>
      </w:r>
    </w:p>
    <w:p w14:paraId="603127FC" w14:textId="49E5EA35" w:rsidR="00F01C54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>Opportunity to set up a table for your business at registration</w:t>
      </w:r>
    </w:p>
    <w:p w14:paraId="57380E01" w14:textId="3F1E7265" w:rsidR="00F01C54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 xml:space="preserve">Logo displayed at designated hole </w:t>
      </w:r>
    </w:p>
    <w:p w14:paraId="0E176197" w14:textId="0D35FFAF" w:rsidR="00F01C54" w:rsidRPr="00044561" w:rsidRDefault="00F01C54" w:rsidP="002B66AA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044561">
        <w:rPr>
          <w:rFonts w:ascii="Bookman Old Style" w:hAnsi="Bookman Old Style"/>
        </w:rPr>
        <w:t>Sponsor recognition during event and inclusion of logo on signage at registration</w:t>
      </w:r>
    </w:p>
    <w:p w14:paraId="6B9E8329" w14:textId="116E1DA3" w:rsidR="00044561" w:rsidRDefault="00044561" w:rsidP="00044561">
      <w:pPr>
        <w:rPr>
          <w:rFonts w:ascii="Britannic Bold" w:hAnsi="Britannic Bold"/>
          <w:sz w:val="24"/>
          <w:szCs w:val="24"/>
        </w:rPr>
      </w:pPr>
    </w:p>
    <w:p w14:paraId="4873A246" w14:textId="6B34EFCD" w:rsidR="00044561" w:rsidRPr="00044561" w:rsidRDefault="00044561" w:rsidP="00044561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CFFB" wp14:editId="2F2254F0">
                <wp:simplePos x="0" y="0"/>
                <wp:positionH relativeFrom="column">
                  <wp:posOffset>7620</wp:posOffset>
                </wp:positionH>
                <wp:positionV relativeFrom="paragraph">
                  <wp:posOffset>148590</wp:posOffset>
                </wp:positionV>
                <wp:extent cx="220980" cy="2209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47D04" id="Rectangle 3" o:spid="_x0000_s1026" style="position:absolute;margin-left:.6pt;margin-top:11.7pt;width:17.4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" fillcolor="white [3212]" strokecolor="black [3213]" strokeweight="1.5pt"/>
            </w:pict>
          </mc:Fallback>
        </mc:AlternateContent>
      </w:r>
    </w:p>
    <w:p w14:paraId="2EEC72E2" w14:textId="279A80F3" w:rsidR="00F01C54" w:rsidRDefault="00044561" w:rsidP="00F01C5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GOLD SPONSOR-$600 (2 AVAILABLE)</w:t>
      </w:r>
    </w:p>
    <w:p w14:paraId="410CBC1C" w14:textId="48F3220D" w:rsidR="00044561" w:rsidRPr="00044561" w:rsidRDefault="00044561" w:rsidP="00044561">
      <w:pPr>
        <w:pStyle w:val="ListParagraph"/>
        <w:numPr>
          <w:ilvl w:val="0"/>
          <w:numId w:val="28"/>
        </w:numPr>
        <w:rPr>
          <w:rFonts w:ascii="Britannic Bold" w:hAnsi="Britannic Bold"/>
        </w:rPr>
      </w:pPr>
      <w:r>
        <w:rPr>
          <w:rFonts w:ascii="Bookman Old Style" w:hAnsi="Bookman Old Style"/>
        </w:rPr>
        <w:t xml:space="preserve">One foursome (includes greens fee, </w:t>
      </w:r>
      <w:proofErr w:type="gramStart"/>
      <w:r>
        <w:rPr>
          <w:rFonts w:ascii="Bookman Old Style" w:hAnsi="Bookman Old Style"/>
        </w:rPr>
        <w:t>cart</w:t>
      </w:r>
      <w:proofErr w:type="gramEnd"/>
      <w:r>
        <w:rPr>
          <w:rFonts w:ascii="Bookman Old Style" w:hAnsi="Bookman Old Style"/>
        </w:rPr>
        <w:t xml:space="preserve"> and lunch)</w:t>
      </w:r>
    </w:p>
    <w:p w14:paraId="326E30E7" w14:textId="44EF99C2" w:rsidR="00044561" w:rsidRPr="00044561" w:rsidRDefault="00044561" w:rsidP="00044561">
      <w:pPr>
        <w:pStyle w:val="ListParagraph"/>
        <w:numPr>
          <w:ilvl w:val="0"/>
          <w:numId w:val="28"/>
        </w:numPr>
        <w:rPr>
          <w:rFonts w:ascii="Britannic Bold" w:hAnsi="Britannic Bold"/>
        </w:rPr>
      </w:pPr>
      <w:r>
        <w:rPr>
          <w:rFonts w:ascii="Bookman Old Style" w:hAnsi="Bookman Old Style"/>
        </w:rPr>
        <w:t>Titleist Tour hats (4)</w:t>
      </w:r>
    </w:p>
    <w:p w14:paraId="36EA813E" w14:textId="227F2B9C" w:rsidR="00044561" w:rsidRPr="00044561" w:rsidRDefault="00044561" w:rsidP="00044561">
      <w:pPr>
        <w:pStyle w:val="ListParagraph"/>
        <w:numPr>
          <w:ilvl w:val="0"/>
          <w:numId w:val="28"/>
        </w:numPr>
        <w:rPr>
          <w:rFonts w:ascii="Britannic Bold" w:hAnsi="Britannic Bold"/>
        </w:rPr>
      </w:pPr>
      <w:r>
        <w:rPr>
          <w:rFonts w:ascii="Bookman Old Style" w:hAnsi="Bookman Old Style"/>
        </w:rPr>
        <w:t>Premium exposure on event related communications (print, radio, website, email, social media, etc.)</w:t>
      </w:r>
    </w:p>
    <w:p w14:paraId="03B8BDCB" w14:textId="5B077FD7" w:rsidR="00044561" w:rsidRPr="00044561" w:rsidRDefault="00044561" w:rsidP="00044561">
      <w:pPr>
        <w:pStyle w:val="ListParagraph"/>
        <w:numPr>
          <w:ilvl w:val="0"/>
          <w:numId w:val="28"/>
        </w:numPr>
        <w:rPr>
          <w:rFonts w:ascii="Britannic Bold" w:hAnsi="Britannic Bold"/>
        </w:rPr>
      </w:pPr>
      <w:r>
        <w:rPr>
          <w:rFonts w:ascii="Bookman Old Style" w:hAnsi="Bookman Old Style"/>
        </w:rPr>
        <w:t>Sponsor recognition during event and inclusion of logo on large event signage at registration</w:t>
      </w:r>
    </w:p>
    <w:p w14:paraId="49C0522B" w14:textId="6AA714E4" w:rsidR="00044561" w:rsidRPr="00044561" w:rsidRDefault="00044561" w:rsidP="00044561">
      <w:pPr>
        <w:pStyle w:val="ListParagraph"/>
        <w:numPr>
          <w:ilvl w:val="0"/>
          <w:numId w:val="28"/>
        </w:numPr>
        <w:rPr>
          <w:rFonts w:ascii="Britannic Bold" w:hAnsi="Britannic Bold"/>
        </w:rPr>
      </w:pPr>
      <w:r>
        <w:rPr>
          <w:rFonts w:ascii="Bookman Old Style" w:hAnsi="Bookman Old Style"/>
        </w:rPr>
        <w:t>Opportunity to set up a table for your business at registration</w:t>
      </w:r>
    </w:p>
    <w:p w14:paraId="67F72E32" w14:textId="38B431B6" w:rsidR="00044561" w:rsidRDefault="00044561" w:rsidP="00044561">
      <w:pPr>
        <w:rPr>
          <w:rFonts w:ascii="Britannic Bold" w:hAnsi="Britannic Bold"/>
        </w:rPr>
      </w:pPr>
    </w:p>
    <w:p w14:paraId="73E3E10B" w14:textId="333C2E12" w:rsidR="00044561" w:rsidRPr="00044561" w:rsidRDefault="00044561" w:rsidP="00044561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03052" wp14:editId="312F2A53">
                <wp:simplePos x="0" y="0"/>
                <wp:positionH relativeFrom="column">
                  <wp:posOffset>45720</wp:posOffset>
                </wp:positionH>
                <wp:positionV relativeFrom="paragraph">
                  <wp:posOffset>78105</wp:posOffset>
                </wp:positionV>
                <wp:extent cx="243840" cy="2133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34A45" id="Rectangle 4" o:spid="_x0000_s1026" style="position:absolute;margin-left:3.6pt;margin-top:6.15pt;width:19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" fillcolor="white [3212]" strokecolor="black [3213]" strokeweight="1.5pt"/>
            </w:pict>
          </mc:Fallback>
        </mc:AlternateContent>
      </w:r>
    </w:p>
    <w:p w14:paraId="6A39AEDB" w14:textId="0CC331C2" w:rsidR="00F01C54" w:rsidRDefault="00044561" w:rsidP="00044561">
      <w:pPr>
        <w:ind w:left="612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LUNCH SPONSOR $300 (2 AVAILABLE)</w:t>
      </w:r>
    </w:p>
    <w:p w14:paraId="12366DF9" w14:textId="77777777" w:rsidR="00044561" w:rsidRPr="00044561" w:rsidRDefault="00044561" w:rsidP="00044561">
      <w:pPr>
        <w:pStyle w:val="ListParagraph"/>
        <w:numPr>
          <w:ilvl w:val="0"/>
          <w:numId w:val="30"/>
        </w:numPr>
        <w:rPr>
          <w:rFonts w:ascii="Britannic Bold" w:hAnsi="Britannic Bold"/>
        </w:rPr>
      </w:pPr>
      <w:r w:rsidRPr="00044561">
        <w:rPr>
          <w:rFonts w:ascii="Bookman Old Style" w:hAnsi="Bookman Old Style"/>
        </w:rPr>
        <w:t>Signage at the lunch pickup</w:t>
      </w:r>
    </w:p>
    <w:p w14:paraId="37588F48" w14:textId="7348B900" w:rsidR="00044561" w:rsidRPr="00044561" w:rsidRDefault="00044561" w:rsidP="00044561">
      <w:pPr>
        <w:pStyle w:val="ListParagraph"/>
        <w:numPr>
          <w:ilvl w:val="0"/>
          <w:numId w:val="30"/>
        </w:numPr>
        <w:rPr>
          <w:rFonts w:ascii="Britannic Bold" w:hAnsi="Britannic Bold"/>
        </w:rPr>
      </w:pPr>
      <w:r w:rsidRPr="00044561">
        <w:rPr>
          <w:rFonts w:ascii="Bookman Old Style" w:hAnsi="Bookman Old Style"/>
        </w:rPr>
        <w:t xml:space="preserve">Brochures on the tables of your business  </w:t>
      </w:r>
    </w:p>
    <w:p w14:paraId="47EE1EA6" w14:textId="455A208B" w:rsidR="00044561" w:rsidRPr="00044561" w:rsidRDefault="00044561" w:rsidP="00044561">
      <w:pPr>
        <w:pStyle w:val="ListParagraph"/>
        <w:numPr>
          <w:ilvl w:val="0"/>
          <w:numId w:val="30"/>
        </w:numPr>
        <w:rPr>
          <w:rFonts w:ascii="Britannic Bold" w:hAnsi="Britannic Bold"/>
        </w:rPr>
      </w:pPr>
      <w:r>
        <w:rPr>
          <w:rFonts w:ascii="Bookman Old Style" w:hAnsi="Bookman Old Style"/>
        </w:rPr>
        <w:t xml:space="preserve">Exposure on event related communications, social media, website, email, </w:t>
      </w:r>
      <w:proofErr w:type="spellStart"/>
      <w:r>
        <w:rPr>
          <w:rFonts w:ascii="Bookman Old Style" w:hAnsi="Bookman Old Style"/>
        </w:rPr>
        <w:t>etc</w:t>
      </w:r>
      <w:proofErr w:type="spellEnd"/>
      <w:r>
        <w:rPr>
          <w:rFonts w:ascii="Bookman Old Style" w:hAnsi="Bookman Old Style"/>
        </w:rPr>
        <w:t>)</w:t>
      </w:r>
    </w:p>
    <w:p w14:paraId="2D9F4F03" w14:textId="1E705009" w:rsidR="00044561" w:rsidRDefault="00044561" w:rsidP="00044561">
      <w:pPr>
        <w:rPr>
          <w:rFonts w:ascii="Britannic Bold" w:hAnsi="Britannic Bold"/>
        </w:rPr>
      </w:pPr>
    </w:p>
    <w:p w14:paraId="55BB38C4" w14:textId="25ED15E7" w:rsidR="00044561" w:rsidRDefault="00044561" w:rsidP="00044561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3CD88" wp14:editId="271DD793">
                <wp:simplePos x="0" y="0"/>
                <wp:positionH relativeFrom="column">
                  <wp:posOffset>53340</wp:posOffset>
                </wp:positionH>
                <wp:positionV relativeFrom="paragraph">
                  <wp:posOffset>145415</wp:posOffset>
                </wp:positionV>
                <wp:extent cx="266700" cy="2133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864B" id="Rectangle 6" o:spid="_x0000_s1026" style="position:absolute;margin-left:4.2pt;margin-top:11.45pt;width:21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" fillcolor="white [3212]" strokecolor="black [3213]" strokeweight="1.5pt"/>
            </w:pict>
          </mc:Fallback>
        </mc:AlternateContent>
      </w:r>
    </w:p>
    <w:p w14:paraId="0563BAC1" w14:textId="6CDA0199" w:rsidR="00044561" w:rsidRDefault="00D75F1C" w:rsidP="00044561">
      <w:pPr>
        <w:ind w:left="64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PUTTING GREEN SPONSOR/COOLER GIVEAWAY SPONSOR $300 (1 AVAILABLE)</w:t>
      </w:r>
    </w:p>
    <w:p w14:paraId="027C4279" w14:textId="2BCE9EE1" w:rsidR="00D75F1C" w:rsidRPr="00D75F1C" w:rsidRDefault="00D75F1C" w:rsidP="00D75F1C">
      <w:pPr>
        <w:pStyle w:val="ListParagraph"/>
        <w:numPr>
          <w:ilvl w:val="0"/>
          <w:numId w:val="32"/>
        </w:numPr>
        <w:rPr>
          <w:rFonts w:ascii="Britannic Bold" w:hAnsi="Britannic Bold"/>
        </w:rPr>
      </w:pPr>
      <w:r>
        <w:rPr>
          <w:rFonts w:ascii="Bookman Old Style" w:hAnsi="Bookman Old Style"/>
        </w:rPr>
        <w:t>Signage at the putting green</w:t>
      </w:r>
    </w:p>
    <w:p w14:paraId="30B1F302" w14:textId="44A456AC" w:rsidR="00D75F1C" w:rsidRPr="00D75F1C" w:rsidRDefault="00D75F1C" w:rsidP="00D75F1C">
      <w:pPr>
        <w:pStyle w:val="ListParagraph"/>
        <w:numPr>
          <w:ilvl w:val="0"/>
          <w:numId w:val="32"/>
        </w:numPr>
        <w:rPr>
          <w:rFonts w:ascii="Britannic Bold" w:hAnsi="Britannic Bold"/>
        </w:rPr>
      </w:pPr>
      <w:r>
        <w:rPr>
          <w:rFonts w:ascii="Bookman Old Style" w:hAnsi="Bookman Old Style"/>
        </w:rPr>
        <w:t>Signage at the registration table for the golf tee count/cooler giveaway</w:t>
      </w:r>
    </w:p>
    <w:p w14:paraId="6F9DD4A8" w14:textId="6E3E660C" w:rsidR="00D75F1C" w:rsidRPr="00D75F1C" w:rsidRDefault="00D75F1C" w:rsidP="00D75F1C">
      <w:pPr>
        <w:pStyle w:val="ListParagraph"/>
        <w:numPr>
          <w:ilvl w:val="0"/>
          <w:numId w:val="32"/>
        </w:numPr>
        <w:rPr>
          <w:rFonts w:ascii="Britannic Bold" w:hAnsi="Britannic Bold"/>
        </w:rPr>
      </w:pPr>
      <w:r>
        <w:rPr>
          <w:rFonts w:ascii="Bookman Old Style" w:hAnsi="Bookman Old Style"/>
        </w:rPr>
        <w:t xml:space="preserve">Exposure on social media, </w:t>
      </w:r>
      <w:proofErr w:type="gramStart"/>
      <w:r>
        <w:rPr>
          <w:rFonts w:ascii="Bookman Old Style" w:hAnsi="Bookman Old Style"/>
        </w:rPr>
        <w:t>website</w:t>
      </w:r>
      <w:proofErr w:type="gramEnd"/>
      <w:r>
        <w:rPr>
          <w:rFonts w:ascii="Bookman Old Style" w:hAnsi="Bookman Old Style"/>
        </w:rPr>
        <w:t xml:space="preserve"> and other event related communications</w:t>
      </w:r>
    </w:p>
    <w:p w14:paraId="6ADDBE29" w14:textId="78CABD22" w:rsidR="00D75F1C" w:rsidRDefault="00D75F1C" w:rsidP="00D75F1C">
      <w:pPr>
        <w:rPr>
          <w:rFonts w:ascii="Britannic Bold" w:hAnsi="Britannic Bold"/>
        </w:rPr>
      </w:pPr>
    </w:p>
    <w:p w14:paraId="14C6CC46" w14:textId="2B605542" w:rsidR="00D75F1C" w:rsidRDefault="00D75F1C" w:rsidP="00D75F1C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D9426" wp14:editId="2798C8E9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04800" cy="2133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58017" id="Rectangle 7" o:spid="_x0000_s1026" style="position:absolute;margin-left:0;margin-top:8.85pt;width:2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HmnwIAALU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" fillcolor="white [3212]" strokecolor="black [3213]" strokeweight="1.5pt"/>
            </w:pict>
          </mc:Fallback>
        </mc:AlternateContent>
      </w:r>
    </w:p>
    <w:p w14:paraId="29B38AD0" w14:textId="54FCBDB1" w:rsidR="00D75F1C" w:rsidRDefault="00D75F1C" w:rsidP="00D75F1C">
      <w:pPr>
        <w:ind w:firstLine="72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HOLE IN ONE SPONSOR $300 (1 AVAILABLE)</w:t>
      </w:r>
    </w:p>
    <w:p w14:paraId="7F060265" w14:textId="2D428EB8" w:rsidR="00D75F1C" w:rsidRDefault="00D75F1C" w:rsidP="00D75F1C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Signage at the hole for hole in one sponsor</w:t>
      </w:r>
    </w:p>
    <w:p w14:paraId="6D69FBB6" w14:textId="4D702627" w:rsidR="00D75F1C" w:rsidRDefault="00D75F1C" w:rsidP="00D75F1C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Photo with the hole in one winner</w:t>
      </w:r>
    </w:p>
    <w:p w14:paraId="627486F9" w14:textId="364D8BCE" w:rsidR="00D75F1C" w:rsidRDefault="00D75F1C" w:rsidP="00D75F1C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Exposure in our newsletters, emails, social media posts, etc.</w:t>
      </w:r>
    </w:p>
    <w:p w14:paraId="57F91D99" w14:textId="376963A3" w:rsidR="00D75F1C" w:rsidRDefault="00D75F1C" w:rsidP="00D75F1C">
      <w:pPr>
        <w:rPr>
          <w:rFonts w:ascii="Britannic Bold" w:hAnsi="Britannic Bold"/>
          <w:sz w:val="28"/>
          <w:szCs w:val="28"/>
        </w:rPr>
      </w:pPr>
      <w:r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D5E95" wp14:editId="61911F93">
                <wp:simplePos x="0" y="0"/>
                <wp:positionH relativeFrom="column">
                  <wp:posOffset>-45720</wp:posOffset>
                </wp:positionH>
                <wp:positionV relativeFrom="paragraph">
                  <wp:posOffset>-7620</wp:posOffset>
                </wp:positionV>
                <wp:extent cx="312420" cy="2590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554EA" id="Rectangle 8" o:spid="_x0000_s1026" style="position:absolute;margin-left:-3.6pt;margin-top:-.6pt;width:24.6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ascii="Bookman Old Style" w:hAnsi="Bookman Old Style"/>
        </w:rPr>
        <w:t xml:space="preserve">       </w:t>
      </w:r>
      <w:r>
        <w:rPr>
          <w:rFonts w:ascii="Britannic Bold" w:hAnsi="Britannic Bold"/>
          <w:sz w:val="28"/>
          <w:szCs w:val="28"/>
        </w:rPr>
        <w:t>HOLE SPONSOR $50</w:t>
      </w:r>
    </w:p>
    <w:p w14:paraId="6120488B" w14:textId="5128B1CE" w:rsidR="00D75F1C" w:rsidRDefault="00D75F1C" w:rsidP="00D75F1C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Logo displayed on signage by the hole</w:t>
      </w:r>
    </w:p>
    <w:p w14:paraId="213A029B" w14:textId="36949C98" w:rsidR="00D75F1C" w:rsidRDefault="00D75F1C" w:rsidP="00D75F1C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Social media recognition </w:t>
      </w:r>
    </w:p>
    <w:p w14:paraId="7E485226" w14:textId="7F04DF76" w:rsidR="00D75F1C" w:rsidRDefault="00650BD8" w:rsidP="00D75F1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B0269" wp14:editId="1865F928">
                <wp:simplePos x="0" y="0"/>
                <wp:positionH relativeFrom="column">
                  <wp:posOffset>-99060</wp:posOffset>
                </wp:positionH>
                <wp:positionV relativeFrom="paragraph">
                  <wp:posOffset>166370</wp:posOffset>
                </wp:positionV>
                <wp:extent cx="350520" cy="2514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6665B" id="Rectangle 9" o:spid="_x0000_s1026" style="position:absolute;margin-left:-7.8pt;margin-top:13.1pt;width:27.6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" fillcolor="white [3212]" strokecolor="black [3213]" strokeweight="1.5pt"/>
            </w:pict>
          </mc:Fallback>
        </mc:AlternateContent>
      </w:r>
    </w:p>
    <w:p w14:paraId="535B2519" w14:textId="2B09A044" w:rsidR="00D75F1C" w:rsidRDefault="00650BD8" w:rsidP="00650BD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</w:t>
      </w:r>
      <w:r w:rsidR="00D75F1C">
        <w:rPr>
          <w:rFonts w:ascii="Britannic Bold" w:hAnsi="Britannic Bold"/>
          <w:sz w:val="28"/>
          <w:szCs w:val="28"/>
        </w:rPr>
        <w:t>GAME SPONSOR $50 (plus winning prize $50 minimum) (4 Available)</w:t>
      </w:r>
    </w:p>
    <w:p w14:paraId="3F739436" w14:textId="77777777" w:rsidR="00D75F1C" w:rsidRDefault="00D75F1C" w:rsidP="00D75F1C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Signage at the hole game site</w:t>
      </w:r>
    </w:p>
    <w:p w14:paraId="6D829634" w14:textId="0FE3450A" w:rsidR="00D75F1C" w:rsidRDefault="00D75F1C" w:rsidP="00D75F1C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Sponsor </w:t>
      </w:r>
      <w:proofErr w:type="gramStart"/>
      <w:r>
        <w:rPr>
          <w:rFonts w:ascii="Bookman Old Style" w:hAnsi="Bookman Old Style"/>
        </w:rPr>
        <w:t>is in charge of</w:t>
      </w:r>
      <w:proofErr w:type="gramEnd"/>
      <w:r>
        <w:rPr>
          <w:rFonts w:ascii="Bookman Old Style" w:hAnsi="Bookman Old Style"/>
        </w:rPr>
        <w:t xml:space="preserve"> the game played and of the prize at the end of the scramble</w:t>
      </w:r>
    </w:p>
    <w:p w14:paraId="1CDC5B30" w14:textId="198A40D4" w:rsidR="008D7CD7" w:rsidRDefault="008D7CD7" w:rsidP="00D75F1C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Social media exposure </w:t>
      </w:r>
    </w:p>
    <w:p w14:paraId="06BC08B2" w14:textId="7730CBCF" w:rsidR="00D75F1C" w:rsidRDefault="00D75F1C" w:rsidP="00D75F1C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Recognition on the banner at </w:t>
      </w:r>
      <w:proofErr w:type="gramStart"/>
      <w:r>
        <w:rPr>
          <w:rFonts w:ascii="Bookman Old Style" w:hAnsi="Bookman Old Style"/>
        </w:rPr>
        <w:t>winners</w:t>
      </w:r>
      <w:proofErr w:type="gramEnd"/>
      <w:r>
        <w:rPr>
          <w:rFonts w:ascii="Bookman Old Style" w:hAnsi="Bookman Old Style"/>
        </w:rPr>
        <w:t xml:space="preserve"> circle </w:t>
      </w:r>
    </w:p>
    <w:p w14:paraId="2607B2F2" w14:textId="28A0EEE3" w:rsidR="00D75F1C" w:rsidRDefault="00650BD8" w:rsidP="00D75F1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349B" wp14:editId="23E475F5">
                <wp:simplePos x="0" y="0"/>
                <wp:positionH relativeFrom="column">
                  <wp:posOffset>-160020</wp:posOffset>
                </wp:positionH>
                <wp:positionV relativeFrom="paragraph">
                  <wp:posOffset>163830</wp:posOffset>
                </wp:positionV>
                <wp:extent cx="365760" cy="2971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FD57" id="Rectangle 10" o:spid="_x0000_s1026" style="position:absolute;margin-left:-12.6pt;margin-top:12.9pt;width:28.8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" fillcolor="white [3212]" strokecolor="black [3213]" strokeweight="1.5pt"/>
            </w:pict>
          </mc:Fallback>
        </mc:AlternateContent>
      </w:r>
    </w:p>
    <w:p w14:paraId="7CFBC5E1" w14:textId="5FA788F9" w:rsidR="00D75F1C" w:rsidRDefault="00650BD8" w:rsidP="00650BD8">
      <w:pPr>
        <w:rPr>
          <w:rFonts w:ascii="Britannic Bold" w:hAnsi="Britannic Bold"/>
          <w:sz w:val="28"/>
          <w:szCs w:val="28"/>
        </w:rPr>
      </w:pPr>
      <w:r>
        <w:rPr>
          <w:rFonts w:ascii="Bookman Old Style" w:hAnsi="Bookman Old Style"/>
        </w:rPr>
        <w:t xml:space="preserve">      </w:t>
      </w:r>
      <w:r w:rsidR="00D75F1C">
        <w:rPr>
          <w:rFonts w:ascii="Britannic Bold" w:hAnsi="Britannic Bold"/>
          <w:sz w:val="28"/>
          <w:szCs w:val="28"/>
        </w:rPr>
        <w:t>DOOR PRIZE DONATION</w:t>
      </w:r>
    </w:p>
    <w:p w14:paraId="3890DF44" w14:textId="30B4C7BD" w:rsidR="00D75F1C" w:rsidRDefault="00D75F1C" w:rsidP="00D75F1C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Recognition on the banner at the </w:t>
      </w:r>
      <w:proofErr w:type="gramStart"/>
      <w:r>
        <w:rPr>
          <w:rFonts w:ascii="Bookman Old Style" w:hAnsi="Bookman Old Style"/>
        </w:rPr>
        <w:t>winners</w:t>
      </w:r>
      <w:proofErr w:type="gramEnd"/>
      <w:r>
        <w:rPr>
          <w:rFonts w:ascii="Bookman Old Style" w:hAnsi="Bookman Old Style"/>
        </w:rPr>
        <w:t xml:space="preserve"> circle</w:t>
      </w:r>
    </w:p>
    <w:p w14:paraId="225F6B5D" w14:textId="4BF0987C" w:rsidR="00650BD8" w:rsidRDefault="00650BD8" w:rsidP="00D75F1C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Social media recognition</w:t>
      </w:r>
    </w:p>
    <w:p w14:paraId="68169DD1" w14:textId="28C1F1BA" w:rsidR="00650BD8" w:rsidRDefault="00650BD8" w:rsidP="00650BD8">
      <w:pPr>
        <w:rPr>
          <w:rFonts w:ascii="Bookman Old Style" w:hAnsi="Bookman Old Style"/>
        </w:rPr>
      </w:pPr>
    </w:p>
    <w:p w14:paraId="33632F55" w14:textId="7F1BA3A5" w:rsidR="00650BD8" w:rsidRDefault="00650BD8" w:rsidP="00650BD8">
      <w:pPr>
        <w:rPr>
          <w:rFonts w:ascii="Bookman Old Style" w:hAnsi="Bookman Old Style"/>
        </w:rPr>
      </w:pPr>
    </w:p>
    <w:p w14:paraId="65D4CBA3" w14:textId="089C5922" w:rsidR="00650BD8" w:rsidRPr="00650BD8" w:rsidRDefault="00650BD8" w:rsidP="00650BD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42612" wp14:editId="3B01936A">
                <wp:simplePos x="0" y="0"/>
                <wp:positionH relativeFrom="column">
                  <wp:posOffset>-129540</wp:posOffset>
                </wp:positionH>
                <wp:positionV relativeFrom="paragraph">
                  <wp:posOffset>76200</wp:posOffset>
                </wp:positionV>
                <wp:extent cx="320040" cy="2743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2722" id="Rectangle 11" o:spid="_x0000_s1026" style="position:absolute;margin-left:-10.2pt;margin-top:6pt;width:25.2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" filled="f" strokecolor="black [3213]" strokeweight="1.5pt"/>
            </w:pict>
          </mc:Fallback>
        </mc:AlternateContent>
      </w:r>
    </w:p>
    <w:p w14:paraId="21C53507" w14:textId="0EF74E9C" w:rsidR="00650BD8" w:rsidRPr="00650BD8" w:rsidRDefault="00650BD8" w:rsidP="00650B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ritannic Bold" w:hAnsi="Britannic Bold"/>
          <w:sz w:val="28"/>
          <w:szCs w:val="28"/>
        </w:rPr>
        <w:t>FOURSOME-$260</w:t>
      </w:r>
    </w:p>
    <w:p w14:paraId="2E7206F6" w14:textId="77777777" w:rsidR="00650BD8" w:rsidRDefault="00650BD8" w:rsidP="00650BD8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Includes greens fees, </w:t>
      </w:r>
      <w:proofErr w:type="gramStart"/>
      <w:r>
        <w:rPr>
          <w:rFonts w:ascii="Bookman Old Style" w:hAnsi="Bookman Old Style"/>
        </w:rPr>
        <w:t>cart</w:t>
      </w:r>
      <w:proofErr w:type="gramEnd"/>
      <w:r>
        <w:rPr>
          <w:rFonts w:ascii="Bookman Old Style" w:hAnsi="Bookman Old Style"/>
        </w:rPr>
        <w:t xml:space="preserve"> and lunch</w:t>
      </w:r>
    </w:p>
    <w:p w14:paraId="5BAD1F09" w14:textId="7D69E44B" w:rsidR="00650BD8" w:rsidRPr="00650BD8" w:rsidRDefault="00650BD8" w:rsidP="00650BD8">
      <w:pPr>
        <w:rPr>
          <w:rFonts w:ascii="Bookman Old Style" w:hAnsi="Bookman Old Style"/>
        </w:rPr>
      </w:pPr>
    </w:p>
    <w:p w14:paraId="5AB3F0C8" w14:textId="62680C94" w:rsidR="00650BD8" w:rsidRDefault="00650BD8" w:rsidP="00650BD8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6DEF2" wp14:editId="1C5DFA4E">
                <wp:simplePos x="0" y="0"/>
                <wp:positionH relativeFrom="column">
                  <wp:posOffset>-144780</wp:posOffset>
                </wp:positionH>
                <wp:positionV relativeFrom="paragraph">
                  <wp:posOffset>140335</wp:posOffset>
                </wp:positionV>
                <wp:extent cx="320040" cy="2743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8AA5" id="Rectangle 12" o:spid="_x0000_s1026" style="position:absolute;margin-left:-11.4pt;margin-top:11.05pt;width:25.2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" filled="f" strokecolor="windowText" strokeweight="1.5pt"/>
            </w:pict>
          </mc:Fallback>
        </mc:AlternateContent>
      </w:r>
    </w:p>
    <w:p w14:paraId="486445EB" w14:textId="35529C20" w:rsidR="00650BD8" w:rsidRDefault="00650BD8" w:rsidP="00650BD8">
      <w:pPr>
        <w:rPr>
          <w:rFonts w:ascii="Britannic Bold" w:hAnsi="Britannic Bold"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ritannic Bold" w:hAnsi="Britannic Bold"/>
          <w:sz w:val="28"/>
          <w:szCs w:val="28"/>
        </w:rPr>
        <w:t>INDIVIDUAL GOLFER $65</w:t>
      </w:r>
    </w:p>
    <w:p w14:paraId="3D3C489F" w14:textId="3DE2C161" w:rsidR="00650BD8" w:rsidRPr="00650BD8" w:rsidRDefault="00650BD8" w:rsidP="00650BD8">
      <w:pPr>
        <w:pStyle w:val="ListParagraph"/>
        <w:numPr>
          <w:ilvl w:val="0"/>
          <w:numId w:val="40"/>
        </w:numPr>
        <w:rPr>
          <w:rFonts w:ascii="Britannic Bold" w:hAnsi="Britannic Bold"/>
          <w:sz w:val="28"/>
          <w:szCs w:val="28"/>
        </w:rPr>
      </w:pPr>
      <w:proofErr w:type="spellStart"/>
      <w:r>
        <w:rPr>
          <w:rFonts w:ascii="Bookman Old Style" w:hAnsi="Bookman Old Style"/>
        </w:rPr>
        <w:t>Inclueds</w:t>
      </w:r>
      <w:proofErr w:type="spellEnd"/>
      <w:r>
        <w:rPr>
          <w:rFonts w:ascii="Bookman Old Style" w:hAnsi="Bookman Old Style"/>
        </w:rPr>
        <w:t xml:space="preserve"> greens fees, </w:t>
      </w:r>
      <w:proofErr w:type="gramStart"/>
      <w:r>
        <w:rPr>
          <w:rFonts w:ascii="Bookman Old Style" w:hAnsi="Bookman Old Style"/>
        </w:rPr>
        <w:t>cart</w:t>
      </w:r>
      <w:proofErr w:type="gramEnd"/>
      <w:r>
        <w:rPr>
          <w:rFonts w:ascii="Bookman Old Style" w:hAnsi="Bookman Old Style"/>
        </w:rPr>
        <w:t xml:space="preserve"> and lunch</w:t>
      </w:r>
    </w:p>
    <w:p w14:paraId="3F217331" w14:textId="2CF762CC" w:rsidR="00650BD8" w:rsidRDefault="00650BD8" w:rsidP="00650BD8">
      <w:pPr>
        <w:rPr>
          <w:rFonts w:ascii="Britannic Bold" w:hAnsi="Britannic Bold"/>
          <w:sz w:val="28"/>
          <w:szCs w:val="28"/>
        </w:rPr>
      </w:pPr>
    </w:p>
    <w:p w14:paraId="2995EB80" w14:textId="77785A99" w:rsidR="00650BD8" w:rsidRDefault="00650BD8" w:rsidP="00650BD8">
      <w:pPr>
        <w:rPr>
          <w:rFonts w:ascii="Britannic Bold" w:hAnsi="Britannic Bold"/>
          <w:sz w:val="28"/>
          <w:szCs w:val="28"/>
        </w:rPr>
      </w:pPr>
    </w:p>
    <w:p w14:paraId="5F389C43" w14:textId="19CF99C6" w:rsidR="00650BD8" w:rsidRDefault="00650BD8" w:rsidP="00650BD8">
      <w:pPr>
        <w:rPr>
          <w:rFonts w:ascii="Britannic Bold" w:hAnsi="Britannic Bold"/>
          <w:sz w:val="28"/>
          <w:szCs w:val="28"/>
        </w:rPr>
      </w:pPr>
    </w:p>
    <w:p w14:paraId="2082BB43" w14:textId="5D39446D" w:rsidR="00650BD8" w:rsidRDefault="00650BD8" w:rsidP="00650BD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REGISTRATION </w:t>
      </w:r>
    </w:p>
    <w:p w14:paraId="62F6F6AC" w14:textId="77777777" w:rsidR="00650BD8" w:rsidRDefault="00650BD8" w:rsidP="00650BD8">
      <w:pPr>
        <w:rPr>
          <w:rFonts w:ascii="Britannic Bold" w:hAnsi="Britannic Bold"/>
          <w:sz w:val="28"/>
          <w:szCs w:val="28"/>
        </w:rPr>
      </w:pPr>
    </w:p>
    <w:p w14:paraId="4C4AF5D4" w14:textId="7902F916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  <w:r w:rsidRPr="00650BD8">
        <w:rPr>
          <w:rFonts w:ascii="Britannic Bold" w:hAnsi="Britannic Bold"/>
          <w:sz w:val="32"/>
          <w:szCs w:val="32"/>
        </w:rPr>
        <w:t xml:space="preserve">Team </w:t>
      </w:r>
      <w:proofErr w:type="gramStart"/>
      <w:r w:rsidRPr="00650BD8">
        <w:rPr>
          <w:rFonts w:ascii="Britannic Bold" w:hAnsi="Britannic Bold"/>
          <w:sz w:val="32"/>
          <w:szCs w:val="32"/>
        </w:rPr>
        <w:t>Name:_</w:t>
      </w:r>
      <w:proofErr w:type="gramEnd"/>
      <w:r w:rsidRPr="00650BD8">
        <w:rPr>
          <w:rFonts w:ascii="Britannic Bold" w:hAnsi="Britannic Bold"/>
          <w:sz w:val="32"/>
          <w:szCs w:val="32"/>
        </w:rPr>
        <w:t>________________________</w:t>
      </w:r>
    </w:p>
    <w:p w14:paraId="021ACBFD" w14:textId="77E25850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  <w:r w:rsidRPr="00650BD8">
        <w:rPr>
          <w:rFonts w:ascii="Britannic Bold" w:hAnsi="Britannic Bold"/>
          <w:sz w:val="32"/>
          <w:szCs w:val="32"/>
        </w:rPr>
        <w:t>Your Name:</w:t>
      </w:r>
    </w:p>
    <w:p w14:paraId="4AEBC726" w14:textId="64FB6DD9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  <w:r w:rsidRPr="00650BD8">
        <w:rPr>
          <w:rFonts w:ascii="Britannic Bold" w:hAnsi="Britannic Bold"/>
          <w:sz w:val="32"/>
          <w:szCs w:val="32"/>
        </w:rPr>
        <w:t xml:space="preserve">Primary </w:t>
      </w:r>
      <w:proofErr w:type="gramStart"/>
      <w:r w:rsidRPr="00650BD8">
        <w:rPr>
          <w:rFonts w:ascii="Britannic Bold" w:hAnsi="Britannic Bold"/>
          <w:sz w:val="32"/>
          <w:szCs w:val="32"/>
        </w:rPr>
        <w:t>Contact:_</w:t>
      </w:r>
      <w:proofErr w:type="gramEnd"/>
      <w:r w:rsidRPr="00650BD8">
        <w:rPr>
          <w:rFonts w:ascii="Britannic Bold" w:hAnsi="Britannic Bold"/>
          <w:sz w:val="32"/>
          <w:szCs w:val="32"/>
        </w:rPr>
        <w:t>____________________</w:t>
      </w:r>
    </w:p>
    <w:p w14:paraId="1CB20037" w14:textId="0DC7E2A5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  <w:proofErr w:type="gramStart"/>
      <w:r w:rsidRPr="00650BD8">
        <w:rPr>
          <w:rFonts w:ascii="Britannic Bold" w:hAnsi="Britannic Bold"/>
          <w:sz w:val="32"/>
          <w:szCs w:val="32"/>
        </w:rPr>
        <w:t>Phone:_</w:t>
      </w:r>
      <w:proofErr w:type="gramEnd"/>
      <w:r w:rsidRPr="00650BD8">
        <w:rPr>
          <w:rFonts w:ascii="Britannic Bold" w:hAnsi="Britannic Bold"/>
          <w:sz w:val="32"/>
          <w:szCs w:val="32"/>
        </w:rPr>
        <w:t>_____________________________</w:t>
      </w:r>
    </w:p>
    <w:p w14:paraId="484E7EE0" w14:textId="672CE63A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  <w:proofErr w:type="gramStart"/>
      <w:r w:rsidRPr="00650BD8">
        <w:rPr>
          <w:rFonts w:ascii="Britannic Bold" w:hAnsi="Britannic Bold"/>
          <w:sz w:val="32"/>
          <w:szCs w:val="32"/>
        </w:rPr>
        <w:t>Email:_</w:t>
      </w:r>
      <w:proofErr w:type="gramEnd"/>
      <w:r w:rsidRPr="00650BD8">
        <w:rPr>
          <w:rFonts w:ascii="Britannic Bold" w:hAnsi="Britannic Bold"/>
          <w:sz w:val="32"/>
          <w:szCs w:val="32"/>
        </w:rPr>
        <w:t>______________________________</w:t>
      </w:r>
    </w:p>
    <w:p w14:paraId="40892486" w14:textId="684B0045" w:rsidR="00650BD8" w:rsidRPr="00650BD8" w:rsidRDefault="00650BD8" w:rsidP="00650BD8">
      <w:pPr>
        <w:rPr>
          <w:rFonts w:ascii="Britannic Bold" w:hAnsi="Britannic Bold"/>
          <w:sz w:val="32"/>
          <w:szCs w:val="32"/>
        </w:rPr>
      </w:pPr>
    </w:p>
    <w:p w14:paraId="20563DDF" w14:textId="27904F95" w:rsidR="00650BD8" w:rsidRDefault="00650BD8" w:rsidP="00650BD8">
      <w:pPr>
        <w:rPr>
          <w:rFonts w:ascii="Britannic Bold" w:hAnsi="Britannic Bold"/>
          <w:sz w:val="28"/>
          <w:szCs w:val="28"/>
        </w:rPr>
      </w:pPr>
    </w:p>
    <w:p w14:paraId="6649CA1D" w14:textId="5C45CD76" w:rsidR="00650BD8" w:rsidRDefault="00650BD8" w:rsidP="00650BD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Please return completed form by September 11</w:t>
      </w:r>
      <w:r w:rsidRPr="00650BD8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>, 2020.</w:t>
      </w:r>
    </w:p>
    <w:p w14:paraId="7CE809DF" w14:textId="659B3277" w:rsidR="00650BD8" w:rsidRDefault="00650BD8" w:rsidP="00650BD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Cynthiana-Harrison County Chamber of Commerce</w:t>
      </w:r>
    </w:p>
    <w:p w14:paraId="0DEBE882" w14:textId="35E4431C" w:rsidR="00650BD8" w:rsidRDefault="00650BD8" w:rsidP="00650BD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141 East Pike St. Suite 3</w:t>
      </w:r>
    </w:p>
    <w:p w14:paraId="10EF5D2B" w14:textId="76FC1AD7" w:rsidR="00650BD8" w:rsidRPr="00650BD8" w:rsidRDefault="00650BD8" w:rsidP="00650BD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Cynthiana KY 41031</w:t>
      </w:r>
    </w:p>
    <w:p w14:paraId="59C1ACBB" w14:textId="61121F9D" w:rsidR="00650BD8" w:rsidRDefault="00650BD8" w:rsidP="00650BD8">
      <w:pPr>
        <w:rPr>
          <w:rFonts w:ascii="Bookman Old Style" w:hAnsi="Bookman Old Style"/>
        </w:rPr>
      </w:pPr>
    </w:p>
    <w:p w14:paraId="0F53AF91" w14:textId="77777777" w:rsidR="00650BD8" w:rsidRPr="00650BD8" w:rsidRDefault="00650BD8" w:rsidP="00650BD8">
      <w:pPr>
        <w:rPr>
          <w:rFonts w:ascii="Bookman Old Style" w:hAnsi="Bookman Old Style"/>
        </w:rPr>
      </w:pPr>
    </w:p>
    <w:p w14:paraId="3AFA3A23" w14:textId="2C9522C3" w:rsidR="00650BD8" w:rsidRDefault="00650BD8" w:rsidP="00650BD8">
      <w:pPr>
        <w:rPr>
          <w:rFonts w:ascii="Bookman Old Style" w:hAnsi="Bookman Old Style"/>
        </w:rPr>
      </w:pPr>
    </w:p>
    <w:p w14:paraId="706368B4" w14:textId="77777777" w:rsidR="00650BD8" w:rsidRPr="00650BD8" w:rsidRDefault="00650BD8" w:rsidP="00650BD8">
      <w:pPr>
        <w:rPr>
          <w:rFonts w:ascii="Bookman Old Style" w:hAnsi="Bookman Old Style"/>
        </w:rPr>
      </w:pPr>
    </w:p>
    <w:p w14:paraId="736205C1" w14:textId="1E09C1BB" w:rsidR="008D7CD7" w:rsidRDefault="008D7CD7" w:rsidP="008D7CD7">
      <w:pPr>
        <w:rPr>
          <w:rFonts w:ascii="Bookman Old Style" w:hAnsi="Bookman Old Style"/>
        </w:rPr>
      </w:pPr>
    </w:p>
    <w:p w14:paraId="7759DDAD" w14:textId="4D9A1F45" w:rsidR="008D7CD7" w:rsidRDefault="008D7CD7" w:rsidP="008D7CD7">
      <w:pPr>
        <w:rPr>
          <w:rFonts w:ascii="Bookman Old Style" w:hAnsi="Bookman Old Style"/>
        </w:rPr>
      </w:pPr>
    </w:p>
    <w:p w14:paraId="2CAE89C9" w14:textId="1C4FFEF8" w:rsidR="008D7CD7" w:rsidRDefault="008D7CD7" w:rsidP="008D7CD7">
      <w:pPr>
        <w:rPr>
          <w:rFonts w:ascii="Bookman Old Style" w:hAnsi="Bookman Old Style"/>
        </w:rPr>
      </w:pPr>
    </w:p>
    <w:p w14:paraId="43F54327" w14:textId="77777777" w:rsidR="00650BD8" w:rsidRPr="008D7CD7" w:rsidRDefault="00650BD8" w:rsidP="008D7CD7">
      <w:pPr>
        <w:rPr>
          <w:rFonts w:ascii="Bookman Old Style" w:hAnsi="Bookman Old Style"/>
        </w:rPr>
      </w:pPr>
    </w:p>
    <w:sectPr w:rsidR="00650BD8" w:rsidRPr="008D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3013A0"/>
    <w:multiLevelType w:val="hybridMultilevel"/>
    <w:tmpl w:val="2C74A9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7C474D"/>
    <w:multiLevelType w:val="hybridMultilevel"/>
    <w:tmpl w:val="3B98BB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99382D"/>
    <w:multiLevelType w:val="hybridMultilevel"/>
    <w:tmpl w:val="A668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5594F"/>
    <w:multiLevelType w:val="hybridMultilevel"/>
    <w:tmpl w:val="C8DE6DF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27966F49"/>
    <w:multiLevelType w:val="hybridMultilevel"/>
    <w:tmpl w:val="CF2A2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D34E8"/>
    <w:multiLevelType w:val="hybridMultilevel"/>
    <w:tmpl w:val="ACC691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8FE6402"/>
    <w:multiLevelType w:val="hybridMultilevel"/>
    <w:tmpl w:val="F2949B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C534C1"/>
    <w:multiLevelType w:val="hybridMultilevel"/>
    <w:tmpl w:val="10C475A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2AAA67A4"/>
    <w:multiLevelType w:val="hybridMultilevel"/>
    <w:tmpl w:val="7C7AD93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43D3514"/>
    <w:multiLevelType w:val="hybridMultilevel"/>
    <w:tmpl w:val="D7B2574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FD7624"/>
    <w:multiLevelType w:val="hybridMultilevel"/>
    <w:tmpl w:val="42D6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8703F17"/>
    <w:multiLevelType w:val="hybridMultilevel"/>
    <w:tmpl w:val="1D408B9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A867F82"/>
    <w:multiLevelType w:val="hybridMultilevel"/>
    <w:tmpl w:val="F3B2B56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FB14BE7"/>
    <w:multiLevelType w:val="hybridMultilevel"/>
    <w:tmpl w:val="5E84447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687227B8"/>
    <w:multiLevelType w:val="hybridMultilevel"/>
    <w:tmpl w:val="D0E437B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0D750F"/>
    <w:multiLevelType w:val="hybridMultilevel"/>
    <w:tmpl w:val="3D3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746B5"/>
    <w:multiLevelType w:val="hybridMultilevel"/>
    <w:tmpl w:val="BCACC5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36"/>
  </w:num>
  <w:num w:numId="5">
    <w:abstractNumId w:val="15"/>
  </w:num>
  <w:num w:numId="6">
    <w:abstractNumId w:val="26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3"/>
  </w:num>
  <w:num w:numId="21">
    <w:abstractNumId w:val="27"/>
  </w:num>
  <w:num w:numId="22">
    <w:abstractNumId w:val="11"/>
  </w:num>
  <w:num w:numId="23">
    <w:abstractNumId w:val="39"/>
  </w:num>
  <w:num w:numId="24">
    <w:abstractNumId w:val="23"/>
  </w:num>
  <w:num w:numId="25">
    <w:abstractNumId w:val="16"/>
  </w:num>
  <w:num w:numId="26">
    <w:abstractNumId w:val="32"/>
  </w:num>
  <w:num w:numId="27">
    <w:abstractNumId w:val="22"/>
  </w:num>
  <w:num w:numId="28">
    <w:abstractNumId w:val="25"/>
  </w:num>
  <w:num w:numId="29">
    <w:abstractNumId w:val="30"/>
  </w:num>
  <w:num w:numId="30">
    <w:abstractNumId w:val="14"/>
  </w:num>
  <w:num w:numId="31">
    <w:abstractNumId w:val="37"/>
  </w:num>
  <w:num w:numId="32">
    <w:abstractNumId w:val="35"/>
  </w:num>
  <w:num w:numId="33">
    <w:abstractNumId w:val="38"/>
  </w:num>
  <w:num w:numId="34">
    <w:abstractNumId w:val="12"/>
  </w:num>
  <w:num w:numId="35">
    <w:abstractNumId w:val="34"/>
  </w:num>
  <w:num w:numId="36">
    <w:abstractNumId w:val="17"/>
  </w:num>
  <w:num w:numId="37">
    <w:abstractNumId w:val="20"/>
  </w:num>
  <w:num w:numId="38">
    <w:abstractNumId w:val="19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AA"/>
    <w:rsid w:val="00044561"/>
    <w:rsid w:val="002B66AA"/>
    <w:rsid w:val="00615B35"/>
    <w:rsid w:val="00645252"/>
    <w:rsid w:val="00650BD8"/>
    <w:rsid w:val="006D3D74"/>
    <w:rsid w:val="0083569A"/>
    <w:rsid w:val="008D7CD7"/>
    <w:rsid w:val="00A9204E"/>
    <w:rsid w:val="00D75F1C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3944"/>
  <w15:chartTrackingRefBased/>
  <w15:docId w15:val="{AC09F3BC-5D67-4C30-8E5C-B71011E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B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%20Jean%20Cliffo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F4A12-6E68-4CF4-8BC8-1D17908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Jean Clifford</dc:creator>
  <cp:keywords/>
  <dc:description/>
  <cp:lastModifiedBy>tomi clifford</cp:lastModifiedBy>
  <cp:revision>1</cp:revision>
  <dcterms:created xsi:type="dcterms:W3CDTF">2020-07-23T15:38:00Z</dcterms:created>
  <dcterms:modified xsi:type="dcterms:W3CDTF">2020-07-23T17:40:00Z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