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F73BC" w14:textId="77777777" w:rsidR="00A50551" w:rsidRDefault="00A50551" w:rsidP="00A50551">
      <w:pPr>
        <w:jc w:val="center"/>
      </w:pPr>
      <w:r>
        <w:rPr>
          <w:noProof/>
        </w:rPr>
        <w:drawing>
          <wp:inline distT="0" distB="0" distL="0" distR="0" wp14:anchorId="0E3A1D03" wp14:editId="6677B3FC">
            <wp:extent cx="1943100" cy="19583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5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37AD97" w14:textId="77777777" w:rsidR="00A50551" w:rsidRDefault="00A50551" w:rsidP="00A50551">
      <w:pPr>
        <w:jc w:val="center"/>
        <w:rPr>
          <w:sz w:val="28"/>
        </w:rPr>
      </w:pPr>
    </w:p>
    <w:p w14:paraId="0F0B5FD6" w14:textId="21D3317D" w:rsidR="00A50551" w:rsidRDefault="008626CC" w:rsidP="00A50551">
      <w:pPr>
        <w:jc w:val="center"/>
        <w:rPr>
          <w:b/>
          <w:sz w:val="28"/>
        </w:rPr>
      </w:pPr>
      <w:r>
        <w:rPr>
          <w:b/>
          <w:sz w:val="28"/>
        </w:rPr>
        <w:t>2022</w:t>
      </w:r>
      <w:r w:rsidR="00A50551">
        <w:rPr>
          <w:b/>
          <w:sz w:val="28"/>
        </w:rPr>
        <w:t xml:space="preserve"> Leadership Harrison County Scholarship Application</w:t>
      </w:r>
    </w:p>
    <w:p w14:paraId="42685063" w14:textId="77777777" w:rsidR="00A50551" w:rsidRDefault="00A50551" w:rsidP="00A50551">
      <w:pPr>
        <w:jc w:val="center"/>
        <w:rPr>
          <w:sz w:val="28"/>
        </w:rPr>
      </w:pPr>
    </w:p>
    <w:p w14:paraId="36E0AFEC" w14:textId="77777777" w:rsidR="00A50551" w:rsidRDefault="00A50551" w:rsidP="00A50551">
      <w:pPr>
        <w:rPr>
          <w:sz w:val="28"/>
        </w:rPr>
      </w:pPr>
      <w:r>
        <w:rPr>
          <w:sz w:val="28"/>
        </w:rPr>
        <w:t xml:space="preserve"> Full Name: ________________________________________________</w:t>
      </w:r>
    </w:p>
    <w:p w14:paraId="64C9AEEC" w14:textId="77777777" w:rsidR="00A50551" w:rsidRDefault="00A50551" w:rsidP="00A50551">
      <w:pPr>
        <w:rPr>
          <w:sz w:val="28"/>
        </w:rPr>
      </w:pPr>
      <w:r>
        <w:rPr>
          <w:sz w:val="28"/>
        </w:rPr>
        <w:t>Mailing Address: ____________________________________________</w:t>
      </w:r>
    </w:p>
    <w:p w14:paraId="28488ACC" w14:textId="77777777" w:rsidR="00A50551" w:rsidRDefault="00A50551" w:rsidP="00A50551">
      <w:pPr>
        <w:rPr>
          <w:sz w:val="28"/>
        </w:rPr>
      </w:pPr>
      <w:r>
        <w:rPr>
          <w:sz w:val="28"/>
        </w:rPr>
        <w:t>City: ______________________________________________________</w:t>
      </w:r>
    </w:p>
    <w:p w14:paraId="02017FA4" w14:textId="77777777" w:rsidR="00A50551" w:rsidRDefault="00A50551" w:rsidP="00A50551">
      <w:pPr>
        <w:rPr>
          <w:sz w:val="28"/>
        </w:rPr>
      </w:pPr>
      <w:r>
        <w:rPr>
          <w:sz w:val="28"/>
        </w:rPr>
        <w:t>County: ____________________________________________________</w:t>
      </w:r>
    </w:p>
    <w:p w14:paraId="0E8A6DA7" w14:textId="77777777" w:rsidR="00A50551" w:rsidRDefault="00A50551" w:rsidP="00A50551">
      <w:pPr>
        <w:rPr>
          <w:sz w:val="28"/>
        </w:rPr>
      </w:pPr>
      <w:r>
        <w:rPr>
          <w:sz w:val="28"/>
        </w:rPr>
        <w:t>State: ______________________________________________________</w:t>
      </w:r>
    </w:p>
    <w:p w14:paraId="6F9D668D" w14:textId="77777777" w:rsidR="00A50551" w:rsidRDefault="00A50551" w:rsidP="00A50551">
      <w:pPr>
        <w:rPr>
          <w:sz w:val="28"/>
        </w:rPr>
      </w:pPr>
      <w:r>
        <w:rPr>
          <w:sz w:val="28"/>
        </w:rPr>
        <w:t>Zip Code: ___________________________________________________</w:t>
      </w:r>
    </w:p>
    <w:p w14:paraId="047419A0" w14:textId="77777777" w:rsidR="00A50551" w:rsidRDefault="00A50551" w:rsidP="00A50551">
      <w:pPr>
        <w:rPr>
          <w:sz w:val="28"/>
        </w:rPr>
      </w:pPr>
      <w:r>
        <w:rPr>
          <w:sz w:val="28"/>
        </w:rPr>
        <w:t>Phone Number: ______________________________________________</w:t>
      </w:r>
    </w:p>
    <w:p w14:paraId="7507BFE7" w14:textId="77777777" w:rsidR="00A50551" w:rsidRDefault="00A50551" w:rsidP="00A50551">
      <w:pPr>
        <w:rPr>
          <w:sz w:val="28"/>
        </w:rPr>
      </w:pPr>
      <w:r>
        <w:rPr>
          <w:sz w:val="28"/>
        </w:rPr>
        <w:t>Email: _____________________________________________________</w:t>
      </w:r>
    </w:p>
    <w:p w14:paraId="4559E446" w14:textId="77777777" w:rsidR="00A50551" w:rsidRDefault="00A50551" w:rsidP="00A50551">
      <w:pPr>
        <w:rPr>
          <w:sz w:val="28"/>
        </w:rPr>
      </w:pPr>
      <w:r>
        <w:rPr>
          <w:sz w:val="28"/>
        </w:rPr>
        <w:t>Gender: ____________________________________________________</w:t>
      </w:r>
    </w:p>
    <w:p w14:paraId="249725E0" w14:textId="77777777" w:rsidR="00A50551" w:rsidRDefault="00A50551" w:rsidP="00A50551">
      <w:pPr>
        <w:rPr>
          <w:sz w:val="28"/>
        </w:rPr>
      </w:pPr>
      <w:r>
        <w:rPr>
          <w:sz w:val="28"/>
        </w:rPr>
        <w:t>Employer: ___________________________________________________</w:t>
      </w:r>
    </w:p>
    <w:p w14:paraId="5594D10C" w14:textId="77777777" w:rsidR="00A50551" w:rsidRDefault="00A50551" w:rsidP="00A50551">
      <w:pPr>
        <w:rPr>
          <w:sz w:val="28"/>
        </w:rPr>
      </w:pPr>
      <w:r>
        <w:rPr>
          <w:sz w:val="28"/>
        </w:rPr>
        <w:t>Position Held: ________________________________________________</w:t>
      </w:r>
    </w:p>
    <w:p w14:paraId="4924AEEC" w14:textId="77777777" w:rsidR="00A50551" w:rsidRDefault="00A50551" w:rsidP="00A50551">
      <w:pPr>
        <w:rPr>
          <w:sz w:val="28"/>
        </w:rPr>
      </w:pPr>
      <w:r>
        <w:rPr>
          <w:sz w:val="28"/>
        </w:rPr>
        <w:t>How long have you lived in Harrison County? _______________________</w:t>
      </w:r>
    </w:p>
    <w:p w14:paraId="1F576D5A" w14:textId="77777777" w:rsidR="00A50551" w:rsidRDefault="00A50551" w:rsidP="00A50551">
      <w:pPr>
        <w:rPr>
          <w:sz w:val="28"/>
        </w:rPr>
      </w:pPr>
    </w:p>
    <w:p w14:paraId="0888ECD5" w14:textId="77777777" w:rsidR="00A50551" w:rsidRDefault="00A50551" w:rsidP="00A50551">
      <w:pPr>
        <w:rPr>
          <w:b/>
          <w:sz w:val="28"/>
        </w:rPr>
      </w:pPr>
    </w:p>
    <w:p w14:paraId="78E4A619" w14:textId="77777777" w:rsidR="00A50551" w:rsidRDefault="00A50551" w:rsidP="00A50551">
      <w:pPr>
        <w:rPr>
          <w:b/>
          <w:sz w:val="28"/>
        </w:rPr>
      </w:pPr>
    </w:p>
    <w:p w14:paraId="780AD276" w14:textId="07F263A0" w:rsidR="00A50551" w:rsidRDefault="00A50551" w:rsidP="00A50551">
      <w:pPr>
        <w:rPr>
          <w:b/>
          <w:sz w:val="28"/>
        </w:rPr>
      </w:pPr>
      <w:r>
        <w:rPr>
          <w:b/>
          <w:sz w:val="28"/>
        </w:rPr>
        <w:lastRenderedPageBreak/>
        <w:t>Community Involvement/Community Service</w:t>
      </w:r>
    </w:p>
    <w:p w14:paraId="5238DE9E" w14:textId="77777777" w:rsidR="00A50551" w:rsidRDefault="00A50551" w:rsidP="00A50551">
      <w:pPr>
        <w:rPr>
          <w:rFonts w:cstheme="minorHAnsi"/>
          <w:bCs/>
          <w:color w:val="2A2A2A"/>
          <w:sz w:val="24"/>
          <w:shd w:val="clear" w:color="auto" w:fill="FFFFFF"/>
        </w:rPr>
      </w:pPr>
      <w:r>
        <w:rPr>
          <w:rFonts w:cstheme="minorHAnsi"/>
          <w:bCs/>
          <w:color w:val="2A2A2A"/>
          <w:sz w:val="24"/>
          <w:shd w:val="clear" w:color="auto" w:fill="FFFFFF"/>
        </w:rPr>
        <w:t>Please outline your community activities, leadership positions held, and relevant responsibilities you would like the selection committee to consider. Include the name of the activity/organizations, a brief description of the organizations, dates of the involvement, leadership positions held, and achievements/responsibilities you had while participating in the organizations. (Please provide detailed information on a separate sheet of paper)</w:t>
      </w:r>
    </w:p>
    <w:p w14:paraId="6AC14703" w14:textId="77777777" w:rsidR="00A50551" w:rsidRDefault="00A50551" w:rsidP="00A50551">
      <w:pPr>
        <w:rPr>
          <w:sz w:val="28"/>
        </w:rPr>
      </w:pPr>
    </w:p>
    <w:p w14:paraId="13CE2259" w14:textId="77777777" w:rsidR="00A50551" w:rsidRDefault="00A50551" w:rsidP="00A50551">
      <w:pPr>
        <w:spacing w:after="0" w:line="240" w:lineRule="auto"/>
        <w:rPr>
          <w:rFonts w:eastAsia="Times New Roman" w:cstheme="minorHAnsi"/>
          <w:b/>
          <w:bCs/>
          <w:sz w:val="28"/>
          <w:szCs w:val="30"/>
        </w:rPr>
      </w:pPr>
      <w:r>
        <w:rPr>
          <w:rFonts w:eastAsia="Times New Roman" w:cstheme="minorHAnsi"/>
          <w:b/>
          <w:bCs/>
          <w:sz w:val="28"/>
          <w:szCs w:val="30"/>
        </w:rPr>
        <w:t>Honors and Awards</w:t>
      </w:r>
    </w:p>
    <w:p w14:paraId="66086528" w14:textId="77777777" w:rsidR="00A50551" w:rsidRDefault="00A50551" w:rsidP="00A5055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B1D8B8A" w14:textId="77777777" w:rsidR="00A50551" w:rsidRDefault="00A50551" w:rsidP="00A50551">
      <w:pPr>
        <w:shd w:val="clear" w:color="auto" w:fill="FFFFFF"/>
        <w:spacing w:line="240" w:lineRule="auto"/>
        <w:rPr>
          <w:rFonts w:eastAsia="Times New Roman" w:cstheme="minorHAnsi"/>
          <w:color w:val="2A2A2A"/>
          <w:sz w:val="24"/>
          <w:szCs w:val="24"/>
        </w:rPr>
      </w:pPr>
      <w:r>
        <w:rPr>
          <w:rFonts w:eastAsia="Times New Roman" w:cstheme="minorHAnsi"/>
          <w:color w:val="2A2A2A"/>
          <w:sz w:val="24"/>
          <w:szCs w:val="24"/>
        </w:rPr>
        <w:t>Please outline honors and awards you have received for your leadership and involvement that you would like the selection committee to consider. Include the award name, award source, and a brief description of the award. (Please provide detailed information on a separate sheet of paper)</w:t>
      </w:r>
    </w:p>
    <w:p w14:paraId="677F2F6E" w14:textId="77777777" w:rsidR="00A50551" w:rsidRDefault="00A50551" w:rsidP="00A50551">
      <w:pPr>
        <w:shd w:val="clear" w:color="auto" w:fill="FFFFFF"/>
        <w:spacing w:line="240" w:lineRule="auto"/>
        <w:rPr>
          <w:rFonts w:eastAsia="Times New Roman" w:cstheme="minorHAnsi"/>
          <w:b/>
          <w:color w:val="2A2A2A"/>
          <w:sz w:val="28"/>
          <w:szCs w:val="24"/>
        </w:rPr>
      </w:pPr>
    </w:p>
    <w:p w14:paraId="154B8A5F" w14:textId="77777777" w:rsidR="00A50551" w:rsidRDefault="00A50551" w:rsidP="00A50551">
      <w:pPr>
        <w:shd w:val="clear" w:color="auto" w:fill="FFFFFF"/>
        <w:spacing w:line="240" w:lineRule="auto"/>
        <w:rPr>
          <w:rFonts w:eastAsia="Times New Roman" w:cstheme="minorHAnsi"/>
          <w:b/>
          <w:color w:val="2A2A2A"/>
          <w:sz w:val="28"/>
          <w:szCs w:val="24"/>
        </w:rPr>
      </w:pPr>
      <w:r>
        <w:rPr>
          <w:rFonts w:eastAsia="Times New Roman" w:cstheme="minorHAnsi"/>
          <w:b/>
          <w:color w:val="2A2A2A"/>
          <w:sz w:val="28"/>
          <w:szCs w:val="24"/>
        </w:rPr>
        <w:t>Essay Questions</w:t>
      </w:r>
    </w:p>
    <w:p w14:paraId="0E081836" w14:textId="77777777" w:rsidR="00A50551" w:rsidRDefault="00A50551" w:rsidP="00A50551">
      <w:pPr>
        <w:shd w:val="clear" w:color="auto" w:fill="FFFFFF"/>
        <w:spacing w:line="240" w:lineRule="auto"/>
        <w:rPr>
          <w:rFonts w:eastAsia="Times New Roman" w:cstheme="minorHAnsi"/>
          <w:color w:val="2A2A2A"/>
          <w:sz w:val="24"/>
          <w:szCs w:val="24"/>
        </w:rPr>
      </w:pPr>
      <w:r>
        <w:rPr>
          <w:rFonts w:eastAsia="Times New Roman" w:cstheme="minorHAnsi"/>
          <w:b/>
          <w:color w:val="2A2A2A"/>
          <w:sz w:val="24"/>
          <w:szCs w:val="24"/>
        </w:rPr>
        <w:t>How do you intend to make an impact at Leadership Harrison County?</w:t>
      </w:r>
      <w:r>
        <w:rPr>
          <w:rFonts w:eastAsia="Times New Roman" w:cstheme="minorHAnsi"/>
          <w:color w:val="2A2A2A"/>
          <w:sz w:val="24"/>
          <w:szCs w:val="24"/>
        </w:rPr>
        <w:t xml:space="preserve"> (Please provide detailed information on a separate sheet of paper)</w:t>
      </w:r>
    </w:p>
    <w:p w14:paraId="67957DD9" w14:textId="77777777" w:rsidR="00A50551" w:rsidRDefault="00A50551" w:rsidP="00A50551">
      <w:pPr>
        <w:shd w:val="clear" w:color="auto" w:fill="FFFFFF"/>
        <w:spacing w:line="240" w:lineRule="auto"/>
        <w:rPr>
          <w:rFonts w:eastAsia="Times New Roman" w:cstheme="minorHAnsi"/>
          <w:color w:val="2A2A2A"/>
          <w:sz w:val="24"/>
          <w:szCs w:val="24"/>
        </w:rPr>
      </w:pPr>
    </w:p>
    <w:p w14:paraId="6D09CA71" w14:textId="77777777" w:rsidR="00A50551" w:rsidRDefault="00A50551" w:rsidP="00A50551">
      <w:pPr>
        <w:shd w:val="clear" w:color="auto" w:fill="FFFFFF"/>
        <w:spacing w:line="240" w:lineRule="auto"/>
        <w:rPr>
          <w:rFonts w:cstheme="minorHAnsi"/>
          <w:bCs/>
          <w:color w:val="2A2A2A"/>
          <w:sz w:val="24"/>
          <w:shd w:val="clear" w:color="auto" w:fill="FFFFFF"/>
        </w:rPr>
      </w:pPr>
      <w:r>
        <w:rPr>
          <w:rFonts w:cstheme="minorHAnsi"/>
          <w:b/>
          <w:bCs/>
          <w:color w:val="2A2A2A"/>
          <w:sz w:val="24"/>
          <w:shd w:val="clear" w:color="auto" w:fill="FFFFFF"/>
        </w:rPr>
        <w:t xml:space="preserve">If you were asked to provide a speech concerning a problem or issue that you would like to solve, what would you write? </w:t>
      </w:r>
      <w:r>
        <w:rPr>
          <w:rFonts w:cstheme="minorHAnsi"/>
          <w:bCs/>
          <w:color w:val="2A2A2A"/>
          <w:sz w:val="24"/>
          <w:shd w:val="clear" w:color="auto" w:fill="FFFFFF"/>
        </w:rPr>
        <w:t>(Please provide detailed information on a separate sheet of paper)</w:t>
      </w:r>
    </w:p>
    <w:p w14:paraId="2BA83E5F" w14:textId="77777777" w:rsidR="00A50551" w:rsidRDefault="00A50551" w:rsidP="00A50551">
      <w:pPr>
        <w:shd w:val="clear" w:color="auto" w:fill="FFFFFF"/>
        <w:spacing w:line="240" w:lineRule="auto"/>
        <w:rPr>
          <w:rFonts w:eastAsia="Times New Roman" w:cstheme="minorHAnsi"/>
          <w:b/>
          <w:color w:val="2A2A2A"/>
          <w:sz w:val="24"/>
          <w:szCs w:val="24"/>
        </w:rPr>
      </w:pPr>
    </w:p>
    <w:p w14:paraId="706D9CF3" w14:textId="77777777" w:rsidR="00A50551" w:rsidRDefault="00A50551" w:rsidP="00A50551">
      <w:pPr>
        <w:shd w:val="clear" w:color="auto" w:fill="FFFFFF"/>
        <w:spacing w:line="240" w:lineRule="auto"/>
        <w:rPr>
          <w:rFonts w:eastAsia="Times New Roman" w:cstheme="minorHAnsi"/>
          <w:color w:val="2A2A2A"/>
          <w:sz w:val="24"/>
          <w:szCs w:val="24"/>
        </w:rPr>
      </w:pPr>
      <w:r>
        <w:rPr>
          <w:rFonts w:eastAsia="Times New Roman" w:cstheme="minorHAnsi"/>
          <w:b/>
          <w:color w:val="2A2A2A"/>
          <w:sz w:val="24"/>
          <w:szCs w:val="24"/>
        </w:rPr>
        <w:t xml:space="preserve">What do you hope to gain from Leadership Harrison County? </w:t>
      </w:r>
      <w:r>
        <w:rPr>
          <w:rFonts w:eastAsia="Times New Roman" w:cstheme="minorHAnsi"/>
          <w:color w:val="2A2A2A"/>
          <w:sz w:val="24"/>
          <w:szCs w:val="24"/>
        </w:rPr>
        <w:t>(Please provide detailed information on a separate sheet of paper)</w:t>
      </w:r>
    </w:p>
    <w:p w14:paraId="382AF955" w14:textId="77777777" w:rsidR="00A50551" w:rsidRDefault="00A50551" w:rsidP="00A50551">
      <w:pPr>
        <w:shd w:val="clear" w:color="auto" w:fill="FFFFFF"/>
        <w:spacing w:line="240" w:lineRule="auto"/>
        <w:rPr>
          <w:rFonts w:eastAsia="Times New Roman" w:cstheme="minorHAnsi"/>
          <w:color w:val="2A2A2A"/>
          <w:sz w:val="24"/>
          <w:szCs w:val="24"/>
        </w:rPr>
      </w:pPr>
    </w:p>
    <w:p w14:paraId="63AC10D0" w14:textId="77777777" w:rsidR="00A50551" w:rsidRDefault="00A50551" w:rsidP="00A50551">
      <w:pPr>
        <w:shd w:val="clear" w:color="auto" w:fill="FFFFFF"/>
        <w:spacing w:line="240" w:lineRule="auto"/>
        <w:rPr>
          <w:rFonts w:eastAsia="Times New Roman" w:cstheme="minorHAnsi"/>
          <w:b/>
          <w:color w:val="2A2A2A"/>
          <w:sz w:val="24"/>
          <w:szCs w:val="24"/>
        </w:rPr>
      </w:pPr>
      <w:r>
        <w:rPr>
          <w:rFonts w:eastAsia="Times New Roman" w:cstheme="minorHAnsi"/>
          <w:b/>
          <w:color w:val="2A2A2A"/>
          <w:sz w:val="24"/>
          <w:szCs w:val="24"/>
        </w:rPr>
        <w:t xml:space="preserve">Please attach a letter of recommendation to your application. </w:t>
      </w:r>
    </w:p>
    <w:p w14:paraId="5B0DDAB8" w14:textId="77777777" w:rsidR="00A50551" w:rsidRDefault="00A50551" w:rsidP="00A50551">
      <w:pPr>
        <w:shd w:val="clear" w:color="auto" w:fill="FFFFFF"/>
        <w:spacing w:line="240" w:lineRule="auto"/>
        <w:rPr>
          <w:rFonts w:eastAsia="Times New Roman" w:cstheme="minorHAnsi"/>
          <w:b/>
          <w:color w:val="2A2A2A"/>
          <w:sz w:val="24"/>
          <w:szCs w:val="24"/>
        </w:rPr>
      </w:pPr>
    </w:p>
    <w:p w14:paraId="3D8CB8E8" w14:textId="2C4D7E36" w:rsidR="00A50551" w:rsidRDefault="00A50551" w:rsidP="00A50551">
      <w:pPr>
        <w:shd w:val="clear" w:color="auto" w:fill="FFFFFF"/>
        <w:spacing w:line="240" w:lineRule="auto"/>
        <w:rPr>
          <w:rFonts w:eastAsia="Times New Roman" w:cstheme="minorHAnsi"/>
          <w:color w:val="2A2A2A"/>
          <w:sz w:val="24"/>
          <w:szCs w:val="24"/>
        </w:rPr>
      </w:pPr>
      <w:r>
        <w:rPr>
          <w:rFonts w:eastAsia="Times New Roman" w:cstheme="minorHAnsi"/>
          <w:color w:val="2A2A2A"/>
          <w:sz w:val="24"/>
          <w:szCs w:val="24"/>
        </w:rPr>
        <w:t xml:space="preserve">Completed applications must be received by </w:t>
      </w:r>
      <w:r>
        <w:rPr>
          <w:rFonts w:eastAsia="Times New Roman" w:cstheme="minorHAnsi"/>
          <w:color w:val="FF0000"/>
          <w:sz w:val="24"/>
          <w:szCs w:val="24"/>
        </w:rPr>
        <w:t>Ju</w:t>
      </w:r>
      <w:r w:rsidR="002F0F1C">
        <w:rPr>
          <w:rFonts w:eastAsia="Times New Roman" w:cstheme="minorHAnsi"/>
          <w:color w:val="FF0000"/>
          <w:sz w:val="24"/>
          <w:szCs w:val="24"/>
        </w:rPr>
        <w:t>ly 1</w:t>
      </w:r>
      <w:r>
        <w:rPr>
          <w:rFonts w:eastAsia="Times New Roman" w:cstheme="minorHAnsi"/>
          <w:color w:val="FF0000"/>
          <w:sz w:val="24"/>
          <w:szCs w:val="24"/>
        </w:rPr>
        <w:t>, 20</w:t>
      </w:r>
      <w:r w:rsidR="002F0F1C">
        <w:rPr>
          <w:rFonts w:eastAsia="Times New Roman" w:cstheme="minorHAnsi"/>
          <w:color w:val="FF0000"/>
          <w:sz w:val="24"/>
          <w:szCs w:val="24"/>
        </w:rPr>
        <w:t>2</w:t>
      </w:r>
      <w:r w:rsidR="008626CC">
        <w:rPr>
          <w:rFonts w:eastAsia="Times New Roman" w:cstheme="minorHAnsi"/>
          <w:color w:val="FF0000"/>
          <w:sz w:val="24"/>
          <w:szCs w:val="24"/>
        </w:rPr>
        <w:t>2</w:t>
      </w:r>
      <w:r>
        <w:rPr>
          <w:rFonts w:eastAsia="Times New Roman" w:cstheme="minorHAnsi"/>
          <w:color w:val="FF0000"/>
          <w:sz w:val="24"/>
          <w:szCs w:val="24"/>
        </w:rPr>
        <w:t xml:space="preserve"> </w:t>
      </w:r>
      <w:r>
        <w:rPr>
          <w:rFonts w:eastAsia="Times New Roman" w:cstheme="minorHAnsi"/>
          <w:color w:val="2A2A2A"/>
          <w:sz w:val="24"/>
          <w:szCs w:val="24"/>
        </w:rPr>
        <w:t>to be considered by the Leadership Harrison County steering committee. Scholarships will be awarded to either one or two small business owners or employees within Cynthiana/Harrison County based on the applications received. Scholarships will range from $200-$400 depending on the applications received. For any questions on the selection process or about Leadership Harrison County, please email cynchamber@gmail.com.</w:t>
      </w:r>
    </w:p>
    <w:p w14:paraId="5A9E83FB" w14:textId="77777777" w:rsidR="00A9204E" w:rsidRDefault="00A9204E"/>
    <w:sectPr w:rsidR="00A92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544830082">
    <w:abstractNumId w:val="19"/>
  </w:num>
  <w:num w:numId="2" w16cid:durableId="156306903">
    <w:abstractNumId w:val="12"/>
  </w:num>
  <w:num w:numId="3" w16cid:durableId="1510948178">
    <w:abstractNumId w:val="10"/>
  </w:num>
  <w:num w:numId="4" w16cid:durableId="1705977822">
    <w:abstractNumId w:val="21"/>
  </w:num>
  <w:num w:numId="5" w16cid:durableId="1711761335">
    <w:abstractNumId w:val="13"/>
  </w:num>
  <w:num w:numId="6" w16cid:durableId="1865552099">
    <w:abstractNumId w:val="16"/>
  </w:num>
  <w:num w:numId="7" w16cid:durableId="1103695317">
    <w:abstractNumId w:val="18"/>
  </w:num>
  <w:num w:numId="8" w16cid:durableId="153690254">
    <w:abstractNumId w:val="9"/>
  </w:num>
  <w:num w:numId="9" w16cid:durableId="817067214">
    <w:abstractNumId w:val="7"/>
  </w:num>
  <w:num w:numId="10" w16cid:durableId="1518227372">
    <w:abstractNumId w:val="6"/>
  </w:num>
  <w:num w:numId="11" w16cid:durableId="698508838">
    <w:abstractNumId w:val="5"/>
  </w:num>
  <w:num w:numId="12" w16cid:durableId="1388064365">
    <w:abstractNumId w:val="4"/>
  </w:num>
  <w:num w:numId="13" w16cid:durableId="101076233">
    <w:abstractNumId w:val="8"/>
  </w:num>
  <w:num w:numId="14" w16cid:durableId="662465499">
    <w:abstractNumId w:val="3"/>
  </w:num>
  <w:num w:numId="15" w16cid:durableId="939294452">
    <w:abstractNumId w:val="2"/>
  </w:num>
  <w:num w:numId="16" w16cid:durableId="743649777">
    <w:abstractNumId w:val="1"/>
  </w:num>
  <w:num w:numId="17" w16cid:durableId="1206530404">
    <w:abstractNumId w:val="0"/>
  </w:num>
  <w:num w:numId="18" w16cid:durableId="1283878095">
    <w:abstractNumId w:val="14"/>
  </w:num>
  <w:num w:numId="19" w16cid:durableId="1689212830">
    <w:abstractNumId w:val="15"/>
  </w:num>
  <w:num w:numId="20" w16cid:durableId="1505703507">
    <w:abstractNumId w:val="20"/>
  </w:num>
  <w:num w:numId="21" w16cid:durableId="801461839">
    <w:abstractNumId w:val="17"/>
  </w:num>
  <w:num w:numId="22" w16cid:durableId="2050643031">
    <w:abstractNumId w:val="11"/>
  </w:num>
  <w:num w:numId="23" w16cid:durableId="10912410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551"/>
    <w:rsid w:val="002F0F1C"/>
    <w:rsid w:val="00645252"/>
    <w:rsid w:val="006D3D74"/>
    <w:rsid w:val="0083569A"/>
    <w:rsid w:val="008626CC"/>
    <w:rsid w:val="00A50551"/>
    <w:rsid w:val="00A9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497F5"/>
  <w15:chartTrackingRefBased/>
  <w15:docId w15:val="{AFFD06C6-4B79-400C-80F9-F50FF759A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551"/>
    <w:pPr>
      <w:spacing w:after="160"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0" w:line="240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 w:after="0" w:line="240" w:lineRule="auto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 w:line="240" w:lineRule="auto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spacing w:after="0" w:line="240" w:lineRule="auto"/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 w:line="240" w:lineRule="auto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 w:line="240" w:lineRule="auto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pPr>
      <w:spacing w:after="0"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 w:line="240" w:lineRule="auto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3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i%20Jean%20Clifford\AppData\Local\Packages\Microsoft.Office.Desktop_8wekyb3d8bbwe\LocalCache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1</TotalTime>
  <Pages>2</Pages>
  <Words>389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 Jean Clifford</dc:creator>
  <cp:keywords/>
  <dc:description/>
  <cp:lastModifiedBy>tomi clifford</cp:lastModifiedBy>
  <cp:revision>3</cp:revision>
  <dcterms:created xsi:type="dcterms:W3CDTF">2021-04-26T18:38:00Z</dcterms:created>
  <dcterms:modified xsi:type="dcterms:W3CDTF">2022-04-21T19:49:00Z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