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8502D" w14:textId="12B91DAE" w:rsidR="004718B5" w:rsidRDefault="007D6352">
      <w:r>
        <w:tab/>
      </w:r>
      <w:r>
        <w:tab/>
      </w:r>
      <w:r>
        <w:tab/>
      </w:r>
      <w:r>
        <w:tab/>
      </w:r>
      <w:r>
        <w:tab/>
      </w:r>
      <w:r>
        <w:tab/>
      </w:r>
      <w:r>
        <w:tab/>
      </w:r>
      <w:r>
        <w:tab/>
      </w:r>
      <w:r>
        <w:tab/>
      </w:r>
      <w:r>
        <w:tab/>
      </w:r>
      <w:r>
        <w:tab/>
      </w:r>
      <w:r>
        <w:tab/>
      </w:r>
      <w:r>
        <w:tab/>
      </w:r>
      <w:r>
        <w:tab/>
      </w:r>
      <w:r>
        <w:tab/>
      </w:r>
      <w:r>
        <w:tab/>
      </w:r>
      <w:r>
        <w:tab/>
      </w:r>
      <w:r>
        <w:tab/>
      </w:r>
      <w:r>
        <w:tab/>
      </w:r>
      <w:r>
        <w:tab/>
      </w:r>
      <w:r>
        <w:tab/>
      </w:r>
      <w:r>
        <w:tab/>
      </w:r>
      <w:r>
        <w:rPr>
          <w:noProof/>
        </w:rPr>
        <w:drawing>
          <wp:inline distT="0" distB="0" distL="0" distR="0" wp14:anchorId="7BCCDCAE" wp14:editId="0977EC68">
            <wp:extent cx="1653094" cy="1708624"/>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3.jpg"/>
                    <pic:cNvPicPr/>
                  </pic:nvPicPr>
                  <pic:blipFill>
                    <a:blip r:embed="rId10">
                      <a:extLst>
                        <a:ext uri="{28A0092B-C50C-407E-A947-70E740481C1C}">
                          <a14:useLocalDpi xmlns:a14="http://schemas.microsoft.com/office/drawing/2010/main" val="0"/>
                        </a:ext>
                      </a:extLst>
                    </a:blip>
                    <a:stretch>
                      <a:fillRect/>
                    </a:stretch>
                  </pic:blipFill>
                  <pic:spPr>
                    <a:xfrm>
                      <a:off x="0" y="0"/>
                      <a:ext cx="1658376" cy="1714084"/>
                    </a:xfrm>
                    <a:prstGeom prst="rect">
                      <a:avLst/>
                    </a:prstGeom>
                  </pic:spPr>
                </pic:pic>
              </a:graphicData>
            </a:graphic>
          </wp:inline>
        </w:drawing>
      </w:r>
    </w:p>
    <w:p w14:paraId="62B45980" w14:textId="570A59CF" w:rsidR="000B4576" w:rsidRDefault="00720439">
      <w:r>
        <w:t>January 2022</w:t>
      </w:r>
    </w:p>
    <w:p w14:paraId="50D4EC04" w14:textId="136F4087" w:rsidR="004718B5" w:rsidRDefault="004718B5"/>
    <w:p w14:paraId="2E0B442D" w14:textId="0143309E" w:rsidR="004718B5" w:rsidRDefault="004718B5"/>
    <w:p w14:paraId="09ACCEB4" w14:textId="4C286D0E" w:rsidR="004718B5" w:rsidRDefault="004718B5">
      <w:r>
        <w:t>Please accept this application as an invitation to nominate an individual from your business</w:t>
      </w:r>
      <w:r w:rsidR="00112758">
        <w:t xml:space="preserve"> or </w:t>
      </w:r>
      <w:r>
        <w:t>to participate in the 20</w:t>
      </w:r>
      <w:r w:rsidR="001C6858">
        <w:t>2</w:t>
      </w:r>
      <w:r w:rsidR="00720439">
        <w:t>2-2023</w:t>
      </w:r>
      <w:r>
        <w:t xml:space="preserve"> Leadership Harrison County Program. Leadership Harrison County is a leadership development program sponsored by the Cynthiana-Harrison County Chamber of Commerce. </w:t>
      </w:r>
    </w:p>
    <w:p w14:paraId="351B8121" w14:textId="7B359049" w:rsidR="004718B5" w:rsidRDefault="004718B5"/>
    <w:p w14:paraId="50ED390A" w14:textId="537BC704" w:rsidR="004718B5" w:rsidRDefault="004718B5">
      <w:r>
        <w:t>The purpose of this program is:</w:t>
      </w:r>
    </w:p>
    <w:p w14:paraId="4E8EBC45" w14:textId="54D97869" w:rsidR="004718B5" w:rsidRDefault="004718B5"/>
    <w:p w14:paraId="35ED29B7" w14:textId="4D3097B4" w:rsidR="004718B5" w:rsidRDefault="004718B5" w:rsidP="004718B5">
      <w:pPr>
        <w:pStyle w:val="ListParagraph"/>
        <w:numPr>
          <w:ilvl w:val="0"/>
          <w:numId w:val="24"/>
        </w:numPr>
      </w:pPr>
      <w:r>
        <w:t>To focus on specific aspects of “leadership” training and development.</w:t>
      </w:r>
    </w:p>
    <w:p w14:paraId="331C6D52" w14:textId="7976F52C" w:rsidR="004718B5" w:rsidRDefault="004718B5" w:rsidP="004718B5">
      <w:pPr>
        <w:pStyle w:val="ListParagraph"/>
        <w:numPr>
          <w:ilvl w:val="0"/>
          <w:numId w:val="24"/>
        </w:numPr>
      </w:pPr>
      <w:r>
        <w:t>To develop effective future leaders by providing personal access to current leaders within Harrison County. Such opportunities include but are not limited to: manufacturing, government, community services, health care, history and preservation, and education.</w:t>
      </w:r>
    </w:p>
    <w:p w14:paraId="63A89B82" w14:textId="0AA60342" w:rsidR="004718B5" w:rsidRDefault="004718B5" w:rsidP="004718B5">
      <w:pPr>
        <w:pStyle w:val="ListParagraph"/>
        <w:numPr>
          <w:ilvl w:val="0"/>
          <w:numId w:val="24"/>
        </w:numPr>
      </w:pPr>
      <w:r>
        <w:t xml:space="preserve">To concentrate on “local” activities within Cynthiana and Harrison County to </w:t>
      </w:r>
      <w:r w:rsidR="00572F63">
        <w:t>provide</w:t>
      </w:r>
      <w:r>
        <w:t xml:space="preserve"> a greater understanding of the community’s operation.</w:t>
      </w:r>
    </w:p>
    <w:p w14:paraId="7B1B0002" w14:textId="584C2768" w:rsidR="004718B5" w:rsidRDefault="004718B5" w:rsidP="004718B5">
      <w:pPr>
        <w:pStyle w:val="ListParagraph"/>
        <w:numPr>
          <w:ilvl w:val="0"/>
          <w:numId w:val="24"/>
        </w:numPr>
      </w:pPr>
      <w:r>
        <w:t>To participate in a class project that will benefit our community.</w:t>
      </w:r>
    </w:p>
    <w:p w14:paraId="7C9094B3" w14:textId="53C5DF01" w:rsidR="004718B5" w:rsidRDefault="004718B5" w:rsidP="004718B5">
      <w:pPr>
        <w:pStyle w:val="ListParagraph"/>
        <w:numPr>
          <w:ilvl w:val="0"/>
          <w:numId w:val="24"/>
        </w:numPr>
      </w:pPr>
      <w:r>
        <w:t>To promote service and active participation on community non-profit boards.</w:t>
      </w:r>
    </w:p>
    <w:p w14:paraId="69090E37" w14:textId="073CEF08" w:rsidR="004718B5" w:rsidRDefault="004718B5" w:rsidP="004718B5">
      <w:pPr>
        <w:ind w:left="360"/>
      </w:pPr>
    </w:p>
    <w:p w14:paraId="47AAC85E" w14:textId="713FF271" w:rsidR="004718B5" w:rsidRDefault="004718B5" w:rsidP="004718B5">
      <w:pPr>
        <w:ind w:left="360"/>
      </w:pPr>
      <w:r>
        <w:t>The Leade</w:t>
      </w:r>
      <w:r w:rsidR="00223898">
        <w:t>rship Harrison County Steering Committee is looking for individuals with the potential to become business and community lead</w:t>
      </w:r>
      <w:r w:rsidR="005A0ABE">
        <w:t>er</w:t>
      </w:r>
      <w:r w:rsidR="00223898">
        <w:t>s who will benefit from their active participation in Leadership Harrison County.</w:t>
      </w:r>
    </w:p>
    <w:p w14:paraId="59329A05" w14:textId="054B8F1B" w:rsidR="00223898" w:rsidRDefault="00223898" w:rsidP="004718B5">
      <w:pPr>
        <w:ind w:left="360"/>
      </w:pPr>
    </w:p>
    <w:p w14:paraId="3EBDB7C1" w14:textId="456E2B58" w:rsidR="00223898" w:rsidRDefault="00223898" w:rsidP="004718B5">
      <w:pPr>
        <w:ind w:left="360"/>
      </w:pPr>
      <w:r>
        <w:t>Participant Expectations:</w:t>
      </w:r>
    </w:p>
    <w:p w14:paraId="2E81B5FF" w14:textId="79EA3D6B" w:rsidR="00223898" w:rsidRDefault="00223898" w:rsidP="004718B5">
      <w:pPr>
        <w:ind w:left="360"/>
      </w:pPr>
    </w:p>
    <w:p w14:paraId="2A4335D2" w14:textId="03BA9640" w:rsidR="00F114D9" w:rsidRDefault="00F114D9" w:rsidP="00F114D9">
      <w:pPr>
        <w:pStyle w:val="ListParagraph"/>
        <w:numPr>
          <w:ilvl w:val="0"/>
          <w:numId w:val="25"/>
        </w:numPr>
      </w:pPr>
      <w:r>
        <w:t>Attendance is expected at every activity.</w:t>
      </w:r>
    </w:p>
    <w:p w14:paraId="2822CF3F" w14:textId="5B06BDE8" w:rsidR="00F114D9" w:rsidRDefault="00F114D9" w:rsidP="00F114D9">
      <w:pPr>
        <w:pStyle w:val="ListParagraph"/>
        <w:numPr>
          <w:ilvl w:val="0"/>
          <w:numId w:val="25"/>
        </w:numPr>
      </w:pPr>
      <w:r>
        <w:t>A participant missing 16 hours or more will not be eligible for the class trip. The class trip is a requirement to graduate from the Leadership Harrison County program. A waiver of the class trip may be approved by the steering committee under extenuating circumstances.</w:t>
      </w:r>
    </w:p>
    <w:p w14:paraId="2CB052F6" w14:textId="5589709A" w:rsidR="00F114D9" w:rsidRDefault="00F114D9" w:rsidP="00F114D9">
      <w:pPr>
        <w:pStyle w:val="ListParagraph"/>
        <w:numPr>
          <w:ilvl w:val="0"/>
          <w:numId w:val="25"/>
        </w:numPr>
      </w:pPr>
      <w:r>
        <w:t>The Leadership Harrison County</w:t>
      </w:r>
      <w:r w:rsidR="00FA553A">
        <w:t xml:space="preserve"> program</w:t>
      </w:r>
      <w:r w:rsidR="005A0ABE">
        <w:t>s seeks representation reflective of the diverse population that currently works or resides within Harrison County.</w:t>
      </w:r>
    </w:p>
    <w:p w14:paraId="14B1953F" w14:textId="47A69BA8" w:rsidR="005A0ABE" w:rsidRDefault="005A0ABE" w:rsidP="00F114D9">
      <w:pPr>
        <w:pStyle w:val="ListParagraph"/>
        <w:numPr>
          <w:ilvl w:val="0"/>
          <w:numId w:val="25"/>
        </w:numPr>
      </w:pPr>
      <w:r>
        <w:t>Tuition for Leadership Harrison County is $</w:t>
      </w:r>
      <w:r w:rsidR="007D6352">
        <w:t>40</w:t>
      </w:r>
      <w:r>
        <w:t>0 for Chamber Members and $</w:t>
      </w:r>
      <w:r w:rsidR="007D6352">
        <w:t>50</w:t>
      </w:r>
      <w:r>
        <w:t xml:space="preserve">0 for </w:t>
      </w:r>
      <w:r w:rsidR="00572F63">
        <w:t>non-Cynthiana</w:t>
      </w:r>
      <w:r>
        <w:t xml:space="preserve">/Harrison County Chamber members.  </w:t>
      </w:r>
    </w:p>
    <w:p w14:paraId="10AF6327" w14:textId="09BA70A4" w:rsidR="005A0ABE" w:rsidRDefault="005A0ABE" w:rsidP="00F114D9">
      <w:pPr>
        <w:pStyle w:val="ListParagraph"/>
        <w:numPr>
          <w:ilvl w:val="0"/>
          <w:numId w:val="25"/>
        </w:numPr>
      </w:pPr>
      <w:r>
        <w:t>Please consider all factors listed above in your decision regarding nominations.</w:t>
      </w:r>
    </w:p>
    <w:p w14:paraId="507FF21C" w14:textId="47F9FE6B" w:rsidR="005A0ABE" w:rsidRDefault="005A0ABE" w:rsidP="005A0ABE"/>
    <w:p w14:paraId="1DA19239" w14:textId="77777777" w:rsidR="00112758" w:rsidRDefault="00112758" w:rsidP="00112758"/>
    <w:p w14:paraId="14B61877" w14:textId="77777777" w:rsidR="00112758" w:rsidRDefault="00112758" w:rsidP="00112758"/>
    <w:p w14:paraId="16E11FC9" w14:textId="77777777" w:rsidR="00112758" w:rsidRDefault="00112758" w:rsidP="00112758"/>
    <w:p w14:paraId="5CA22EA1" w14:textId="53F7634B" w:rsidR="005A0ABE" w:rsidRDefault="005A0ABE" w:rsidP="00112758">
      <w:r>
        <w:lastRenderedPageBreak/>
        <w:t xml:space="preserve">Applications must be postmarked by </w:t>
      </w:r>
      <w:r w:rsidR="0019484D">
        <w:t>J</w:t>
      </w:r>
      <w:r w:rsidR="001011C6">
        <w:t xml:space="preserve">uly </w:t>
      </w:r>
      <w:r w:rsidR="00E7060F">
        <w:t>20</w:t>
      </w:r>
      <w:r w:rsidR="001011C6">
        <w:t>, 202</w:t>
      </w:r>
      <w:r w:rsidR="00E7060F">
        <w:t>2</w:t>
      </w:r>
      <w:r>
        <w:t xml:space="preserve"> to:  </w:t>
      </w:r>
      <w:r w:rsidR="00112758">
        <w:t xml:space="preserve">              </w:t>
      </w:r>
      <w:r>
        <w:t>Leadership Harrison County</w:t>
      </w:r>
    </w:p>
    <w:p w14:paraId="374A112C" w14:textId="77777777" w:rsidR="00112758" w:rsidRDefault="005A0ABE" w:rsidP="005A0ABE">
      <w:pPr>
        <w:ind w:left="5490"/>
      </w:pPr>
      <w:r>
        <w:t xml:space="preserve">Cynthiana-Harrison County </w:t>
      </w:r>
    </w:p>
    <w:p w14:paraId="56FF9D38" w14:textId="330A902E" w:rsidR="005A0ABE" w:rsidRDefault="005A0ABE" w:rsidP="005A0ABE">
      <w:pPr>
        <w:ind w:left="5490"/>
      </w:pPr>
      <w:r>
        <w:t>Chamber of Commerce</w:t>
      </w:r>
    </w:p>
    <w:p w14:paraId="750A8360" w14:textId="2B66A32B" w:rsidR="005A0ABE" w:rsidRDefault="005A0ABE" w:rsidP="005A0ABE">
      <w:pPr>
        <w:ind w:left="5490"/>
      </w:pPr>
      <w:r>
        <w:t>141 East Pike St. Suite 3</w:t>
      </w:r>
    </w:p>
    <w:p w14:paraId="1B8E6DC8" w14:textId="3143BBFD" w:rsidR="005A0ABE" w:rsidRDefault="005A0ABE" w:rsidP="005A0ABE">
      <w:pPr>
        <w:ind w:left="5490"/>
      </w:pPr>
      <w:r>
        <w:t>Cynthiana, Kentucky 41031</w:t>
      </w:r>
    </w:p>
    <w:p w14:paraId="6F3E1432" w14:textId="3B99B208" w:rsidR="005A0ABE" w:rsidRDefault="005A0ABE" w:rsidP="005A0ABE"/>
    <w:p w14:paraId="124FBE17" w14:textId="356E7612" w:rsidR="005A0ABE" w:rsidRDefault="005A0ABE" w:rsidP="005A0ABE">
      <w:r>
        <w:t>Upon acceptance to Leadership Harrison County, an invoice for payment of tuition will be mailed to employer and/or applicant.</w:t>
      </w:r>
    </w:p>
    <w:p w14:paraId="69B46954" w14:textId="77CB0673" w:rsidR="005A0ABE" w:rsidRDefault="005A0ABE" w:rsidP="005A0ABE"/>
    <w:p w14:paraId="356F48B4" w14:textId="7784D74D" w:rsidR="005A0ABE" w:rsidRDefault="005A0ABE" w:rsidP="005A0ABE">
      <w:pPr>
        <w:rPr>
          <w:b/>
        </w:rPr>
      </w:pPr>
      <w:r w:rsidRPr="005A0ABE">
        <w:rPr>
          <w:b/>
        </w:rPr>
        <w:t>Applicant Checklist:</w:t>
      </w:r>
    </w:p>
    <w:p w14:paraId="3E44ABEB" w14:textId="4EA22855" w:rsidR="005A0ABE" w:rsidRDefault="005A0ABE" w:rsidP="005A0ABE">
      <w:pPr>
        <w:rPr>
          <w:b/>
        </w:rPr>
      </w:pPr>
    </w:p>
    <w:p w14:paraId="3DF21474" w14:textId="56D7F10A" w:rsidR="005A0ABE" w:rsidRDefault="005A0ABE" w:rsidP="005A0ABE">
      <w:pPr>
        <w:rPr>
          <w:b/>
        </w:rPr>
      </w:pPr>
      <w:r>
        <w:rPr>
          <w:b/>
        </w:rPr>
        <w:t>____Original Application and accompanying materials</w:t>
      </w:r>
    </w:p>
    <w:p w14:paraId="3546ED5E" w14:textId="7D0CF5BA" w:rsidR="005A0ABE" w:rsidRDefault="005A0ABE" w:rsidP="005A0ABE">
      <w:pPr>
        <w:rPr>
          <w:b/>
        </w:rPr>
      </w:pPr>
    </w:p>
    <w:p w14:paraId="753BE4D1" w14:textId="238E0323" w:rsidR="005A0ABE" w:rsidRDefault="005A0ABE" w:rsidP="005A0ABE">
      <w:pPr>
        <w:rPr>
          <w:b/>
        </w:rPr>
      </w:pPr>
      <w:r>
        <w:rPr>
          <w:b/>
        </w:rPr>
        <w:t>____</w:t>
      </w:r>
      <w:r w:rsidR="009B492B">
        <w:rPr>
          <w:b/>
        </w:rPr>
        <w:t>Employer’s Signature</w:t>
      </w:r>
    </w:p>
    <w:p w14:paraId="1A1B2537" w14:textId="1E6F7E1B" w:rsidR="009B492B" w:rsidRDefault="009B492B" w:rsidP="005A0ABE">
      <w:pPr>
        <w:rPr>
          <w:b/>
        </w:rPr>
      </w:pPr>
    </w:p>
    <w:p w14:paraId="3645A475" w14:textId="4A124B3B" w:rsidR="009B492B" w:rsidRDefault="009B492B" w:rsidP="005A0ABE">
      <w:r>
        <w:rPr>
          <w:b/>
        </w:rPr>
        <w:t xml:space="preserve">____One Photo </w:t>
      </w:r>
      <w:r>
        <w:t>The application is incomplete without a photo.</w:t>
      </w:r>
    </w:p>
    <w:p w14:paraId="3ADCEB41" w14:textId="4839E7C4" w:rsidR="009B492B" w:rsidRDefault="009B492B" w:rsidP="005A0ABE"/>
    <w:p w14:paraId="707D2B28" w14:textId="1DDD2C5D" w:rsidR="009B492B" w:rsidRDefault="009B492B" w:rsidP="005A0ABE">
      <w:pPr>
        <w:rPr>
          <w:b/>
        </w:rPr>
      </w:pPr>
      <w:r>
        <w:t>____</w:t>
      </w:r>
      <w:r>
        <w:rPr>
          <w:b/>
        </w:rPr>
        <w:t>Bio- Submit a brief bio (150 words or less)</w:t>
      </w:r>
    </w:p>
    <w:p w14:paraId="48FBC09B" w14:textId="7D18C575" w:rsidR="009B492B" w:rsidRDefault="009B492B" w:rsidP="005A0ABE">
      <w:pPr>
        <w:rPr>
          <w:b/>
        </w:rPr>
      </w:pPr>
    </w:p>
    <w:p w14:paraId="3A5C20D3" w14:textId="7DCCCE8C" w:rsidR="009B492B" w:rsidRDefault="009B492B" w:rsidP="005A0ABE">
      <w:pPr>
        <w:rPr>
          <w:b/>
          <w:color w:val="FF0000"/>
        </w:rPr>
      </w:pPr>
      <w:r>
        <w:rPr>
          <w:b/>
          <w:color w:val="FF0000"/>
        </w:rPr>
        <w:t>CONFIDENTIAL APPLICATION LEADERSHIP HARRISON COUNTY 20</w:t>
      </w:r>
      <w:r w:rsidR="001C6858">
        <w:rPr>
          <w:b/>
          <w:color w:val="FF0000"/>
        </w:rPr>
        <w:t>2</w:t>
      </w:r>
      <w:r w:rsidR="00E7060F">
        <w:rPr>
          <w:b/>
          <w:color w:val="FF0000"/>
        </w:rPr>
        <w:t>2</w:t>
      </w:r>
      <w:r w:rsidR="001011C6">
        <w:rPr>
          <w:b/>
          <w:color w:val="FF0000"/>
        </w:rPr>
        <w:t>-202</w:t>
      </w:r>
      <w:r w:rsidR="00E7060F">
        <w:rPr>
          <w:b/>
          <w:color w:val="FF0000"/>
        </w:rPr>
        <w:t>3</w:t>
      </w:r>
      <w:r>
        <w:rPr>
          <w:b/>
          <w:color w:val="FF0000"/>
        </w:rPr>
        <w:t xml:space="preserve"> PROGRAM</w:t>
      </w:r>
    </w:p>
    <w:p w14:paraId="15282074" w14:textId="77777777" w:rsidR="00DF2FA6" w:rsidRDefault="00DF2FA6" w:rsidP="005A0ABE">
      <w:pPr>
        <w:rPr>
          <w:b/>
          <w:color w:val="FF0000"/>
        </w:rPr>
      </w:pPr>
    </w:p>
    <w:p w14:paraId="406AAAB6" w14:textId="775F1150" w:rsidR="009B492B" w:rsidRPr="009B492B" w:rsidRDefault="009B492B" w:rsidP="005A0ABE">
      <w:pPr>
        <w:rPr>
          <w:color w:val="5B9BD5" w:themeColor="accent1"/>
          <w:sz w:val="28"/>
        </w:rPr>
      </w:pPr>
      <w:r w:rsidRPr="009B492B">
        <w:rPr>
          <w:color w:val="5B9BD5" w:themeColor="accent1"/>
          <w:sz w:val="28"/>
        </w:rPr>
        <w:t>Instructions</w:t>
      </w:r>
    </w:p>
    <w:p w14:paraId="6741C57C" w14:textId="4EDBB684" w:rsidR="009B492B" w:rsidRDefault="009B492B" w:rsidP="005A0ABE">
      <w:r>
        <w:t>Please complete each section fully.  The application must be signed by applicant and sponsor/supervisor and must be postmarked by Ju</w:t>
      </w:r>
      <w:r w:rsidR="00112758">
        <w:t xml:space="preserve">ly </w:t>
      </w:r>
      <w:r w:rsidR="00E7060F">
        <w:t>20,2022</w:t>
      </w:r>
      <w:r>
        <w:t>.</w:t>
      </w:r>
    </w:p>
    <w:p w14:paraId="1F32B539" w14:textId="77777777" w:rsidR="00DF2FA6" w:rsidRDefault="00DF2FA6" w:rsidP="005A0ABE"/>
    <w:p w14:paraId="76E4CBFA" w14:textId="7D36178F" w:rsidR="009B492B" w:rsidRPr="009B492B" w:rsidRDefault="009B492B" w:rsidP="005A0ABE">
      <w:pPr>
        <w:rPr>
          <w:color w:val="5B9BD5" w:themeColor="accent1"/>
          <w:sz w:val="28"/>
        </w:rPr>
      </w:pPr>
      <w:r w:rsidRPr="009B492B">
        <w:rPr>
          <w:color w:val="5B9BD5" w:themeColor="accent1"/>
          <w:sz w:val="28"/>
        </w:rPr>
        <w:t>Selection Process</w:t>
      </w:r>
    </w:p>
    <w:p w14:paraId="1073A0B6" w14:textId="11ECDEFB" w:rsidR="009B492B" w:rsidRDefault="009B492B" w:rsidP="005A0ABE">
      <w:r>
        <w:t xml:space="preserve">Participants will be chosen by the Leadership Development Committee based on the information submitted in this application. The committee will seek representation from across Harrison County.  </w:t>
      </w:r>
      <w:r w:rsidR="00572F63">
        <w:t>individuals</w:t>
      </w:r>
      <w:r>
        <w:t xml:space="preserve"> will be active in business, education, the arts, religion, government, community-based organizations, ethnic and minority groups, and will reflect the diversity of Harrison County.  Participants will receive by mail, written acceptance to LHC selection on or before J</w:t>
      </w:r>
      <w:r w:rsidR="00D24433">
        <w:t>uly 20th</w:t>
      </w:r>
      <w:r>
        <w:t>, 20</w:t>
      </w:r>
      <w:r w:rsidR="001C6858">
        <w:t>2</w:t>
      </w:r>
      <w:r w:rsidR="001011C6">
        <w:t>1</w:t>
      </w:r>
      <w:r>
        <w:t>.</w:t>
      </w:r>
    </w:p>
    <w:p w14:paraId="35A1047E" w14:textId="77777777" w:rsidR="00DF2FA6" w:rsidRDefault="00DF2FA6" w:rsidP="005A0ABE"/>
    <w:p w14:paraId="24BA10AD" w14:textId="5BAA76EB" w:rsidR="009B492B" w:rsidRDefault="009B492B" w:rsidP="005A0ABE">
      <w:pPr>
        <w:rPr>
          <w:color w:val="5B9BD5" w:themeColor="accent1"/>
          <w:sz w:val="28"/>
        </w:rPr>
      </w:pPr>
      <w:r>
        <w:rPr>
          <w:color w:val="5B9BD5" w:themeColor="accent1"/>
          <w:sz w:val="28"/>
        </w:rPr>
        <w:t>Requirements</w:t>
      </w:r>
    </w:p>
    <w:p w14:paraId="11E8ADE3" w14:textId="4D539F14" w:rsidR="009B492B" w:rsidRDefault="009B492B" w:rsidP="005A0ABE">
      <w:r>
        <w:t>The Leadership Harrison County Program consists of a welcome reception, seven one-day events and one extended stay event. Attendance is mandatory for all events.  If you are unable to make the necessary time commitments as indicated below, it may not be in your best interest to apply for Leadership Harrison County at this time.</w:t>
      </w:r>
    </w:p>
    <w:p w14:paraId="1C0AAFE3" w14:textId="610A6756" w:rsidR="009B492B" w:rsidRDefault="009B492B" w:rsidP="005A0ABE"/>
    <w:p w14:paraId="672B4035" w14:textId="768870FE" w:rsidR="009B492B" w:rsidRDefault="009B492B" w:rsidP="005A0ABE">
      <w:r>
        <w:t xml:space="preserve">Welcome Reception: </w:t>
      </w:r>
      <w:r w:rsidR="00DF2FA6">
        <w:tab/>
      </w:r>
      <w:r w:rsidR="00DF2FA6">
        <w:tab/>
      </w:r>
      <w:r>
        <w:t xml:space="preserve">Thursday, August </w:t>
      </w:r>
      <w:r w:rsidR="00DC6050">
        <w:t>1</w:t>
      </w:r>
      <w:r w:rsidR="00736E6D">
        <w:t>1</w:t>
      </w:r>
      <w:r w:rsidR="00DC6050">
        <w:t>, 202</w:t>
      </w:r>
      <w:r w:rsidR="00736E6D">
        <w:t>2</w:t>
      </w:r>
    </w:p>
    <w:p w14:paraId="7571D2EE" w14:textId="3173375D" w:rsidR="009B492B" w:rsidRDefault="009B492B" w:rsidP="005A0ABE">
      <w:r>
        <w:t xml:space="preserve">Orientation day: </w:t>
      </w:r>
      <w:r w:rsidR="00DF2FA6">
        <w:tab/>
      </w:r>
      <w:r w:rsidR="007D6352">
        <w:tab/>
      </w:r>
      <w:r w:rsidR="00112758">
        <w:t>Thursday</w:t>
      </w:r>
      <w:r w:rsidR="00D24433">
        <w:t>, September</w:t>
      </w:r>
      <w:r w:rsidR="00631454">
        <w:t xml:space="preserve"> </w:t>
      </w:r>
      <w:r w:rsidR="00736E6D">
        <w:t xml:space="preserve">8 </w:t>
      </w:r>
      <w:r w:rsidR="00DC6050">
        <w:t xml:space="preserve">and </w:t>
      </w:r>
      <w:r w:rsidR="00736E6D">
        <w:t>9</w:t>
      </w:r>
      <w:r w:rsidR="00DC6050">
        <w:t>, 2</w:t>
      </w:r>
      <w:r w:rsidR="00D24433">
        <w:t>0</w:t>
      </w:r>
      <w:r w:rsidR="00DC6050">
        <w:t>2</w:t>
      </w:r>
      <w:r w:rsidR="00736E6D">
        <w:t>2</w:t>
      </w:r>
    </w:p>
    <w:p w14:paraId="67AA126D" w14:textId="4AE70756" w:rsidR="00D24433" w:rsidRDefault="00D24433" w:rsidP="00DF2FA6">
      <w:pPr>
        <w:ind w:left="2160" w:hanging="2160"/>
      </w:pPr>
      <w:r>
        <w:t xml:space="preserve">Program Sessions: </w:t>
      </w:r>
      <w:r w:rsidR="00DF2FA6">
        <w:tab/>
      </w:r>
      <w:r w:rsidR="00DF2FA6">
        <w:tab/>
      </w:r>
      <w:r>
        <w:t>2nd Thursday of the month: October</w:t>
      </w:r>
      <w:r w:rsidR="00DC6050">
        <w:t xml:space="preserve"> </w:t>
      </w:r>
      <w:r w:rsidR="00A60DB6">
        <w:t>13</w:t>
      </w:r>
      <w:r>
        <w:t xml:space="preserve">, November </w:t>
      </w:r>
      <w:r w:rsidR="004D0BAE">
        <w:t>1</w:t>
      </w:r>
      <w:r w:rsidR="00A60DB6">
        <w:t>0</w:t>
      </w:r>
      <w:r>
        <w:t xml:space="preserve">, December </w:t>
      </w:r>
      <w:r w:rsidR="00A60DB6">
        <w:t>8</w:t>
      </w:r>
    </w:p>
    <w:p w14:paraId="0351DB69" w14:textId="72E1AEEB" w:rsidR="00D24433" w:rsidRDefault="00D24433" w:rsidP="005A0ABE">
      <w:r>
        <w:t xml:space="preserve">                                  </w:t>
      </w:r>
      <w:r w:rsidR="00DF2FA6">
        <w:tab/>
      </w:r>
      <w:r w:rsidR="00DF2FA6">
        <w:tab/>
      </w:r>
      <w:r>
        <w:t>January</w:t>
      </w:r>
      <w:r w:rsidR="004D0BAE">
        <w:t xml:space="preserve"> </w:t>
      </w:r>
      <w:r w:rsidR="00A60DB6">
        <w:t>12</w:t>
      </w:r>
      <w:r>
        <w:t>, 2</w:t>
      </w:r>
      <w:r w:rsidR="004D0BAE">
        <w:t>02</w:t>
      </w:r>
      <w:r w:rsidR="00A60DB6">
        <w:t>3</w:t>
      </w:r>
      <w:r>
        <w:t xml:space="preserve">, February </w:t>
      </w:r>
      <w:r w:rsidR="00EC568E">
        <w:t>9</w:t>
      </w:r>
      <w:r>
        <w:t>, 20</w:t>
      </w:r>
      <w:r w:rsidR="00C16271">
        <w:t>2</w:t>
      </w:r>
      <w:r w:rsidR="00EC568E">
        <w:t>3</w:t>
      </w:r>
      <w:r>
        <w:t xml:space="preserve">, March </w:t>
      </w:r>
      <w:r w:rsidR="00EC568E">
        <w:t>9</w:t>
      </w:r>
      <w:r>
        <w:t>, 20</w:t>
      </w:r>
      <w:r w:rsidR="001A659F">
        <w:t>2</w:t>
      </w:r>
      <w:r w:rsidR="00EC568E">
        <w:t>3</w:t>
      </w:r>
    </w:p>
    <w:p w14:paraId="225E9FF5" w14:textId="011F2D5D" w:rsidR="00DF2FA6" w:rsidRDefault="00D24433" w:rsidP="00DF2FA6">
      <w:pPr>
        <w:ind w:left="2880" w:hanging="2880"/>
      </w:pPr>
      <w:r>
        <w:t xml:space="preserve">Class Trip: </w:t>
      </w:r>
      <w:r w:rsidR="00DF2FA6">
        <w:tab/>
      </w:r>
      <w:r w:rsidR="001A659F">
        <w:t xml:space="preserve">April </w:t>
      </w:r>
      <w:r w:rsidR="00C60354">
        <w:t>14</w:t>
      </w:r>
      <w:r w:rsidR="00BE6C2E">
        <w:t xml:space="preserve"> </w:t>
      </w:r>
      <w:r w:rsidR="001A659F">
        <w:t>(may change due to spring break)</w:t>
      </w:r>
    </w:p>
    <w:p w14:paraId="066C1F45" w14:textId="453B29AB" w:rsidR="00112758" w:rsidRDefault="00DF2FA6" w:rsidP="00DF2FA6">
      <w:r>
        <w:t>Graduation:</w:t>
      </w:r>
      <w:r>
        <w:tab/>
      </w:r>
      <w:r>
        <w:tab/>
      </w:r>
      <w:r>
        <w:tab/>
        <w:t xml:space="preserve"> May 2</w:t>
      </w:r>
      <w:r w:rsidR="00C60354">
        <w:t>4</w:t>
      </w:r>
      <w:r>
        <w:t>, 20</w:t>
      </w:r>
      <w:r w:rsidR="001A659F">
        <w:t>2</w:t>
      </w:r>
      <w:r w:rsidR="00C60354">
        <w:t>3</w:t>
      </w:r>
      <w:r>
        <w:t xml:space="preserve"> Chamber Luncheon</w:t>
      </w:r>
    </w:p>
    <w:p w14:paraId="4514A186" w14:textId="145F8252" w:rsidR="00DF2FA6" w:rsidRDefault="00DF2FA6" w:rsidP="005A0ABE">
      <w:r>
        <w:t>Class Project:</w:t>
      </w:r>
      <w:r w:rsidR="00D24433">
        <w:t xml:space="preserve"> </w:t>
      </w:r>
      <w:r>
        <w:t xml:space="preserve">                                  All LHC class members must participate in a project decided upon by</w:t>
      </w:r>
      <w:r>
        <w:tab/>
      </w:r>
      <w:r>
        <w:tab/>
      </w:r>
      <w:r>
        <w:tab/>
      </w:r>
      <w:r>
        <w:tab/>
      </w:r>
      <w:r>
        <w:tab/>
        <w:t xml:space="preserve"> the class.</w:t>
      </w:r>
    </w:p>
    <w:p w14:paraId="524A45D9" w14:textId="68E16154" w:rsidR="00DF2FA6" w:rsidRDefault="00DF2FA6" w:rsidP="005A0ABE">
      <w:pPr>
        <w:rPr>
          <w:color w:val="5B9BD5" w:themeColor="accent1"/>
          <w:sz w:val="28"/>
        </w:rPr>
      </w:pPr>
      <w:r>
        <w:rPr>
          <w:color w:val="5B9BD5" w:themeColor="accent1"/>
          <w:sz w:val="28"/>
        </w:rPr>
        <w:t>Commitment</w:t>
      </w:r>
    </w:p>
    <w:p w14:paraId="66B04E89" w14:textId="6683B42B" w:rsidR="00DF2FA6" w:rsidRDefault="00DF2FA6" w:rsidP="005A0ABE">
      <w:r>
        <w:lastRenderedPageBreak/>
        <w:t>I understand the purpose of the LHC program and if selected, I will devote the time and resources necessary to complete the program.  I understand that my attendance is required at every activity.</w:t>
      </w:r>
      <w:r w:rsidR="00112758">
        <w:t xml:space="preserve"> All dates are subject to change.  </w:t>
      </w:r>
      <w:r>
        <w:t>Missing 16 hours or more will result in my not being eligible for the class trip and I will not graduate from the Leadership Harrison County Program.  Absences will be reviewed by the steering committee.  A waiver of the class trip may be approved by the steering committee under extenuating circumstances. No portion of the tuition will be refunded.</w:t>
      </w:r>
    </w:p>
    <w:p w14:paraId="5DC572A9" w14:textId="7ACCB068" w:rsidR="00DF2FA6" w:rsidRDefault="00DF2FA6" w:rsidP="005A0ABE"/>
    <w:p w14:paraId="19987F05" w14:textId="2C384262" w:rsidR="00DF2FA6" w:rsidRDefault="00DF2FA6" w:rsidP="005A0ABE">
      <w:r>
        <w:t>I understand and agree to the above commitments.</w:t>
      </w:r>
    </w:p>
    <w:p w14:paraId="0557633A" w14:textId="04864F56" w:rsidR="00DF2FA6" w:rsidRDefault="00DF2FA6" w:rsidP="005A0ABE"/>
    <w:p w14:paraId="2F9E509D" w14:textId="5264C07B" w:rsidR="00DF2FA6" w:rsidRDefault="00DF2FA6" w:rsidP="005A0ABE">
      <w:r>
        <w:t xml:space="preserve">Applicant’s </w:t>
      </w:r>
      <w:r w:rsidR="00572F63">
        <w:t>Signature: _</w:t>
      </w:r>
      <w:r>
        <w:t>________________________________________</w:t>
      </w:r>
      <w:r w:rsidR="00572F63">
        <w:t>_ Date:_</w:t>
      </w:r>
      <w:r>
        <w:t>___________________</w:t>
      </w:r>
    </w:p>
    <w:p w14:paraId="7B0CB5C6" w14:textId="31A667F7" w:rsidR="00DF2FA6" w:rsidRDefault="00DF2FA6" w:rsidP="005A0ABE"/>
    <w:p w14:paraId="57B1230E" w14:textId="258CF6C7" w:rsidR="00DF2FA6" w:rsidRDefault="00DF2FA6" w:rsidP="00DF2FA6"/>
    <w:p w14:paraId="41EEB30F" w14:textId="77777777" w:rsidR="00112758" w:rsidRDefault="00112758" w:rsidP="00DF2FA6">
      <w:pPr>
        <w:rPr>
          <w:color w:val="5B9BD5" w:themeColor="accent1"/>
          <w:sz w:val="28"/>
        </w:rPr>
      </w:pPr>
    </w:p>
    <w:p w14:paraId="3ADE1168" w14:textId="77777777" w:rsidR="00112758" w:rsidRDefault="00112758" w:rsidP="00DF2FA6">
      <w:pPr>
        <w:rPr>
          <w:color w:val="5B9BD5" w:themeColor="accent1"/>
          <w:sz w:val="28"/>
        </w:rPr>
      </w:pPr>
    </w:p>
    <w:p w14:paraId="057CA137" w14:textId="77777777" w:rsidR="00112758" w:rsidRDefault="00112758" w:rsidP="00DF2FA6">
      <w:pPr>
        <w:rPr>
          <w:color w:val="5B9BD5" w:themeColor="accent1"/>
          <w:sz w:val="28"/>
        </w:rPr>
      </w:pPr>
    </w:p>
    <w:p w14:paraId="7EC149F7" w14:textId="77777777" w:rsidR="00112758" w:rsidRDefault="00112758" w:rsidP="00DF2FA6">
      <w:pPr>
        <w:rPr>
          <w:color w:val="5B9BD5" w:themeColor="accent1"/>
          <w:sz w:val="28"/>
        </w:rPr>
      </w:pPr>
    </w:p>
    <w:p w14:paraId="177DD5B2" w14:textId="77777777" w:rsidR="00112758" w:rsidRDefault="00112758" w:rsidP="00DF2FA6">
      <w:pPr>
        <w:rPr>
          <w:color w:val="5B9BD5" w:themeColor="accent1"/>
          <w:sz w:val="28"/>
        </w:rPr>
      </w:pPr>
    </w:p>
    <w:p w14:paraId="160618B9" w14:textId="77777777" w:rsidR="00112758" w:rsidRDefault="00112758" w:rsidP="00DF2FA6">
      <w:pPr>
        <w:rPr>
          <w:color w:val="5B9BD5" w:themeColor="accent1"/>
          <w:sz w:val="28"/>
        </w:rPr>
      </w:pPr>
    </w:p>
    <w:p w14:paraId="2E759BAF" w14:textId="77777777" w:rsidR="00112758" w:rsidRDefault="00112758" w:rsidP="00DF2FA6">
      <w:pPr>
        <w:rPr>
          <w:color w:val="5B9BD5" w:themeColor="accent1"/>
          <w:sz w:val="28"/>
        </w:rPr>
      </w:pPr>
    </w:p>
    <w:p w14:paraId="34B8E9C8" w14:textId="77777777" w:rsidR="00112758" w:rsidRDefault="00112758" w:rsidP="00DF2FA6">
      <w:pPr>
        <w:rPr>
          <w:color w:val="5B9BD5" w:themeColor="accent1"/>
          <w:sz w:val="28"/>
        </w:rPr>
      </w:pPr>
    </w:p>
    <w:p w14:paraId="15F40A77" w14:textId="77777777" w:rsidR="00112758" w:rsidRDefault="00112758" w:rsidP="00DF2FA6">
      <w:pPr>
        <w:rPr>
          <w:color w:val="5B9BD5" w:themeColor="accent1"/>
          <w:sz w:val="28"/>
        </w:rPr>
      </w:pPr>
    </w:p>
    <w:p w14:paraId="5DB1D94D" w14:textId="77777777" w:rsidR="00112758" w:rsidRDefault="00112758" w:rsidP="00DF2FA6">
      <w:pPr>
        <w:rPr>
          <w:color w:val="5B9BD5" w:themeColor="accent1"/>
          <w:sz w:val="28"/>
        </w:rPr>
      </w:pPr>
    </w:p>
    <w:p w14:paraId="583BC218" w14:textId="77777777" w:rsidR="00112758" w:rsidRDefault="00112758" w:rsidP="00DF2FA6">
      <w:pPr>
        <w:rPr>
          <w:color w:val="5B9BD5" w:themeColor="accent1"/>
          <w:sz w:val="28"/>
        </w:rPr>
      </w:pPr>
    </w:p>
    <w:p w14:paraId="04B135AD" w14:textId="77777777" w:rsidR="00112758" w:rsidRDefault="00112758" w:rsidP="00DF2FA6">
      <w:pPr>
        <w:rPr>
          <w:color w:val="5B9BD5" w:themeColor="accent1"/>
          <w:sz w:val="28"/>
        </w:rPr>
      </w:pPr>
    </w:p>
    <w:p w14:paraId="4269FBB8" w14:textId="77777777" w:rsidR="00112758" w:rsidRDefault="00112758" w:rsidP="00DF2FA6">
      <w:pPr>
        <w:rPr>
          <w:color w:val="5B9BD5" w:themeColor="accent1"/>
          <w:sz w:val="28"/>
        </w:rPr>
      </w:pPr>
    </w:p>
    <w:p w14:paraId="23BEFF17" w14:textId="77777777" w:rsidR="00112758" w:rsidRDefault="00112758" w:rsidP="00DF2FA6">
      <w:pPr>
        <w:rPr>
          <w:color w:val="5B9BD5" w:themeColor="accent1"/>
          <w:sz w:val="28"/>
        </w:rPr>
      </w:pPr>
    </w:p>
    <w:p w14:paraId="2C39C89A" w14:textId="77777777" w:rsidR="00112758" w:rsidRDefault="00112758" w:rsidP="00DF2FA6">
      <w:pPr>
        <w:rPr>
          <w:color w:val="5B9BD5" w:themeColor="accent1"/>
          <w:sz w:val="28"/>
        </w:rPr>
      </w:pPr>
    </w:p>
    <w:p w14:paraId="62BD3C1C" w14:textId="77777777" w:rsidR="00112758" w:rsidRDefault="00112758" w:rsidP="00DF2FA6">
      <w:pPr>
        <w:rPr>
          <w:color w:val="5B9BD5" w:themeColor="accent1"/>
          <w:sz w:val="28"/>
        </w:rPr>
      </w:pPr>
    </w:p>
    <w:p w14:paraId="792E6E04" w14:textId="77777777" w:rsidR="00112758" w:rsidRDefault="00112758" w:rsidP="00DF2FA6">
      <w:pPr>
        <w:rPr>
          <w:color w:val="5B9BD5" w:themeColor="accent1"/>
          <w:sz w:val="28"/>
        </w:rPr>
      </w:pPr>
    </w:p>
    <w:p w14:paraId="70FB82D9" w14:textId="77777777" w:rsidR="00112758" w:rsidRDefault="00112758" w:rsidP="00DF2FA6">
      <w:pPr>
        <w:rPr>
          <w:color w:val="5B9BD5" w:themeColor="accent1"/>
          <w:sz w:val="28"/>
        </w:rPr>
      </w:pPr>
    </w:p>
    <w:p w14:paraId="1B0B5929" w14:textId="77777777" w:rsidR="00112758" w:rsidRDefault="00112758" w:rsidP="00DF2FA6">
      <w:pPr>
        <w:rPr>
          <w:color w:val="5B9BD5" w:themeColor="accent1"/>
          <w:sz w:val="28"/>
        </w:rPr>
      </w:pPr>
    </w:p>
    <w:p w14:paraId="41595EE8" w14:textId="77777777" w:rsidR="00112758" w:rsidRDefault="00112758" w:rsidP="00DF2FA6">
      <w:pPr>
        <w:rPr>
          <w:color w:val="5B9BD5" w:themeColor="accent1"/>
          <w:sz w:val="28"/>
        </w:rPr>
      </w:pPr>
    </w:p>
    <w:p w14:paraId="7909636E" w14:textId="77777777" w:rsidR="00112758" w:rsidRDefault="00112758" w:rsidP="00DF2FA6">
      <w:pPr>
        <w:rPr>
          <w:color w:val="5B9BD5" w:themeColor="accent1"/>
          <w:sz w:val="28"/>
        </w:rPr>
      </w:pPr>
    </w:p>
    <w:p w14:paraId="2742740B" w14:textId="77777777" w:rsidR="00112758" w:rsidRDefault="00112758" w:rsidP="00DF2FA6">
      <w:pPr>
        <w:rPr>
          <w:color w:val="5B9BD5" w:themeColor="accent1"/>
          <w:sz w:val="28"/>
        </w:rPr>
      </w:pPr>
    </w:p>
    <w:p w14:paraId="0230BC0B" w14:textId="77777777" w:rsidR="00112758" w:rsidRDefault="00112758" w:rsidP="00DF2FA6">
      <w:pPr>
        <w:rPr>
          <w:color w:val="5B9BD5" w:themeColor="accent1"/>
          <w:sz w:val="28"/>
        </w:rPr>
      </w:pPr>
    </w:p>
    <w:p w14:paraId="2C591337" w14:textId="77777777" w:rsidR="00112758" w:rsidRDefault="00112758" w:rsidP="00DF2FA6">
      <w:pPr>
        <w:rPr>
          <w:color w:val="5B9BD5" w:themeColor="accent1"/>
          <w:sz w:val="28"/>
        </w:rPr>
      </w:pPr>
    </w:p>
    <w:p w14:paraId="55089207" w14:textId="77777777" w:rsidR="00112758" w:rsidRDefault="00112758" w:rsidP="00DF2FA6">
      <w:pPr>
        <w:rPr>
          <w:color w:val="5B9BD5" w:themeColor="accent1"/>
          <w:sz w:val="28"/>
        </w:rPr>
      </w:pPr>
    </w:p>
    <w:p w14:paraId="08E70234" w14:textId="77777777" w:rsidR="00112758" w:rsidRDefault="00112758" w:rsidP="00DF2FA6">
      <w:pPr>
        <w:rPr>
          <w:color w:val="5B9BD5" w:themeColor="accent1"/>
          <w:sz w:val="28"/>
        </w:rPr>
      </w:pPr>
    </w:p>
    <w:p w14:paraId="03748753" w14:textId="77777777" w:rsidR="00112758" w:rsidRDefault="00112758" w:rsidP="00DF2FA6">
      <w:pPr>
        <w:rPr>
          <w:color w:val="5B9BD5" w:themeColor="accent1"/>
          <w:sz w:val="28"/>
        </w:rPr>
      </w:pPr>
    </w:p>
    <w:p w14:paraId="1E6FD8FD" w14:textId="77777777" w:rsidR="002428A0" w:rsidRDefault="002428A0" w:rsidP="00DF2FA6">
      <w:pPr>
        <w:rPr>
          <w:color w:val="5B9BD5" w:themeColor="accent1"/>
          <w:sz w:val="28"/>
        </w:rPr>
      </w:pPr>
    </w:p>
    <w:p w14:paraId="2BE3F4C7" w14:textId="2A6276AF" w:rsidR="00DF2FA6" w:rsidRDefault="00DF2FA6" w:rsidP="00DF2FA6">
      <w:pPr>
        <w:rPr>
          <w:color w:val="5B9BD5" w:themeColor="accent1"/>
          <w:sz w:val="28"/>
        </w:rPr>
      </w:pPr>
      <w:r w:rsidRPr="00DF2FA6">
        <w:rPr>
          <w:color w:val="5B9BD5" w:themeColor="accent1"/>
          <w:sz w:val="28"/>
        </w:rPr>
        <w:lastRenderedPageBreak/>
        <w:t>PERSONAL DATA</w:t>
      </w:r>
    </w:p>
    <w:p w14:paraId="56EDE750" w14:textId="2296B930" w:rsidR="00DF2FA6" w:rsidRDefault="00DF2FA6" w:rsidP="00DF2FA6"/>
    <w:p w14:paraId="0B4B3078" w14:textId="7DAEE7E2" w:rsidR="00DF2FA6" w:rsidRDefault="00DF2FA6" w:rsidP="00DF2FA6">
      <w:r>
        <w:t>Name:____________________________________________________________________________</w:t>
      </w:r>
    </w:p>
    <w:p w14:paraId="3A02C6FB" w14:textId="5450A498" w:rsidR="00DF2FA6" w:rsidRDefault="00DF2FA6" w:rsidP="00DF2FA6">
      <w:pPr>
        <w:rPr>
          <w:i/>
        </w:rPr>
      </w:pPr>
      <w:r>
        <w:tab/>
      </w:r>
      <w:r>
        <w:rPr>
          <w:i/>
        </w:rPr>
        <w:t xml:space="preserve">   Last</w:t>
      </w:r>
      <w:r>
        <w:rPr>
          <w:i/>
        </w:rPr>
        <w:tab/>
      </w:r>
      <w:r>
        <w:rPr>
          <w:i/>
        </w:rPr>
        <w:tab/>
      </w:r>
      <w:r>
        <w:rPr>
          <w:i/>
        </w:rPr>
        <w:tab/>
      </w:r>
      <w:r>
        <w:rPr>
          <w:i/>
        </w:rPr>
        <w:tab/>
        <w:t>First</w:t>
      </w:r>
      <w:r>
        <w:rPr>
          <w:i/>
        </w:rPr>
        <w:tab/>
      </w:r>
      <w:r>
        <w:rPr>
          <w:i/>
        </w:rPr>
        <w:tab/>
      </w:r>
      <w:r>
        <w:rPr>
          <w:i/>
        </w:rPr>
        <w:tab/>
        <w:t>Middle</w:t>
      </w:r>
    </w:p>
    <w:p w14:paraId="34C730B7" w14:textId="58A4999F" w:rsidR="00DF2FA6" w:rsidRDefault="00DF2FA6" w:rsidP="00DF2FA6">
      <w:pPr>
        <w:rPr>
          <w:i/>
        </w:rPr>
      </w:pPr>
    </w:p>
    <w:p w14:paraId="3DA64AFE" w14:textId="07318555" w:rsidR="00DF2FA6" w:rsidRDefault="00DF2FA6" w:rsidP="00DF2FA6">
      <w:r>
        <w:t>Home Address:_____________________________________________________________________</w:t>
      </w:r>
    </w:p>
    <w:p w14:paraId="11D4B3DF" w14:textId="60E0537B" w:rsidR="00DF2FA6" w:rsidRDefault="00DF2FA6" w:rsidP="00DF2FA6">
      <w:pPr>
        <w:rPr>
          <w:i/>
        </w:rPr>
      </w:pPr>
      <w:r>
        <w:tab/>
      </w:r>
      <w:r>
        <w:tab/>
        <w:t xml:space="preserve">   </w:t>
      </w:r>
      <w:r>
        <w:rPr>
          <w:i/>
        </w:rPr>
        <w:t>Street</w:t>
      </w:r>
      <w:r>
        <w:rPr>
          <w:i/>
        </w:rPr>
        <w:tab/>
      </w:r>
      <w:r>
        <w:rPr>
          <w:i/>
        </w:rPr>
        <w:tab/>
      </w:r>
      <w:r w:rsidR="00C831A4">
        <w:rPr>
          <w:i/>
        </w:rPr>
        <w:tab/>
      </w:r>
      <w:r w:rsidR="00C831A4">
        <w:rPr>
          <w:i/>
        </w:rPr>
        <w:tab/>
      </w:r>
      <w:r w:rsidR="00C831A4">
        <w:rPr>
          <w:i/>
        </w:rPr>
        <w:tab/>
        <w:t>Apartment/Unit #</w:t>
      </w:r>
    </w:p>
    <w:p w14:paraId="18EF81E2" w14:textId="3D75DAE5" w:rsidR="00C831A4" w:rsidRDefault="00C831A4" w:rsidP="00DF2FA6">
      <w:pPr>
        <w:rPr>
          <w:i/>
        </w:rPr>
      </w:pPr>
      <w:r>
        <w:rPr>
          <w:i/>
        </w:rPr>
        <w:tab/>
      </w:r>
      <w:r>
        <w:rPr>
          <w:i/>
        </w:rPr>
        <w:tab/>
      </w:r>
    </w:p>
    <w:p w14:paraId="6D5B627F" w14:textId="244C614D" w:rsidR="00C831A4" w:rsidRDefault="00C831A4" w:rsidP="00DF2FA6">
      <w:pPr>
        <w:rPr>
          <w:i/>
        </w:rPr>
      </w:pPr>
      <w:r>
        <w:rPr>
          <w:i/>
        </w:rPr>
        <w:tab/>
      </w:r>
      <w:r>
        <w:rPr>
          <w:i/>
        </w:rPr>
        <w:tab/>
        <w:t>____________________________________________________________________</w:t>
      </w:r>
    </w:p>
    <w:p w14:paraId="213D86D0" w14:textId="6D05C90B" w:rsidR="00C831A4" w:rsidRDefault="00C831A4" w:rsidP="00DF2FA6">
      <w:pPr>
        <w:rPr>
          <w:i/>
        </w:rPr>
      </w:pPr>
      <w:r>
        <w:rPr>
          <w:i/>
        </w:rPr>
        <w:tab/>
      </w:r>
      <w:r>
        <w:rPr>
          <w:i/>
        </w:rPr>
        <w:tab/>
        <w:t xml:space="preserve">   City</w:t>
      </w:r>
      <w:r>
        <w:rPr>
          <w:i/>
        </w:rPr>
        <w:tab/>
      </w:r>
      <w:r>
        <w:rPr>
          <w:i/>
        </w:rPr>
        <w:tab/>
      </w:r>
      <w:r>
        <w:rPr>
          <w:i/>
        </w:rPr>
        <w:tab/>
      </w:r>
      <w:r>
        <w:rPr>
          <w:i/>
        </w:rPr>
        <w:tab/>
        <w:t>State</w:t>
      </w:r>
      <w:r>
        <w:rPr>
          <w:i/>
        </w:rPr>
        <w:tab/>
      </w:r>
      <w:r>
        <w:rPr>
          <w:i/>
        </w:rPr>
        <w:tab/>
      </w:r>
      <w:r>
        <w:rPr>
          <w:i/>
        </w:rPr>
        <w:tab/>
        <w:t>Zip</w:t>
      </w:r>
    </w:p>
    <w:p w14:paraId="11FEA0B6" w14:textId="26C4FB78" w:rsidR="00C831A4" w:rsidRDefault="00C831A4" w:rsidP="00DF2FA6"/>
    <w:p w14:paraId="6DEFFDFD" w14:textId="5667A58D" w:rsidR="00C831A4" w:rsidRDefault="00C831A4" w:rsidP="00DF2FA6">
      <w:r>
        <w:t>Name of Business:__________________________________________________________________</w:t>
      </w:r>
    </w:p>
    <w:p w14:paraId="6146F5CD" w14:textId="7A50A2AB" w:rsidR="00C831A4" w:rsidRDefault="00C831A4" w:rsidP="00DF2FA6"/>
    <w:p w14:paraId="027D7B3A" w14:textId="4A562493" w:rsidR="00C831A4" w:rsidRDefault="00C831A4" w:rsidP="00DF2FA6">
      <w:r>
        <w:t>Business Address:___________________________________________________________________</w:t>
      </w:r>
    </w:p>
    <w:p w14:paraId="65C5E8A7" w14:textId="2579843E" w:rsidR="00C831A4" w:rsidRDefault="00C831A4" w:rsidP="00DF2FA6">
      <w:pPr>
        <w:rPr>
          <w:i/>
        </w:rPr>
      </w:pPr>
      <w:r>
        <w:tab/>
      </w:r>
      <w:r>
        <w:tab/>
      </w:r>
      <w:r>
        <w:tab/>
      </w:r>
      <w:r>
        <w:rPr>
          <w:i/>
        </w:rPr>
        <w:t>Street</w:t>
      </w:r>
      <w:r>
        <w:rPr>
          <w:i/>
        </w:rPr>
        <w:tab/>
      </w:r>
    </w:p>
    <w:p w14:paraId="41D315F7" w14:textId="59FE7D98" w:rsidR="00C831A4" w:rsidRDefault="00C831A4" w:rsidP="00DF2FA6">
      <w:pPr>
        <w:rPr>
          <w:i/>
        </w:rPr>
      </w:pPr>
    </w:p>
    <w:p w14:paraId="13251A65" w14:textId="3EDCB7D3" w:rsidR="00C831A4" w:rsidRDefault="00C831A4" w:rsidP="00DF2FA6">
      <w:pPr>
        <w:rPr>
          <w:i/>
        </w:rPr>
      </w:pPr>
      <w:r>
        <w:rPr>
          <w:i/>
        </w:rPr>
        <w:tab/>
      </w:r>
      <w:r>
        <w:rPr>
          <w:i/>
        </w:rPr>
        <w:tab/>
        <w:t>_____________________________________________________________________</w:t>
      </w:r>
    </w:p>
    <w:p w14:paraId="3484F285" w14:textId="6D9EA0CA" w:rsidR="00C831A4" w:rsidRDefault="00C831A4" w:rsidP="00DF2FA6">
      <w:pPr>
        <w:rPr>
          <w:i/>
        </w:rPr>
      </w:pPr>
      <w:r>
        <w:rPr>
          <w:i/>
        </w:rPr>
        <w:tab/>
      </w:r>
      <w:r>
        <w:rPr>
          <w:i/>
        </w:rPr>
        <w:tab/>
      </w:r>
      <w:r>
        <w:rPr>
          <w:i/>
        </w:rPr>
        <w:tab/>
        <w:t>City</w:t>
      </w:r>
      <w:r>
        <w:rPr>
          <w:i/>
        </w:rPr>
        <w:tab/>
      </w:r>
      <w:r>
        <w:rPr>
          <w:i/>
        </w:rPr>
        <w:tab/>
      </w:r>
      <w:r>
        <w:rPr>
          <w:i/>
        </w:rPr>
        <w:tab/>
        <w:t>State</w:t>
      </w:r>
      <w:r>
        <w:rPr>
          <w:i/>
        </w:rPr>
        <w:tab/>
      </w:r>
      <w:r>
        <w:rPr>
          <w:i/>
        </w:rPr>
        <w:tab/>
      </w:r>
      <w:r>
        <w:rPr>
          <w:i/>
        </w:rPr>
        <w:tab/>
        <w:t>Zip</w:t>
      </w:r>
    </w:p>
    <w:p w14:paraId="798B679B" w14:textId="741299D2" w:rsidR="00C831A4" w:rsidRDefault="00C831A4" w:rsidP="00DF2FA6">
      <w:pPr>
        <w:rPr>
          <w:i/>
        </w:rPr>
      </w:pPr>
    </w:p>
    <w:p w14:paraId="08A3F884" w14:textId="4471EEBD" w:rsidR="00C831A4" w:rsidRDefault="00C831A4" w:rsidP="00DF2FA6">
      <w:r>
        <w:t>Work Phone:</w:t>
      </w:r>
      <w:r w:rsidR="005C4A5D">
        <w:t xml:space="preserve"> </w:t>
      </w:r>
      <w:r>
        <w:t>______________</w:t>
      </w:r>
      <w:r w:rsidR="00572F63">
        <w:t xml:space="preserve"> </w:t>
      </w:r>
      <w:r>
        <w:t xml:space="preserve">Home </w:t>
      </w:r>
      <w:r w:rsidR="005C4A5D">
        <w:t>Phone: _</w:t>
      </w:r>
      <w:r>
        <w:t>______________</w:t>
      </w:r>
      <w:r w:rsidR="005C4A5D">
        <w:t xml:space="preserve"> </w:t>
      </w:r>
      <w:r>
        <w:t xml:space="preserve">Cell </w:t>
      </w:r>
      <w:r w:rsidR="005C4A5D">
        <w:t>Phone: _</w:t>
      </w:r>
      <w:r>
        <w:t>___________________</w:t>
      </w:r>
    </w:p>
    <w:p w14:paraId="2566942E" w14:textId="6B4F724A" w:rsidR="00C831A4" w:rsidRDefault="00C831A4" w:rsidP="00DF2FA6"/>
    <w:p w14:paraId="61E068F5" w14:textId="5D222CF6" w:rsidR="00C831A4" w:rsidRDefault="00C831A4" w:rsidP="00DF2FA6">
      <w:r>
        <w:t>Email Address:</w:t>
      </w:r>
      <w:r w:rsidR="005C4A5D">
        <w:t xml:space="preserve"> </w:t>
      </w:r>
      <w:r>
        <w:t>_______________________ Length of Residence in Harrison County:</w:t>
      </w:r>
      <w:r w:rsidR="005C4A5D">
        <w:t xml:space="preserve"> </w:t>
      </w:r>
      <w:r>
        <w:t>____________</w:t>
      </w:r>
    </w:p>
    <w:p w14:paraId="23AAD7A7" w14:textId="6C1FF968" w:rsidR="00C831A4" w:rsidRDefault="00C831A4" w:rsidP="00DF2FA6"/>
    <w:p w14:paraId="21AFFF86" w14:textId="0323D108" w:rsidR="00C831A4" w:rsidRDefault="00C831A4" w:rsidP="00DF2FA6">
      <w:r>
        <w:t>If married, Name of Spouse:</w:t>
      </w:r>
      <w:r w:rsidR="005C4A5D">
        <w:t xml:space="preserve"> </w:t>
      </w:r>
      <w:r>
        <w:t>__________________________________________________________</w:t>
      </w:r>
    </w:p>
    <w:p w14:paraId="2DEBD6A3" w14:textId="4B96008F" w:rsidR="00C831A4" w:rsidRDefault="00C831A4" w:rsidP="00DF2FA6"/>
    <w:p w14:paraId="54A04384" w14:textId="572E02F9" w:rsidR="00C831A4" w:rsidRDefault="00C831A4" w:rsidP="00DF2FA6">
      <w:r>
        <w:t>Hobbies:</w:t>
      </w:r>
      <w:r w:rsidR="005C4A5D">
        <w:t xml:space="preserve"> </w:t>
      </w:r>
      <w:r>
        <w:t>_______________________________________________________________________</w:t>
      </w:r>
    </w:p>
    <w:p w14:paraId="55BA4D6E" w14:textId="67395012" w:rsidR="00C831A4" w:rsidRDefault="00C831A4" w:rsidP="00DF2FA6"/>
    <w:p w14:paraId="1CC1BDF3" w14:textId="1B34EB58" w:rsidR="00C831A4" w:rsidRDefault="00C831A4" w:rsidP="00DF2FA6">
      <w:r>
        <w:t>Have you participated in any other Leadership programs in the past three years?</w:t>
      </w:r>
      <w:r w:rsidR="005C4A5D">
        <w:t xml:space="preserve"> </w:t>
      </w:r>
      <w:r>
        <w:t>_____________</w:t>
      </w:r>
    </w:p>
    <w:p w14:paraId="73DC88F0" w14:textId="6E7E5798" w:rsidR="00C831A4" w:rsidRDefault="00C831A4" w:rsidP="00DF2FA6"/>
    <w:p w14:paraId="791E4D0B" w14:textId="6EF8F882" w:rsidR="00C831A4" w:rsidRDefault="00C831A4" w:rsidP="00DF2FA6">
      <w:r>
        <w:t>Emergency Contact Information:</w:t>
      </w:r>
    </w:p>
    <w:p w14:paraId="606295FA" w14:textId="41207050" w:rsidR="00C831A4" w:rsidRDefault="00C831A4" w:rsidP="00DF2FA6">
      <w:pPr>
        <w:pBdr>
          <w:bottom w:val="single" w:sz="12" w:space="1" w:color="auto"/>
        </w:pBdr>
      </w:pPr>
    </w:p>
    <w:p w14:paraId="26B558AB" w14:textId="2B6FE73A" w:rsidR="00C831A4" w:rsidRDefault="00C831A4" w:rsidP="00DF2FA6">
      <w:pPr>
        <w:rPr>
          <w:i/>
        </w:rPr>
      </w:pPr>
      <w:r>
        <w:rPr>
          <w:i/>
        </w:rPr>
        <w:t xml:space="preserve"> Name (other than </w:t>
      </w:r>
      <w:r w:rsidR="005C4A5D">
        <w:rPr>
          <w:i/>
        </w:rPr>
        <w:t xml:space="preserve">self)  </w:t>
      </w:r>
      <w:r>
        <w:rPr>
          <w:i/>
        </w:rPr>
        <w:t xml:space="preserve">                </w:t>
      </w:r>
      <w:r w:rsidR="005C4A5D">
        <w:rPr>
          <w:i/>
        </w:rPr>
        <w:t xml:space="preserve">        </w:t>
      </w:r>
      <w:r>
        <w:rPr>
          <w:i/>
        </w:rPr>
        <w:t xml:space="preserve">   Relationship</w:t>
      </w:r>
      <w:r>
        <w:rPr>
          <w:i/>
        </w:rPr>
        <w:tab/>
      </w:r>
      <w:r>
        <w:rPr>
          <w:i/>
        </w:rPr>
        <w:tab/>
      </w:r>
      <w:r>
        <w:rPr>
          <w:i/>
        </w:rPr>
        <w:tab/>
      </w:r>
      <w:r w:rsidR="005C4A5D">
        <w:rPr>
          <w:i/>
        </w:rPr>
        <w:t xml:space="preserve">      </w:t>
      </w:r>
      <w:r>
        <w:rPr>
          <w:i/>
        </w:rPr>
        <w:t>Phone Number</w:t>
      </w:r>
    </w:p>
    <w:p w14:paraId="36808FB3" w14:textId="7D1588EF" w:rsidR="00C831A4" w:rsidRDefault="00C831A4" w:rsidP="00DF2FA6">
      <w:pPr>
        <w:rPr>
          <w:i/>
        </w:rPr>
      </w:pPr>
    </w:p>
    <w:p w14:paraId="3E3340E5" w14:textId="5CEC596E" w:rsidR="00C831A4" w:rsidRPr="00C831A4" w:rsidRDefault="00C831A4" w:rsidP="00DF2FA6">
      <w:r w:rsidRPr="00C831A4">
        <w:rPr>
          <w:color w:val="5B9BD5" w:themeColor="accent1"/>
          <w:sz w:val="28"/>
        </w:rPr>
        <w:t>Education</w:t>
      </w:r>
      <w:r>
        <w:rPr>
          <w:sz w:val="24"/>
        </w:rPr>
        <w:t xml:space="preserve"> </w:t>
      </w:r>
      <w:r w:rsidR="005C4A5D">
        <w:rPr>
          <w:sz w:val="24"/>
        </w:rPr>
        <w:t>(</w:t>
      </w:r>
      <w:r w:rsidR="005C4A5D" w:rsidRPr="00C831A4">
        <w:t>Begin</w:t>
      </w:r>
      <w:r w:rsidRPr="00C831A4">
        <w:t xml:space="preserve"> with high school, college(s), advance degrees and or specialized training)</w:t>
      </w:r>
    </w:p>
    <w:p w14:paraId="30B3A015" w14:textId="76110D08" w:rsidR="00C831A4" w:rsidRPr="00C831A4" w:rsidRDefault="00C831A4" w:rsidP="00DF2FA6"/>
    <w:p w14:paraId="072DF015" w14:textId="19E7AD03" w:rsidR="00C831A4" w:rsidRPr="00C831A4" w:rsidRDefault="00C831A4" w:rsidP="00DF2FA6">
      <w:r w:rsidRPr="00C831A4">
        <w:t>High School:</w:t>
      </w:r>
    </w:p>
    <w:p w14:paraId="67E50363" w14:textId="57BFC8C0" w:rsidR="00C831A4" w:rsidRPr="00C831A4" w:rsidRDefault="00C831A4" w:rsidP="00DF2FA6">
      <w:pPr>
        <w:pBdr>
          <w:bottom w:val="single" w:sz="12" w:space="1" w:color="auto"/>
        </w:pBdr>
      </w:pPr>
    </w:p>
    <w:p w14:paraId="6AEAC981" w14:textId="448F022A" w:rsidR="00C831A4" w:rsidRDefault="00C831A4" w:rsidP="00DF2FA6">
      <w:pPr>
        <w:rPr>
          <w:i/>
        </w:rPr>
      </w:pPr>
      <w:r w:rsidRPr="00C831A4">
        <w:rPr>
          <w:i/>
        </w:rPr>
        <w:t>Name/Location</w:t>
      </w:r>
      <w:r>
        <w:rPr>
          <w:i/>
        </w:rPr>
        <w:tab/>
      </w:r>
      <w:r>
        <w:rPr>
          <w:i/>
        </w:rPr>
        <w:tab/>
      </w:r>
      <w:r>
        <w:rPr>
          <w:i/>
        </w:rPr>
        <w:tab/>
        <w:t xml:space="preserve">   Degree(s) Earned</w:t>
      </w:r>
      <w:r>
        <w:rPr>
          <w:i/>
        </w:rPr>
        <w:tab/>
      </w:r>
      <w:r>
        <w:rPr>
          <w:i/>
        </w:rPr>
        <w:tab/>
      </w:r>
      <w:r>
        <w:rPr>
          <w:i/>
        </w:rPr>
        <w:tab/>
        <w:t>Graduation Year</w:t>
      </w:r>
    </w:p>
    <w:p w14:paraId="3D52E850" w14:textId="30A723D9" w:rsidR="00C831A4" w:rsidRDefault="00C831A4" w:rsidP="00DF2FA6">
      <w:pPr>
        <w:rPr>
          <w:i/>
        </w:rPr>
      </w:pPr>
    </w:p>
    <w:p w14:paraId="17170D0F" w14:textId="4235F51B" w:rsidR="00C831A4" w:rsidRDefault="00C831A4" w:rsidP="00DF2FA6">
      <w:r>
        <w:t>College-Major:</w:t>
      </w:r>
    </w:p>
    <w:p w14:paraId="2B08E527" w14:textId="0F4BC291" w:rsidR="00C831A4" w:rsidRDefault="00C831A4" w:rsidP="00DF2FA6">
      <w:pPr>
        <w:pBdr>
          <w:bottom w:val="single" w:sz="12" w:space="1" w:color="auto"/>
        </w:pBdr>
      </w:pPr>
    </w:p>
    <w:p w14:paraId="689DBA5D" w14:textId="6FE8EA3F" w:rsidR="00C831A4" w:rsidRDefault="00C831A4" w:rsidP="00DF2FA6">
      <w:pPr>
        <w:rPr>
          <w:i/>
        </w:rPr>
      </w:pPr>
      <w:r>
        <w:rPr>
          <w:i/>
        </w:rPr>
        <w:t>Name/Location</w:t>
      </w:r>
      <w:r>
        <w:rPr>
          <w:i/>
        </w:rPr>
        <w:tab/>
      </w:r>
      <w:r>
        <w:rPr>
          <w:i/>
        </w:rPr>
        <w:tab/>
      </w:r>
      <w:r>
        <w:rPr>
          <w:i/>
        </w:rPr>
        <w:tab/>
        <w:t>Degree(s) Earned</w:t>
      </w:r>
      <w:r>
        <w:rPr>
          <w:i/>
        </w:rPr>
        <w:tab/>
      </w:r>
      <w:r>
        <w:rPr>
          <w:i/>
        </w:rPr>
        <w:tab/>
      </w:r>
      <w:r>
        <w:rPr>
          <w:i/>
        </w:rPr>
        <w:tab/>
        <w:t>Graduation Year</w:t>
      </w:r>
    </w:p>
    <w:p w14:paraId="556F74F6" w14:textId="2FE6E7CC" w:rsidR="00C831A4" w:rsidRDefault="00C831A4" w:rsidP="00DF2FA6">
      <w:pPr>
        <w:rPr>
          <w:i/>
        </w:rPr>
      </w:pPr>
    </w:p>
    <w:p w14:paraId="48573C33" w14:textId="06957C0E" w:rsidR="00C831A4" w:rsidRDefault="00C831A4" w:rsidP="00DF2FA6">
      <w:r>
        <w:t>College-Major:</w:t>
      </w:r>
    </w:p>
    <w:p w14:paraId="2FC4E72D" w14:textId="2FE564C4" w:rsidR="00C831A4" w:rsidRDefault="00C831A4" w:rsidP="00DF2FA6">
      <w:pPr>
        <w:pBdr>
          <w:bottom w:val="single" w:sz="12" w:space="1" w:color="auto"/>
        </w:pBdr>
      </w:pPr>
    </w:p>
    <w:p w14:paraId="0322C5B8" w14:textId="77777777" w:rsidR="00112758" w:rsidRDefault="00C831A4" w:rsidP="00DF2FA6">
      <w:pPr>
        <w:rPr>
          <w:i/>
        </w:rPr>
      </w:pPr>
      <w:r>
        <w:rPr>
          <w:i/>
        </w:rPr>
        <w:t>Name/Location</w:t>
      </w:r>
      <w:r>
        <w:rPr>
          <w:i/>
        </w:rPr>
        <w:tab/>
      </w:r>
      <w:r>
        <w:rPr>
          <w:i/>
        </w:rPr>
        <w:tab/>
        <w:t xml:space="preserve">            Degree(s) Earned</w:t>
      </w:r>
      <w:r>
        <w:rPr>
          <w:i/>
        </w:rPr>
        <w:tab/>
      </w:r>
      <w:r>
        <w:rPr>
          <w:i/>
        </w:rPr>
        <w:tab/>
      </w:r>
      <w:r>
        <w:rPr>
          <w:i/>
        </w:rPr>
        <w:tab/>
        <w:t xml:space="preserve">             Graduation Year</w:t>
      </w:r>
    </w:p>
    <w:p w14:paraId="044437E0" w14:textId="7A900BD4" w:rsidR="00C831A4" w:rsidRPr="00112758" w:rsidRDefault="005C4A5D" w:rsidP="00DF2FA6">
      <w:pPr>
        <w:rPr>
          <w:i/>
        </w:rPr>
      </w:pPr>
      <w:r>
        <w:rPr>
          <w:color w:val="5B9BD5" w:themeColor="accent1"/>
          <w:sz w:val="28"/>
        </w:rPr>
        <w:lastRenderedPageBreak/>
        <w:t>Employment</w:t>
      </w:r>
    </w:p>
    <w:p w14:paraId="670BD374" w14:textId="4BBBF93C" w:rsidR="00FF5EFD" w:rsidRDefault="00FF5EFD" w:rsidP="00DF2FA6">
      <w:pPr>
        <w:rPr>
          <w:color w:val="5B9BD5" w:themeColor="accent1"/>
          <w:sz w:val="28"/>
        </w:rPr>
      </w:pPr>
    </w:p>
    <w:p w14:paraId="05554273" w14:textId="2F79B917" w:rsidR="00FF5EFD" w:rsidRDefault="00FF5EFD" w:rsidP="00DF2FA6">
      <w:r>
        <w:t>Current Employer:</w:t>
      </w:r>
      <w:r w:rsidR="005C4A5D">
        <w:t xml:space="preserve"> </w:t>
      </w:r>
      <w:r>
        <w:t>______________________________________Number of Years:</w:t>
      </w:r>
      <w:r w:rsidR="005C4A5D">
        <w:t xml:space="preserve"> </w:t>
      </w:r>
      <w:r>
        <w:t>_______________</w:t>
      </w:r>
    </w:p>
    <w:p w14:paraId="48E42512" w14:textId="736EF356" w:rsidR="00FF5EFD" w:rsidRDefault="00FF5EFD" w:rsidP="00DF2FA6"/>
    <w:p w14:paraId="027A153E" w14:textId="7F067276" w:rsidR="00FF5EFD" w:rsidRDefault="00FF5EFD" w:rsidP="00DF2FA6">
      <w:r>
        <w:t>Type of Organization:</w:t>
      </w:r>
      <w:r w:rsidR="005C4A5D">
        <w:t xml:space="preserve"> </w:t>
      </w:r>
      <w:r>
        <w:t>_________________________________________________________________</w:t>
      </w:r>
    </w:p>
    <w:p w14:paraId="0C8FB52A" w14:textId="6C40D783" w:rsidR="00FF5EFD" w:rsidRDefault="00FF5EFD" w:rsidP="00DF2FA6"/>
    <w:p w14:paraId="0E98BA66" w14:textId="6BBE6C5D" w:rsidR="00B47215" w:rsidRDefault="00B47215" w:rsidP="00DF2FA6">
      <w:r>
        <w:t>Briefly describe your title and responsibilities in your employment:</w:t>
      </w:r>
      <w:r w:rsidR="005C4A5D">
        <w:t xml:space="preserve"> </w:t>
      </w:r>
      <w:r>
        <w:t>____________________________</w:t>
      </w:r>
    </w:p>
    <w:p w14:paraId="6BA0A109" w14:textId="0C4EC94A" w:rsidR="00B47215" w:rsidRDefault="00B47215" w:rsidP="00DF2FA6"/>
    <w:p w14:paraId="686C2AA4" w14:textId="18ACC573" w:rsidR="00B47215" w:rsidRDefault="00B47215" w:rsidP="00DF2FA6">
      <w:pPr>
        <w:pBdr>
          <w:top w:val="single" w:sz="12" w:space="1" w:color="auto"/>
          <w:bottom w:val="single" w:sz="12" w:space="1" w:color="auto"/>
        </w:pBdr>
      </w:pPr>
    </w:p>
    <w:p w14:paraId="73C3BDDD" w14:textId="20E38550" w:rsidR="00B47215" w:rsidRDefault="00B47215" w:rsidP="00DF2FA6">
      <w:pPr>
        <w:pBdr>
          <w:bottom w:val="single" w:sz="12" w:space="1" w:color="auto"/>
          <w:between w:val="single" w:sz="12" w:space="1" w:color="auto"/>
        </w:pBdr>
      </w:pPr>
    </w:p>
    <w:p w14:paraId="0777FAF7" w14:textId="537E0EA6" w:rsidR="00B47215" w:rsidRDefault="00B47215" w:rsidP="00DF2FA6"/>
    <w:p w14:paraId="2604E62D" w14:textId="3E29C5AB" w:rsidR="00B47215" w:rsidRDefault="00B47215" w:rsidP="00DF2FA6">
      <w:r>
        <w:t>Business/Professional Affiliations:</w:t>
      </w:r>
    </w:p>
    <w:p w14:paraId="639118AC" w14:textId="506C595F" w:rsidR="00B47215" w:rsidRDefault="00B47215" w:rsidP="00DF2FA6">
      <w:pPr>
        <w:pBdr>
          <w:bottom w:val="single" w:sz="12" w:space="1" w:color="auto"/>
        </w:pBdr>
      </w:pPr>
    </w:p>
    <w:p w14:paraId="2244A3DD" w14:textId="041EBE6D" w:rsidR="00B47215" w:rsidRDefault="00B47215" w:rsidP="00DF2FA6">
      <w:pPr>
        <w:rPr>
          <w:i/>
        </w:rPr>
      </w:pPr>
      <w:r>
        <w:rPr>
          <w:i/>
        </w:rPr>
        <w:t>Name of Group</w:t>
      </w:r>
      <w:r>
        <w:rPr>
          <w:i/>
        </w:rPr>
        <w:tab/>
      </w:r>
      <w:r>
        <w:rPr>
          <w:i/>
        </w:rPr>
        <w:tab/>
      </w:r>
      <w:r>
        <w:rPr>
          <w:i/>
        </w:rPr>
        <w:tab/>
      </w:r>
      <w:r>
        <w:rPr>
          <w:i/>
        </w:rPr>
        <w:tab/>
        <w:t>Positions Held</w:t>
      </w:r>
      <w:r>
        <w:rPr>
          <w:i/>
        </w:rPr>
        <w:tab/>
      </w:r>
      <w:r>
        <w:rPr>
          <w:i/>
        </w:rPr>
        <w:tab/>
      </w:r>
      <w:r>
        <w:rPr>
          <w:i/>
        </w:rPr>
        <w:tab/>
      </w:r>
      <w:r>
        <w:rPr>
          <w:i/>
        </w:rPr>
        <w:tab/>
        <w:t>Dates: From/To</w:t>
      </w:r>
    </w:p>
    <w:p w14:paraId="2A7C1A3D" w14:textId="76076A4D" w:rsidR="00B47215" w:rsidRDefault="00B47215" w:rsidP="00DF2FA6">
      <w:pPr>
        <w:pBdr>
          <w:bottom w:val="single" w:sz="12" w:space="1" w:color="auto"/>
        </w:pBdr>
        <w:rPr>
          <w:i/>
        </w:rPr>
      </w:pPr>
    </w:p>
    <w:p w14:paraId="3E50C472" w14:textId="035010CB" w:rsidR="00B47215" w:rsidRDefault="00B47215" w:rsidP="00DF2FA6">
      <w:pPr>
        <w:rPr>
          <w:i/>
        </w:rPr>
      </w:pPr>
      <w:r>
        <w:rPr>
          <w:i/>
        </w:rPr>
        <w:t>Name of Group</w:t>
      </w:r>
      <w:r>
        <w:rPr>
          <w:i/>
        </w:rPr>
        <w:tab/>
      </w:r>
      <w:r>
        <w:rPr>
          <w:i/>
        </w:rPr>
        <w:tab/>
      </w:r>
      <w:r>
        <w:rPr>
          <w:i/>
        </w:rPr>
        <w:tab/>
      </w:r>
      <w:r>
        <w:rPr>
          <w:i/>
        </w:rPr>
        <w:tab/>
        <w:t>Positions Held</w:t>
      </w:r>
      <w:r>
        <w:rPr>
          <w:i/>
        </w:rPr>
        <w:tab/>
      </w:r>
      <w:r>
        <w:rPr>
          <w:i/>
        </w:rPr>
        <w:tab/>
      </w:r>
      <w:r>
        <w:rPr>
          <w:i/>
        </w:rPr>
        <w:tab/>
      </w:r>
      <w:r>
        <w:rPr>
          <w:i/>
        </w:rPr>
        <w:tab/>
        <w:t>Dates:</w:t>
      </w:r>
      <w:r w:rsidR="005C4A5D">
        <w:rPr>
          <w:i/>
        </w:rPr>
        <w:t xml:space="preserve"> </w:t>
      </w:r>
      <w:r>
        <w:rPr>
          <w:i/>
        </w:rPr>
        <w:t>From/To</w:t>
      </w:r>
    </w:p>
    <w:p w14:paraId="0155ABCD" w14:textId="4EAC882D" w:rsidR="00B47215" w:rsidRDefault="00B47215" w:rsidP="00DF2FA6">
      <w:pPr>
        <w:rPr>
          <w:i/>
        </w:rPr>
      </w:pPr>
    </w:p>
    <w:p w14:paraId="7819E744" w14:textId="77777777" w:rsidR="00112758" w:rsidRDefault="00112758" w:rsidP="00DF2FA6">
      <w:pPr>
        <w:rPr>
          <w:color w:val="5B9BD5" w:themeColor="accent1"/>
          <w:sz w:val="28"/>
        </w:rPr>
      </w:pPr>
    </w:p>
    <w:p w14:paraId="4BF102BC" w14:textId="19B08616" w:rsidR="00B47215" w:rsidRDefault="00B47215" w:rsidP="00DF2FA6">
      <w:pPr>
        <w:rPr>
          <w:color w:val="5B9BD5" w:themeColor="accent1"/>
          <w:sz w:val="28"/>
        </w:rPr>
      </w:pPr>
      <w:r>
        <w:rPr>
          <w:color w:val="5B9BD5" w:themeColor="accent1"/>
          <w:sz w:val="28"/>
        </w:rPr>
        <w:t>Community Involvement</w:t>
      </w:r>
    </w:p>
    <w:p w14:paraId="5C6E5F60" w14:textId="32C55650" w:rsidR="00B47215" w:rsidRDefault="00B47215" w:rsidP="00DF2FA6">
      <w:r>
        <w:t>Include civic, religious, political, government, social, athletic, or other activities. Indicate your role(s) in the organization.</w:t>
      </w:r>
    </w:p>
    <w:p w14:paraId="578D0577" w14:textId="58178E3B" w:rsidR="00B47215" w:rsidRDefault="00B47215" w:rsidP="00DF2FA6">
      <w:pPr>
        <w:pBdr>
          <w:bottom w:val="single" w:sz="12" w:space="1" w:color="auto"/>
        </w:pBdr>
      </w:pPr>
    </w:p>
    <w:p w14:paraId="71F1BA25" w14:textId="31A0E987" w:rsidR="00B47215" w:rsidRDefault="00B47215" w:rsidP="00DF2FA6">
      <w:pPr>
        <w:rPr>
          <w:i/>
        </w:rPr>
      </w:pPr>
      <w:r>
        <w:rPr>
          <w:i/>
        </w:rPr>
        <w:t>Name of Group</w:t>
      </w:r>
      <w:r>
        <w:rPr>
          <w:i/>
        </w:rPr>
        <w:tab/>
      </w:r>
      <w:r>
        <w:rPr>
          <w:i/>
        </w:rPr>
        <w:tab/>
      </w:r>
      <w:r>
        <w:rPr>
          <w:i/>
        </w:rPr>
        <w:tab/>
      </w:r>
      <w:r>
        <w:rPr>
          <w:i/>
        </w:rPr>
        <w:tab/>
        <w:t>Positions Held</w:t>
      </w:r>
      <w:r>
        <w:rPr>
          <w:i/>
        </w:rPr>
        <w:tab/>
      </w:r>
      <w:r>
        <w:rPr>
          <w:i/>
        </w:rPr>
        <w:tab/>
      </w:r>
      <w:r>
        <w:rPr>
          <w:i/>
        </w:rPr>
        <w:tab/>
      </w:r>
      <w:r>
        <w:rPr>
          <w:i/>
        </w:rPr>
        <w:tab/>
        <w:t>Dates:</w:t>
      </w:r>
      <w:r w:rsidR="005C4A5D">
        <w:rPr>
          <w:i/>
        </w:rPr>
        <w:t xml:space="preserve"> </w:t>
      </w:r>
      <w:r>
        <w:rPr>
          <w:i/>
        </w:rPr>
        <w:t>From/To</w:t>
      </w:r>
    </w:p>
    <w:p w14:paraId="357B9036" w14:textId="60582A9A" w:rsidR="00B47215" w:rsidRDefault="00B47215" w:rsidP="00DF2FA6">
      <w:pPr>
        <w:pBdr>
          <w:bottom w:val="single" w:sz="12" w:space="1" w:color="auto"/>
        </w:pBdr>
        <w:rPr>
          <w:i/>
        </w:rPr>
      </w:pPr>
    </w:p>
    <w:p w14:paraId="7DC2A423" w14:textId="6B49AE90" w:rsidR="00B47215" w:rsidRDefault="00B47215" w:rsidP="00DF2FA6">
      <w:pPr>
        <w:rPr>
          <w:i/>
        </w:rPr>
      </w:pPr>
      <w:r>
        <w:rPr>
          <w:i/>
        </w:rPr>
        <w:t>Name of Group</w:t>
      </w:r>
      <w:r>
        <w:rPr>
          <w:i/>
        </w:rPr>
        <w:tab/>
      </w:r>
      <w:r>
        <w:rPr>
          <w:i/>
        </w:rPr>
        <w:tab/>
      </w:r>
      <w:r>
        <w:rPr>
          <w:i/>
        </w:rPr>
        <w:tab/>
      </w:r>
      <w:r>
        <w:rPr>
          <w:i/>
        </w:rPr>
        <w:tab/>
        <w:t>Positions Held</w:t>
      </w:r>
      <w:r>
        <w:rPr>
          <w:i/>
        </w:rPr>
        <w:tab/>
      </w:r>
      <w:r>
        <w:rPr>
          <w:i/>
        </w:rPr>
        <w:tab/>
      </w:r>
      <w:r>
        <w:rPr>
          <w:i/>
        </w:rPr>
        <w:tab/>
      </w:r>
      <w:r>
        <w:rPr>
          <w:i/>
        </w:rPr>
        <w:tab/>
        <w:t>Dates: From/To</w:t>
      </w:r>
    </w:p>
    <w:p w14:paraId="04BAB1B8" w14:textId="0940866F" w:rsidR="00B47215" w:rsidRDefault="00B47215" w:rsidP="00DF2FA6">
      <w:pPr>
        <w:pBdr>
          <w:bottom w:val="single" w:sz="12" w:space="1" w:color="auto"/>
        </w:pBdr>
        <w:rPr>
          <w:i/>
        </w:rPr>
      </w:pPr>
    </w:p>
    <w:p w14:paraId="0E0F804B" w14:textId="14FEA24E" w:rsidR="00B47215" w:rsidRDefault="00B47215" w:rsidP="00DF2FA6">
      <w:pPr>
        <w:rPr>
          <w:i/>
        </w:rPr>
      </w:pPr>
      <w:r>
        <w:rPr>
          <w:i/>
        </w:rPr>
        <w:t>Name of Group</w:t>
      </w:r>
      <w:r>
        <w:rPr>
          <w:i/>
        </w:rPr>
        <w:tab/>
      </w:r>
      <w:r>
        <w:rPr>
          <w:i/>
        </w:rPr>
        <w:tab/>
      </w:r>
      <w:r>
        <w:rPr>
          <w:i/>
        </w:rPr>
        <w:tab/>
      </w:r>
      <w:r>
        <w:rPr>
          <w:i/>
        </w:rPr>
        <w:tab/>
        <w:t>Positions Held</w:t>
      </w:r>
      <w:r>
        <w:rPr>
          <w:i/>
        </w:rPr>
        <w:tab/>
      </w:r>
      <w:r>
        <w:rPr>
          <w:i/>
        </w:rPr>
        <w:tab/>
      </w:r>
      <w:r>
        <w:rPr>
          <w:i/>
        </w:rPr>
        <w:tab/>
      </w:r>
      <w:r>
        <w:rPr>
          <w:i/>
        </w:rPr>
        <w:tab/>
        <w:t>Dates: From/To</w:t>
      </w:r>
    </w:p>
    <w:p w14:paraId="07A549F4" w14:textId="6B12D148" w:rsidR="00B47215" w:rsidRDefault="00B47215" w:rsidP="00DF2FA6">
      <w:pPr>
        <w:rPr>
          <w:i/>
        </w:rPr>
      </w:pPr>
    </w:p>
    <w:p w14:paraId="6F88FF73" w14:textId="77777777" w:rsidR="00112758" w:rsidRDefault="00112758" w:rsidP="00DF2FA6">
      <w:pPr>
        <w:rPr>
          <w:color w:val="5B9BD5" w:themeColor="accent1"/>
          <w:sz w:val="28"/>
        </w:rPr>
      </w:pPr>
    </w:p>
    <w:p w14:paraId="52D4C136" w14:textId="343BA72C" w:rsidR="001670AC" w:rsidRPr="001670AC" w:rsidRDefault="001670AC" w:rsidP="00DF2FA6">
      <w:pPr>
        <w:rPr>
          <w:color w:val="5B9BD5" w:themeColor="accent1"/>
          <w:sz w:val="28"/>
        </w:rPr>
      </w:pPr>
      <w:r>
        <w:rPr>
          <w:color w:val="5B9BD5" w:themeColor="accent1"/>
          <w:sz w:val="28"/>
        </w:rPr>
        <w:t>General Information</w:t>
      </w:r>
    </w:p>
    <w:p w14:paraId="2150254A" w14:textId="40D51092" w:rsidR="00DF2FA6" w:rsidRDefault="001670AC" w:rsidP="005A0ABE">
      <w:r>
        <w:t>One of the goals of Leadership Harrison County is to build a network of community leaders who can enhance their problem-solving and other leadership abilities through shared perspectives and collaboration.</w:t>
      </w:r>
    </w:p>
    <w:p w14:paraId="48E98FAC" w14:textId="4339A322" w:rsidR="001670AC" w:rsidRDefault="001670AC" w:rsidP="005A0ABE"/>
    <w:p w14:paraId="694282BF" w14:textId="052BB937" w:rsidR="001670AC" w:rsidRDefault="001670AC" w:rsidP="001670AC">
      <w:pPr>
        <w:pStyle w:val="ListParagraph"/>
        <w:numPr>
          <w:ilvl w:val="0"/>
          <w:numId w:val="28"/>
        </w:numPr>
      </w:pPr>
      <w:r>
        <w:t>What specific skills/knowledge do you hope to gain from your participation in LHC?</w:t>
      </w:r>
      <w:r w:rsidR="005C4A5D">
        <w:t xml:space="preserve"> </w:t>
      </w:r>
      <w:r>
        <w:t>___________</w:t>
      </w:r>
    </w:p>
    <w:p w14:paraId="6E10316A" w14:textId="7C4795E0" w:rsidR="001670AC" w:rsidRDefault="001670AC" w:rsidP="001670AC">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14DB101" w14:textId="6707C945" w:rsidR="001670AC" w:rsidRDefault="001670AC" w:rsidP="001670AC">
      <w:r>
        <w:t xml:space="preserve">  </w:t>
      </w:r>
    </w:p>
    <w:p w14:paraId="30C154C8" w14:textId="796D1CF0" w:rsidR="001670AC" w:rsidRDefault="001670AC" w:rsidP="001670AC">
      <w:pPr>
        <w:pStyle w:val="ListParagraph"/>
        <w:numPr>
          <w:ilvl w:val="0"/>
          <w:numId w:val="28"/>
        </w:numPr>
      </w:pPr>
      <w:r>
        <w:t>What are the most notable opportunities Harrison County has to offer?</w:t>
      </w:r>
      <w:r w:rsidR="005C4A5D">
        <w:t xml:space="preserve"> </w:t>
      </w:r>
      <w:r>
        <w:t>____________________</w:t>
      </w:r>
    </w:p>
    <w:p w14:paraId="70C630EF" w14:textId="0EE6B02C" w:rsidR="001670AC" w:rsidRDefault="001670AC" w:rsidP="001670AC">
      <w:r>
        <w:t>__________________________________________________________________________________________________________________________________________________________________________</w:t>
      </w:r>
    </w:p>
    <w:p w14:paraId="4301492C" w14:textId="54B4F93A" w:rsidR="001670AC" w:rsidRDefault="001670AC" w:rsidP="001670AC">
      <w:r>
        <w:t xml:space="preserve">  </w:t>
      </w:r>
    </w:p>
    <w:p w14:paraId="3DCA18C9" w14:textId="577E58EC" w:rsidR="001670AC" w:rsidRDefault="001670AC" w:rsidP="001670AC">
      <w:pPr>
        <w:pStyle w:val="ListParagraph"/>
        <w:numPr>
          <w:ilvl w:val="0"/>
          <w:numId w:val="28"/>
        </w:numPr>
      </w:pPr>
      <w:r>
        <w:lastRenderedPageBreak/>
        <w:t>Briefly tell why you wish to participate in Leadership Harrison County.  Include particular leadership strengths you might bring to the class perspective.</w:t>
      </w:r>
    </w:p>
    <w:p w14:paraId="2526319A" w14:textId="6FBF4A68" w:rsidR="001670AC" w:rsidRDefault="001670AC" w:rsidP="001670AC">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8966B79" w14:textId="5DA5C5D1" w:rsidR="001670AC" w:rsidRDefault="001670AC" w:rsidP="001670AC"/>
    <w:p w14:paraId="675ED08D" w14:textId="77777777" w:rsidR="00112758" w:rsidRDefault="00112758" w:rsidP="001670AC">
      <w:pPr>
        <w:rPr>
          <w:color w:val="5B9BD5" w:themeColor="accent1"/>
          <w:sz w:val="28"/>
        </w:rPr>
      </w:pPr>
    </w:p>
    <w:p w14:paraId="3BA2B9FE" w14:textId="52786142" w:rsidR="001670AC" w:rsidRDefault="00572F63" w:rsidP="001670AC">
      <w:pPr>
        <w:rPr>
          <w:color w:val="5B9BD5" w:themeColor="accent1"/>
          <w:sz w:val="28"/>
        </w:rPr>
      </w:pPr>
      <w:r>
        <w:rPr>
          <w:color w:val="5B9BD5" w:themeColor="accent1"/>
          <w:sz w:val="28"/>
        </w:rPr>
        <w:t>Employer Commitment/Tuition</w:t>
      </w:r>
    </w:p>
    <w:p w14:paraId="67129D9B" w14:textId="50353D11" w:rsidR="00572F63" w:rsidRDefault="00572F63" w:rsidP="001670AC">
      <w:pPr>
        <w:rPr>
          <w:color w:val="5B9BD5" w:themeColor="accent1"/>
          <w:sz w:val="28"/>
        </w:rPr>
      </w:pPr>
    </w:p>
    <w:p w14:paraId="25749563" w14:textId="1E88BE84" w:rsidR="00572F63" w:rsidRDefault="00572F63" w:rsidP="001670AC">
      <w:r>
        <w:t>I understand that if accepted to the Leadership Harrison County Program, there will be a tuition fee of $</w:t>
      </w:r>
      <w:r w:rsidR="00112758">
        <w:t>400</w:t>
      </w:r>
      <w:r>
        <w:t>.00 per person for Cynthiana-Harrison County Chamber members and $</w:t>
      </w:r>
      <w:r w:rsidR="00112758">
        <w:t>500</w:t>
      </w:r>
      <w:r>
        <w:t xml:space="preserve">.00 for </w:t>
      </w:r>
      <w:r w:rsidR="005C4A5D">
        <w:t>non-chamber</w:t>
      </w:r>
      <w:r>
        <w:t xml:space="preserve"> members, which shall cover all program costs, including room</w:t>
      </w:r>
      <w:r w:rsidR="00112758">
        <w:t xml:space="preserve"> and most meals</w:t>
      </w:r>
      <w:r>
        <w:t>.  This applicant has the approval of this organization and the applicant has our full support, which includes the obligated time for full participation in the Leadership Harrison County Program.</w:t>
      </w:r>
    </w:p>
    <w:p w14:paraId="30CA650E" w14:textId="5F938EA5" w:rsidR="00572F63" w:rsidRDefault="00572F63" w:rsidP="001670AC"/>
    <w:p w14:paraId="3AD43180" w14:textId="4A0C8761" w:rsidR="00572F63" w:rsidRDefault="00572F63" w:rsidP="001670AC">
      <w:r>
        <w:t>Any applicant missing 16 hours or more will be ineligible for the class trip and will not graduate from the Leadership Harrison County Program.  Absences are reviewed by the Steering Committee.  A waiver of the class trip may be approved by the steering committee under extenuating circumstances.  No portion of the tuition is refundable.</w:t>
      </w:r>
    </w:p>
    <w:p w14:paraId="5DB27066" w14:textId="218EE2EE" w:rsidR="00572F63" w:rsidRDefault="00572F63" w:rsidP="001670AC">
      <w:pPr>
        <w:pBdr>
          <w:bottom w:val="single" w:sz="12" w:space="1" w:color="auto"/>
        </w:pBdr>
      </w:pPr>
    </w:p>
    <w:p w14:paraId="55582B59" w14:textId="0B927801" w:rsidR="00572F63" w:rsidRDefault="00572F63" w:rsidP="001670AC">
      <w:pPr>
        <w:rPr>
          <w:i/>
        </w:rPr>
      </w:pPr>
      <w:r>
        <w:rPr>
          <w:i/>
        </w:rPr>
        <w:t>Organization Name</w:t>
      </w:r>
    </w:p>
    <w:p w14:paraId="0D128313" w14:textId="1A3B3909" w:rsidR="00572F63" w:rsidRDefault="00572F63" w:rsidP="001670AC">
      <w:pPr>
        <w:pBdr>
          <w:bottom w:val="single" w:sz="12" w:space="1" w:color="auto"/>
        </w:pBdr>
        <w:rPr>
          <w:i/>
        </w:rPr>
      </w:pPr>
    </w:p>
    <w:p w14:paraId="09661FCD" w14:textId="1E480593" w:rsidR="00572F63" w:rsidRPr="00572F63" w:rsidRDefault="00572F63" w:rsidP="001670AC">
      <w:pPr>
        <w:rPr>
          <w:i/>
        </w:rPr>
      </w:pPr>
      <w:r>
        <w:rPr>
          <w:i/>
        </w:rPr>
        <w:t xml:space="preserve">Signature of Sponsor/Supervisor/Employer </w:t>
      </w:r>
      <w:r>
        <w:rPr>
          <w:i/>
        </w:rPr>
        <w:tab/>
      </w:r>
      <w:r>
        <w:rPr>
          <w:i/>
        </w:rPr>
        <w:tab/>
        <w:t>Title</w:t>
      </w:r>
      <w:r>
        <w:rPr>
          <w:i/>
        </w:rPr>
        <w:tab/>
      </w:r>
      <w:r>
        <w:rPr>
          <w:i/>
        </w:rPr>
        <w:tab/>
      </w:r>
      <w:r>
        <w:rPr>
          <w:i/>
        </w:rPr>
        <w:tab/>
      </w:r>
      <w:r>
        <w:rPr>
          <w:i/>
        </w:rPr>
        <w:tab/>
        <w:t>Date</w:t>
      </w:r>
    </w:p>
    <w:p w14:paraId="6D687702" w14:textId="77777777" w:rsidR="00DF2FA6" w:rsidRPr="00DF2FA6" w:rsidRDefault="00DF2FA6" w:rsidP="005A0ABE"/>
    <w:sectPr w:rsidR="00DF2FA6" w:rsidRPr="00DF2FA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ABF6" w14:textId="77777777" w:rsidR="007E5AD6" w:rsidRDefault="007E5AD6" w:rsidP="00112758">
      <w:r>
        <w:separator/>
      </w:r>
    </w:p>
  </w:endnote>
  <w:endnote w:type="continuationSeparator" w:id="0">
    <w:p w14:paraId="6A70FB3C" w14:textId="77777777" w:rsidR="007E5AD6" w:rsidRDefault="007E5AD6" w:rsidP="0011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266142"/>
      <w:docPartObj>
        <w:docPartGallery w:val="Page Numbers (Bottom of Page)"/>
        <w:docPartUnique/>
      </w:docPartObj>
    </w:sdtPr>
    <w:sdtEndPr/>
    <w:sdtContent>
      <w:sdt>
        <w:sdtPr>
          <w:id w:val="-1769616900"/>
          <w:docPartObj>
            <w:docPartGallery w:val="Page Numbers (Top of Page)"/>
            <w:docPartUnique/>
          </w:docPartObj>
        </w:sdtPr>
        <w:sdtEndPr/>
        <w:sdtContent>
          <w:p w14:paraId="74483C1F" w14:textId="75112814" w:rsidR="00112758" w:rsidRDefault="0011275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9249BA" w14:textId="77777777" w:rsidR="00112758" w:rsidRDefault="0011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408A4" w14:textId="77777777" w:rsidR="007E5AD6" w:rsidRDefault="007E5AD6" w:rsidP="00112758">
      <w:r>
        <w:separator/>
      </w:r>
    </w:p>
  </w:footnote>
  <w:footnote w:type="continuationSeparator" w:id="0">
    <w:p w14:paraId="04D0F050" w14:textId="77777777" w:rsidR="007E5AD6" w:rsidRDefault="007E5AD6" w:rsidP="00112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483482"/>
    <w:multiLevelType w:val="hybridMultilevel"/>
    <w:tmpl w:val="84C4F4F6"/>
    <w:lvl w:ilvl="0" w:tplc="256291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410FFB"/>
    <w:multiLevelType w:val="hybridMultilevel"/>
    <w:tmpl w:val="BE4AB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63A5FEC"/>
    <w:multiLevelType w:val="hybridMultilevel"/>
    <w:tmpl w:val="783AB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502736"/>
    <w:multiLevelType w:val="hybridMultilevel"/>
    <w:tmpl w:val="92EC02F4"/>
    <w:lvl w:ilvl="0" w:tplc="101AF1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CDA5F64"/>
    <w:multiLevelType w:val="hybridMultilevel"/>
    <w:tmpl w:val="80082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434010839">
    <w:abstractNumId w:val="23"/>
  </w:num>
  <w:num w:numId="2" w16cid:durableId="2044592239">
    <w:abstractNumId w:val="12"/>
  </w:num>
  <w:num w:numId="3" w16cid:durableId="1995986176">
    <w:abstractNumId w:val="10"/>
  </w:num>
  <w:num w:numId="4" w16cid:durableId="997730124">
    <w:abstractNumId w:val="26"/>
  </w:num>
  <w:num w:numId="5" w16cid:durableId="1398897146">
    <w:abstractNumId w:val="15"/>
  </w:num>
  <w:num w:numId="6" w16cid:durableId="1494250179">
    <w:abstractNumId w:val="20"/>
  </w:num>
  <w:num w:numId="7" w16cid:durableId="1037701964">
    <w:abstractNumId w:val="22"/>
  </w:num>
  <w:num w:numId="8" w16cid:durableId="277565348">
    <w:abstractNumId w:val="9"/>
  </w:num>
  <w:num w:numId="9" w16cid:durableId="1862082838">
    <w:abstractNumId w:val="7"/>
  </w:num>
  <w:num w:numId="10" w16cid:durableId="1744832966">
    <w:abstractNumId w:val="6"/>
  </w:num>
  <w:num w:numId="11" w16cid:durableId="619533371">
    <w:abstractNumId w:val="5"/>
  </w:num>
  <w:num w:numId="12" w16cid:durableId="1922907918">
    <w:abstractNumId w:val="4"/>
  </w:num>
  <w:num w:numId="13" w16cid:durableId="1692952721">
    <w:abstractNumId w:val="8"/>
  </w:num>
  <w:num w:numId="14" w16cid:durableId="735054392">
    <w:abstractNumId w:val="3"/>
  </w:num>
  <w:num w:numId="15" w16cid:durableId="1743873146">
    <w:abstractNumId w:val="2"/>
  </w:num>
  <w:num w:numId="16" w16cid:durableId="1462922390">
    <w:abstractNumId w:val="1"/>
  </w:num>
  <w:num w:numId="17" w16cid:durableId="1667660128">
    <w:abstractNumId w:val="0"/>
  </w:num>
  <w:num w:numId="18" w16cid:durableId="493761447">
    <w:abstractNumId w:val="18"/>
  </w:num>
  <w:num w:numId="19" w16cid:durableId="552498110">
    <w:abstractNumId w:val="19"/>
  </w:num>
  <w:num w:numId="20" w16cid:durableId="1373575993">
    <w:abstractNumId w:val="25"/>
  </w:num>
  <w:num w:numId="21" w16cid:durableId="1983998461">
    <w:abstractNumId w:val="21"/>
  </w:num>
  <w:num w:numId="22" w16cid:durableId="316349166">
    <w:abstractNumId w:val="11"/>
  </w:num>
  <w:num w:numId="23" w16cid:durableId="1692992497">
    <w:abstractNumId w:val="27"/>
  </w:num>
  <w:num w:numId="24" w16cid:durableId="521362520">
    <w:abstractNumId w:val="16"/>
  </w:num>
  <w:num w:numId="25" w16cid:durableId="963542772">
    <w:abstractNumId w:val="24"/>
  </w:num>
  <w:num w:numId="26" w16cid:durableId="1501583162">
    <w:abstractNumId w:val="17"/>
  </w:num>
  <w:num w:numId="27" w16cid:durableId="1127970810">
    <w:abstractNumId w:val="13"/>
  </w:num>
  <w:num w:numId="28" w16cid:durableId="15283252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8B5"/>
    <w:rsid w:val="000B4576"/>
    <w:rsid w:val="001011C6"/>
    <w:rsid w:val="00112758"/>
    <w:rsid w:val="001670AC"/>
    <w:rsid w:val="0019484D"/>
    <w:rsid w:val="001A659F"/>
    <w:rsid w:val="001C6858"/>
    <w:rsid w:val="00223898"/>
    <w:rsid w:val="002428A0"/>
    <w:rsid w:val="002F44F9"/>
    <w:rsid w:val="004718B5"/>
    <w:rsid w:val="004D0BAE"/>
    <w:rsid w:val="00572F63"/>
    <w:rsid w:val="005A0ABE"/>
    <w:rsid w:val="005C4A5D"/>
    <w:rsid w:val="00631454"/>
    <w:rsid w:val="00645252"/>
    <w:rsid w:val="006D3D74"/>
    <w:rsid w:val="00720439"/>
    <w:rsid w:val="00736E6D"/>
    <w:rsid w:val="007D6352"/>
    <w:rsid w:val="007E5AD6"/>
    <w:rsid w:val="009B492B"/>
    <w:rsid w:val="00A60DB6"/>
    <w:rsid w:val="00A9204E"/>
    <w:rsid w:val="00AB3B0E"/>
    <w:rsid w:val="00B47215"/>
    <w:rsid w:val="00BE6C2E"/>
    <w:rsid w:val="00BE6DC8"/>
    <w:rsid w:val="00BF46C4"/>
    <w:rsid w:val="00C16271"/>
    <w:rsid w:val="00C60354"/>
    <w:rsid w:val="00C831A4"/>
    <w:rsid w:val="00D24433"/>
    <w:rsid w:val="00DC6050"/>
    <w:rsid w:val="00DF2FA6"/>
    <w:rsid w:val="00E7060F"/>
    <w:rsid w:val="00EC568E"/>
    <w:rsid w:val="00F114D9"/>
    <w:rsid w:val="00FA553A"/>
    <w:rsid w:val="00FF5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65FA"/>
  <w15:chartTrackingRefBased/>
  <w15:docId w15:val="{C4BED6E1-0B8C-4E51-86DF-3CE989E3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471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ber%20of%20Commerce\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6</TotalTime>
  <Pages>6</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tomi clifford</cp:lastModifiedBy>
  <cp:revision>8</cp:revision>
  <cp:lastPrinted>2018-03-12T18:57:00Z</cp:lastPrinted>
  <dcterms:created xsi:type="dcterms:W3CDTF">2021-04-26T17:45:00Z</dcterms:created>
  <dcterms:modified xsi:type="dcterms:W3CDTF">2022-04-21T19:33:00Z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