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730"/>
      </w:tblGrid>
      <w:tr w:rsidR="00856C35" w14:paraId="77FE9E9E" w14:textId="77777777" w:rsidTr="00C94E47">
        <w:tc>
          <w:tcPr>
            <w:tcW w:w="1350" w:type="dxa"/>
            <w:shd w:val="clear" w:color="auto" w:fill="FFC000"/>
          </w:tcPr>
          <w:p w14:paraId="74B2C72E" w14:textId="2B9A74F2" w:rsidR="00856C35" w:rsidRDefault="002D2038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8530D1" wp14:editId="4F452A20">
                  <wp:extent cx="800100" cy="9994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rmian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05" cy="100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shd w:val="clear" w:color="auto" w:fill="FFC000"/>
          </w:tcPr>
          <w:p w14:paraId="3923012F" w14:textId="77777777" w:rsidR="00C94E47" w:rsidRDefault="00C94E47" w:rsidP="00C94E47">
            <w:pPr>
              <w:pStyle w:val="CompanyName"/>
              <w:jc w:val="center"/>
              <w:rPr>
                <w:color w:val="FF0000"/>
              </w:rPr>
            </w:pPr>
          </w:p>
          <w:p w14:paraId="0990183D" w14:textId="2450028F" w:rsidR="00856C35" w:rsidRPr="00B6426C" w:rsidRDefault="00B6426C" w:rsidP="00C94E47">
            <w:pPr>
              <w:pStyle w:val="CompanyName"/>
              <w:jc w:val="center"/>
              <w:rPr>
                <w:color w:val="FF0000"/>
              </w:rPr>
            </w:pPr>
            <w:r w:rsidRPr="00B6426C">
              <w:rPr>
                <w:color w:val="FF0000"/>
              </w:rPr>
              <w:t xml:space="preserve">Shell </w:t>
            </w:r>
            <w:r w:rsidR="002D2038">
              <w:rPr>
                <w:color w:val="FF0000"/>
              </w:rPr>
              <w:t>Permian</w:t>
            </w:r>
            <w:r w:rsidRPr="00B6426C">
              <w:rPr>
                <w:color w:val="FF0000"/>
              </w:rPr>
              <w:t xml:space="preserve"> Community Grant Application</w:t>
            </w:r>
          </w:p>
        </w:tc>
      </w:tr>
      <w:tr w:rsidR="00EE6A0F" w14:paraId="7852F3C2" w14:textId="77777777" w:rsidTr="00C94E47">
        <w:tc>
          <w:tcPr>
            <w:tcW w:w="1350" w:type="dxa"/>
            <w:shd w:val="clear" w:color="auto" w:fill="FFC000"/>
          </w:tcPr>
          <w:p w14:paraId="049AE447" w14:textId="77777777" w:rsidR="00EE6A0F" w:rsidRDefault="00EE6A0F" w:rsidP="00856C35">
            <w:pPr>
              <w:rPr>
                <w:noProof/>
              </w:rPr>
            </w:pPr>
          </w:p>
          <w:p w14:paraId="6F42E638" w14:textId="4AC8636B" w:rsidR="00EE6A0F" w:rsidRPr="00856C35" w:rsidRDefault="00EE6A0F" w:rsidP="00856C35">
            <w:pPr>
              <w:rPr>
                <w:noProof/>
              </w:rPr>
            </w:pPr>
          </w:p>
        </w:tc>
        <w:tc>
          <w:tcPr>
            <w:tcW w:w="8730" w:type="dxa"/>
            <w:shd w:val="clear" w:color="auto" w:fill="FFC000"/>
          </w:tcPr>
          <w:p w14:paraId="7486F431" w14:textId="77777777" w:rsidR="00EE6A0F" w:rsidRDefault="00EE6A0F" w:rsidP="00C94E47">
            <w:pPr>
              <w:pStyle w:val="CompanyName"/>
              <w:jc w:val="center"/>
              <w:rPr>
                <w:color w:val="FF0000"/>
              </w:rPr>
            </w:pPr>
          </w:p>
        </w:tc>
      </w:tr>
    </w:tbl>
    <w:p w14:paraId="7E181805" w14:textId="4A06B320" w:rsidR="00856C35" w:rsidRPr="00EE6A0F" w:rsidRDefault="00856C35" w:rsidP="00EE6A0F">
      <w:pPr>
        <w:pStyle w:val="Heading2"/>
        <w:rPr>
          <w:sz w:val="28"/>
          <w:szCs w:val="28"/>
        </w:rPr>
      </w:pPr>
      <w:r w:rsidRPr="00EE6A0F">
        <w:rPr>
          <w:sz w:val="28"/>
          <w:szCs w:val="2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671"/>
        <w:gridCol w:w="2865"/>
        <w:gridCol w:w="668"/>
        <w:gridCol w:w="681"/>
        <w:gridCol w:w="1845"/>
      </w:tblGrid>
      <w:tr w:rsidR="00A82BA3" w:rsidRPr="005114CE" w14:paraId="28C6A3F5" w14:textId="77777777" w:rsidTr="00B6426C">
        <w:trPr>
          <w:trHeight w:val="432"/>
        </w:trPr>
        <w:tc>
          <w:tcPr>
            <w:tcW w:w="1350" w:type="dxa"/>
            <w:vAlign w:val="bottom"/>
          </w:tcPr>
          <w:p w14:paraId="7D5E6522" w14:textId="77777777" w:rsidR="00A82BA3" w:rsidRPr="005114CE" w:rsidRDefault="00A82BA3" w:rsidP="00490804">
            <w:r w:rsidRPr="00D6155E">
              <w:t>Name</w:t>
            </w:r>
            <w:r w:rsidR="00B6426C">
              <w:t xml:space="preserve"> of Organization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14:paraId="295ACA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B0A1D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E12D2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31D06E2" w14:textId="27FDE0F9" w:rsidR="00A82BA3" w:rsidRPr="005114CE" w:rsidRDefault="00A82BA3" w:rsidP="00490804">
            <w:pPr>
              <w:pStyle w:val="Heading4"/>
            </w:pPr>
            <w:r w:rsidRPr="00490804">
              <w:t>Date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B9E08D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3F06C7" w14:textId="77777777" w:rsidTr="00B6426C">
        <w:tc>
          <w:tcPr>
            <w:tcW w:w="1350" w:type="dxa"/>
            <w:vAlign w:val="bottom"/>
          </w:tcPr>
          <w:p w14:paraId="678CC525" w14:textId="77777777" w:rsidR="00856C35" w:rsidRPr="00D6155E" w:rsidRDefault="00856C35" w:rsidP="00440CD8"/>
        </w:tc>
        <w:tc>
          <w:tcPr>
            <w:tcW w:w="2671" w:type="dxa"/>
            <w:tcBorders>
              <w:top w:val="single" w:sz="4" w:space="0" w:color="auto"/>
            </w:tcBorders>
            <w:vAlign w:val="bottom"/>
          </w:tcPr>
          <w:p w14:paraId="1E73FFCC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3290967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85A9B8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70D14C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BE22F58" w14:textId="77777777" w:rsidR="00856C35" w:rsidRPr="009C220D" w:rsidRDefault="00856C35" w:rsidP="00856C35"/>
        </w:tc>
      </w:tr>
    </w:tbl>
    <w:p w14:paraId="3FF3E8E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232CE2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B3A628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9E368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41AC63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C279FB" w14:textId="77777777" w:rsidTr="00871876">
        <w:tc>
          <w:tcPr>
            <w:tcW w:w="1081" w:type="dxa"/>
            <w:vAlign w:val="bottom"/>
          </w:tcPr>
          <w:p w14:paraId="421B5B0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E80D3F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F51A20C" w14:textId="77777777" w:rsidR="00856C35" w:rsidRPr="00490804" w:rsidRDefault="00856C35" w:rsidP="00490804">
            <w:pPr>
              <w:pStyle w:val="Heading3"/>
            </w:pPr>
          </w:p>
        </w:tc>
      </w:tr>
    </w:tbl>
    <w:p w14:paraId="54CE60E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EBFB06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C6986F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76C93C4" w14:textId="42EF211D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B6DA9B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1466F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9B7D66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DF5D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624EB4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162EA1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BC6D3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CA87F4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E501A1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7270B5F" w14:textId="11F677C0" w:rsidR="00841645" w:rsidRPr="005114CE" w:rsidRDefault="00841645" w:rsidP="00490804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FEC3A3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4822FB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16E44BF" w14:textId="77777777" w:rsidR="00841645" w:rsidRPr="009C220D" w:rsidRDefault="00841645" w:rsidP="00440CD8">
            <w:pPr>
              <w:pStyle w:val="FieldText"/>
            </w:pPr>
          </w:p>
        </w:tc>
      </w:tr>
    </w:tbl>
    <w:p w14:paraId="7206DCB8" w14:textId="52D277FF" w:rsidR="00856C35" w:rsidRDefault="00770F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DDD5" wp14:editId="1D7D673E">
                <wp:simplePos x="0" y="0"/>
                <wp:positionH relativeFrom="column">
                  <wp:posOffset>-66675</wp:posOffset>
                </wp:positionH>
                <wp:positionV relativeFrom="paragraph">
                  <wp:posOffset>438785</wp:posOffset>
                </wp:positionV>
                <wp:extent cx="234315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9D227" w14:textId="1FAAA903" w:rsidR="00770FCB" w:rsidRDefault="00770FCB">
                            <w:r>
                              <w:t>Organization’s Mission</w:t>
                            </w:r>
                            <w:r w:rsidR="00CC0A6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BDD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34.55pt;width:18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" filled="f" stroked="f" strokeweight=".5pt">
                <v:textbox>
                  <w:txbxContent>
                    <w:p w14:paraId="36B9D227" w14:textId="1FAAA903" w:rsidR="00770FCB" w:rsidRDefault="00770FCB">
                      <w:r>
                        <w:t>Organization’s Mission</w:t>
                      </w:r>
                      <w:r w:rsidR="00CC0A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2404"/>
        <w:gridCol w:w="720"/>
        <w:gridCol w:w="2070"/>
        <w:gridCol w:w="720"/>
        <w:gridCol w:w="2700"/>
      </w:tblGrid>
      <w:tr w:rsidR="00613129" w:rsidRPr="005114CE" w14:paraId="4E570F07" w14:textId="77777777" w:rsidTr="00B6426C">
        <w:trPr>
          <w:trHeight w:val="288"/>
        </w:trPr>
        <w:tc>
          <w:tcPr>
            <w:tcW w:w="1466" w:type="dxa"/>
            <w:vAlign w:val="bottom"/>
          </w:tcPr>
          <w:p w14:paraId="0C4E674C" w14:textId="55AEA507" w:rsidR="00613129" w:rsidRPr="005114CE" w:rsidRDefault="00B6426C" w:rsidP="00490804">
            <w:r>
              <w:t>Contact Person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14:paraId="36DD8A2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C0AC9B2" w14:textId="7C43F22D" w:rsidR="00613129" w:rsidRPr="005114CE" w:rsidRDefault="00B6426C" w:rsidP="00B6426C">
            <w:pPr>
              <w:pStyle w:val="Heading4"/>
              <w:jc w:val="left"/>
            </w:pPr>
            <w:r>
              <w:t xml:space="preserve"> Phone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4E89A5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A75CC02" w14:textId="77777777" w:rsidR="00613129" w:rsidRPr="005114CE" w:rsidRDefault="00B6426C" w:rsidP="00B6426C">
            <w:pPr>
              <w:pStyle w:val="Heading4"/>
              <w:jc w:val="center"/>
            </w:pPr>
            <w:r>
              <w:t>Email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4201875" w14:textId="77777777" w:rsidR="00613129" w:rsidRPr="009C220D" w:rsidRDefault="00613129" w:rsidP="00856C35">
            <w:pPr>
              <w:pStyle w:val="FieldText"/>
            </w:pPr>
          </w:p>
        </w:tc>
      </w:tr>
    </w:tbl>
    <w:p w14:paraId="7CE8672A" w14:textId="77777777" w:rsidR="00856C35" w:rsidRDefault="00856C35"/>
    <w:tbl>
      <w:tblPr>
        <w:tblpPr w:leftFromText="180" w:rightFromText="180" w:vertAnchor="text" w:tblpY="-2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9900"/>
      </w:tblGrid>
      <w:tr w:rsidR="00CD32E7" w:rsidRPr="005114CE" w14:paraId="21682871" w14:textId="77777777" w:rsidTr="00770FCB">
        <w:trPr>
          <w:trHeight w:val="288"/>
        </w:trPr>
        <w:tc>
          <w:tcPr>
            <w:tcW w:w="180" w:type="dxa"/>
            <w:vAlign w:val="bottom"/>
          </w:tcPr>
          <w:p w14:paraId="75D04AF0" w14:textId="5BD075D4" w:rsidR="00CD32E7" w:rsidRDefault="00CD32E7" w:rsidP="00CD32E7"/>
          <w:p w14:paraId="66807ECF" w14:textId="77777777" w:rsidR="00770FCB" w:rsidRDefault="00770FCB" w:rsidP="00CD32E7"/>
          <w:p w14:paraId="12AF69D6" w14:textId="6A450B52" w:rsidR="00770FCB" w:rsidRPr="005114CE" w:rsidRDefault="00770FCB" w:rsidP="00CD32E7"/>
        </w:tc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6E7BE0B3" w14:textId="77777777" w:rsidR="00CD32E7" w:rsidRPr="009C220D" w:rsidRDefault="00CD32E7" w:rsidP="00CD32E7">
            <w:pPr>
              <w:pStyle w:val="FieldText"/>
            </w:pPr>
          </w:p>
        </w:tc>
      </w:tr>
      <w:tr w:rsidR="00CD32E7" w:rsidRPr="005114CE" w14:paraId="0ED67F38" w14:textId="77777777" w:rsidTr="00770FCB">
        <w:trPr>
          <w:trHeight w:val="288"/>
        </w:trPr>
        <w:tc>
          <w:tcPr>
            <w:tcW w:w="180" w:type="dxa"/>
            <w:vAlign w:val="bottom"/>
          </w:tcPr>
          <w:p w14:paraId="6AFF89C0" w14:textId="712B5302" w:rsidR="00CD32E7" w:rsidRPr="005114CE" w:rsidRDefault="00CD32E7" w:rsidP="0068564C"/>
        </w:tc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41CDD7B6" w14:textId="77777777" w:rsidR="00CD32E7" w:rsidRDefault="00CD32E7" w:rsidP="0068564C">
            <w:pPr>
              <w:pStyle w:val="FieldText"/>
            </w:pPr>
          </w:p>
          <w:p w14:paraId="68548DF3" w14:textId="55192C85" w:rsidR="00770FCB" w:rsidRPr="009C220D" w:rsidRDefault="00770FCB" w:rsidP="0068564C">
            <w:pPr>
              <w:pStyle w:val="FieldText"/>
            </w:pPr>
          </w:p>
        </w:tc>
      </w:tr>
      <w:tr w:rsidR="00CD32E7" w:rsidRPr="005114CE" w14:paraId="162FE2DE" w14:textId="77777777" w:rsidTr="00770FCB">
        <w:trPr>
          <w:trHeight w:val="332"/>
        </w:trPr>
        <w:tc>
          <w:tcPr>
            <w:tcW w:w="180" w:type="dxa"/>
            <w:vAlign w:val="bottom"/>
          </w:tcPr>
          <w:p w14:paraId="55DB35F3" w14:textId="77777777" w:rsidR="00CD32E7" w:rsidRPr="005114CE" w:rsidRDefault="00CD32E7" w:rsidP="0068564C"/>
        </w:tc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14:paraId="10A87921" w14:textId="77777777" w:rsidR="00CD32E7" w:rsidRDefault="00CD32E7" w:rsidP="0068564C">
            <w:pPr>
              <w:pStyle w:val="FieldText"/>
            </w:pPr>
          </w:p>
          <w:p w14:paraId="55B1845E" w14:textId="623B1BDB" w:rsidR="00770FCB" w:rsidRPr="009C220D" w:rsidRDefault="00770FCB" w:rsidP="0068564C">
            <w:pPr>
              <w:pStyle w:val="FieldText"/>
            </w:pPr>
          </w:p>
        </w:tc>
      </w:tr>
    </w:tbl>
    <w:p w14:paraId="396BA335" w14:textId="6312D3C4" w:rsidR="00770FCB" w:rsidRDefault="00770FCB" w:rsidP="00770FCB">
      <w:pPr>
        <w:pStyle w:val="Heading2"/>
        <w:rPr>
          <w:sz w:val="28"/>
          <w:szCs w:val="28"/>
        </w:rPr>
      </w:pPr>
      <w:r w:rsidRPr="00EE6A0F">
        <w:rPr>
          <w:sz w:val="28"/>
          <w:szCs w:val="28"/>
        </w:rPr>
        <w:t>Donation Request Information</w:t>
      </w:r>
    </w:p>
    <w:p w14:paraId="6452F505" w14:textId="5D8EB375" w:rsidR="002D2038" w:rsidRDefault="002D2038" w:rsidP="002D2038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64621" w14:paraId="3963BA91" w14:textId="77777777" w:rsidTr="00064621">
        <w:tc>
          <w:tcPr>
            <w:tcW w:w="10165" w:type="dxa"/>
          </w:tcPr>
          <w:p w14:paraId="47F05F5C" w14:textId="550E9B8E" w:rsidR="00064621" w:rsidRPr="00064621" w:rsidRDefault="00064621" w:rsidP="002D2038">
            <w:pPr>
              <w:rPr>
                <w:b/>
              </w:rPr>
            </w:pPr>
            <w:r w:rsidRPr="00064621">
              <w:rPr>
                <w:b/>
              </w:rPr>
              <w:t xml:space="preserve">What PRODUCT or SERVICE can we purchase for you? (we are unable to make </w:t>
            </w:r>
            <w:r w:rsidR="000E5B0B">
              <w:rPr>
                <w:b/>
              </w:rPr>
              <w:t>check/</w:t>
            </w:r>
            <w:r w:rsidRPr="00064621">
              <w:rPr>
                <w:b/>
              </w:rPr>
              <w:t>cash donations and are limited to in-kind sponsorships).</w:t>
            </w:r>
          </w:p>
        </w:tc>
      </w:tr>
      <w:tr w:rsidR="00064621" w14:paraId="33E19DD4" w14:textId="77777777" w:rsidTr="00064621">
        <w:tc>
          <w:tcPr>
            <w:tcW w:w="10165" w:type="dxa"/>
          </w:tcPr>
          <w:p w14:paraId="5CF74ACE" w14:textId="77777777" w:rsidR="00064621" w:rsidRDefault="00064621" w:rsidP="00064621"/>
          <w:p w14:paraId="4120229C" w14:textId="77777777" w:rsidR="00064621" w:rsidRDefault="00064621" w:rsidP="00064621"/>
          <w:p w14:paraId="1062A0F7" w14:textId="77777777" w:rsidR="00064621" w:rsidRDefault="00064621" w:rsidP="00064621"/>
          <w:p w14:paraId="6B1FFAF3" w14:textId="77777777" w:rsidR="00064621" w:rsidRDefault="00064621" w:rsidP="00064621"/>
          <w:p w14:paraId="4492194E" w14:textId="32C5D8EE" w:rsidR="00064621" w:rsidRDefault="00064621" w:rsidP="00064621"/>
        </w:tc>
      </w:tr>
      <w:tr w:rsidR="00064621" w14:paraId="0810A4F3" w14:textId="77777777" w:rsidTr="00064621">
        <w:tc>
          <w:tcPr>
            <w:tcW w:w="10165" w:type="dxa"/>
          </w:tcPr>
          <w:p w14:paraId="41F91CA0" w14:textId="063C6985" w:rsidR="00064621" w:rsidRPr="00064621" w:rsidRDefault="00064621" w:rsidP="002D2038">
            <w:pPr>
              <w:rPr>
                <w:b/>
              </w:rPr>
            </w:pPr>
            <w:r w:rsidRPr="00064621">
              <w:rPr>
                <w:b/>
              </w:rPr>
              <w:t>What is the approximate dollar value of this product or service?</w:t>
            </w:r>
          </w:p>
        </w:tc>
      </w:tr>
      <w:tr w:rsidR="00064621" w14:paraId="7867F122" w14:textId="77777777" w:rsidTr="00064621">
        <w:tc>
          <w:tcPr>
            <w:tcW w:w="10165" w:type="dxa"/>
          </w:tcPr>
          <w:p w14:paraId="21956AB1" w14:textId="160ED735" w:rsidR="00064621" w:rsidRDefault="00064621" w:rsidP="002D2038"/>
          <w:p w14:paraId="5262BFF4" w14:textId="77777777" w:rsidR="00064621" w:rsidRDefault="00064621" w:rsidP="002D2038"/>
          <w:p w14:paraId="0ACD133E" w14:textId="23B63ED6" w:rsidR="00064621" w:rsidRDefault="00064621" w:rsidP="002D2038"/>
        </w:tc>
      </w:tr>
      <w:tr w:rsidR="00064621" w14:paraId="464B0D8F" w14:textId="77777777" w:rsidTr="00064621">
        <w:tc>
          <w:tcPr>
            <w:tcW w:w="10165" w:type="dxa"/>
          </w:tcPr>
          <w:p w14:paraId="0194C16B" w14:textId="4D35CAEA" w:rsidR="00064621" w:rsidRPr="00064621" w:rsidRDefault="00064621" w:rsidP="00064621">
            <w:pPr>
              <w:rPr>
                <w:b/>
              </w:rPr>
            </w:pPr>
            <w:r w:rsidRPr="00064621">
              <w:rPr>
                <w:b/>
              </w:rPr>
              <w:t>Who will this donation help?</w:t>
            </w:r>
          </w:p>
        </w:tc>
      </w:tr>
      <w:tr w:rsidR="00064621" w14:paraId="30A9DBE8" w14:textId="77777777" w:rsidTr="00064621">
        <w:tc>
          <w:tcPr>
            <w:tcW w:w="10165" w:type="dxa"/>
          </w:tcPr>
          <w:p w14:paraId="3F5E7644" w14:textId="77777777" w:rsidR="00064621" w:rsidRDefault="00064621" w:rsidP="00064621"/>
          <w:p w14:paraId="0ED9998D" w14:textId="77777777" w:rsidR="00064621" w:rsidRDefault="00064621" w:rsidP="00064621"/>
          <w:p w14:paraId="071E4E2D" w14:textId="6CEB02DC" w:rsidR="00064621" w:rsidRDefault="00064621" w:rsidP="00064621"/>
        </w:tc>
      </w:tr>
      <w:tr w:rsidR="00064621" w14:paraId="4ED6E627" w14:textId="77777777" w:rsidTr="00064621">
        <w:tc>
          <w:tcPr>
            <w:tcW w:w="10165" w:type="dxa"/>
          </w:tcPr>
          <w:p w14:paraId="6FD7CC05" w14:textId="6DBE2C12" w:rsidR="00064621" w:rsidRPr="00064621" w:rsidRDefault="00064621" w:rsidP="00064621">
            <w:pPr>
              <w:rPr>
                <w:b/>
              </w:rPr>
            </w:pPr>
            <w:r w:rsidRPr="00064621">
              <w:rPr>
                <w:b/>
              </w:rPr>
              <w:t>What kind of recognition will Shell receive as a donor?</w:t>
            </w:r>
          </w:p>
        </w:tc>
      </w:tr>
      <w:tr w:rsidR="00064621" w14:paraId="25D3004F" w14:textId="77777777" w:rsidTr="00064621">
        <w:tc>
          <w:tcPr>
            <w:tcW w:w="10165" w:type="dxa"/>
          </w:tcPr>
          <w:p w14:paraId="15D63BF7" w14:textId="77777777" w:rsidR="00064621" w:rsidRDefault="00064621" w:rsidP="00064621"/>
          <w:p w14:paraId="4140C9E0" w14:textId="77777777" w:rsidR="000E5B0B" w:rsidRDefault="000E5B0B" w:rsidP="00064621"/>
          <w:p w14:paraId="25C586D9" w14:textId="56C72981" w:rsidR="00064621" w:rsidRDefault="00064621" w:rsidP="00064621"/>
        </w:tc>
      </w:tr>
    </w:tbl>
    <w:p w14:paraId="4B62E221" w14:textId="77777777" w:rsidR="002D2038" w:rsidRDefault="002D2038" w:rsidP="002D2038"/>
    <w:p w14:paraId="58CA54FF" w14:textId="180E372B" w:rsidR="000916CE" w:rsidRDefault="000916CE" w:rsidP="00871876">
      <w:pPr>
        <w:pStyle w:val="Heading2"/>
        <w:rPr>
          <w:sz w:val="28"/>
          <w:szCs w:val="28"/>
        </w:rPr>
      </w:pPr>
    </w:p>
    <w:p w14:paraId="74672544" w14:textId="77777777" w:rsidR="00064621" w:rsidRPr="00064621" w:rsidRDefault="00064621" w:rsidP="00064621"/>
    <w:p w14:paraId="4FB55F68" w14:textId="1ED126CD" w:rsidR="00871876" w:rsidRPr="00EE6A0F" w:rsidRDefault="00EE6A0F" w:rsidP="000916CE">
      <w:pPr>
        <w:pStyle w:val="Heading2"/>
        <w:rPr>
          <w:sz w:val="28"/>
          <w:szCs w:val="28"/>
        </w:rPr>
      </w:pPr>
      <w:r w:rsidRPr="00EE6A0F">
        <w:rPr>
          <w:sz w:val="28"/>
          <w:szCs w:val="28"/>
        </w:rPr>
        <w:lastRenderedPageBreak/>
        <w:t>Board of Directors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4590"/>
        <w:gridCol w:w="2970"/>
      </w:tblGrid>
      <w:tr w:rsidR="000916CE" w14:paraId="75B98875" w14:textId="77777777" w:rsidTr="000916CE">
        <w:tc>
          <w:tcPr>
            <w:tcW w:w="2515" w:type="dxa"/>
            <w:shd w:val="clear" w:color="auto" w:fill="FFC000"/>
          </w:tcPr>
          <w:p w14:paraId="5187317C" w14:textId="1A4B5121" w:rsidR="000916CE" w:rsidRPr="000916CE" w:rsidRDefault="000916CE" w:rsidP="00EE6A0F">
            <w:pPr>
              <w:spacing w:line="480" w:lineRule="auto"/>
              <w:rPr>
                <w:b/>
                <w:color w:val="FF0000"/>
                <w:sz w:val="20"/>
                <w:szCs w:val="20"/>
              </w:rPr>
            </w:pPr>
            <w:r w:rsidRPr="000916CE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4590" w:type="dxa"/>
            <w:shd w:val="clear" w:color="auto" w:fill="FFC000"/>
          </w:tcPr>
          <w:p w14:paraId="4A824F84" w14:textId="368C3577" w:rsidR="000916CE" w:rsidRPr="000916CE" w:rsidRDefault="00223630" w:rsidP="00EE6A0F">
            <w:pPr>
              <w:spacing w:line="48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PLACE OF EMPLOYMENT</w:t>
            </w:r>
          </w:p>
        </w:tc>
        <w:tc>
          <w:tcPr>
            <w:tcW w:w="2970" w:type="dxa"/>
            <w:shd w:val="clear" w:color="auto" w:fill="FFC000"/>
          </w:tcPr>
          <w:p w14:paraId="04316342" w14:textId="5B64B68C" w:rsidR="000916CE" w:rsidRPr="000916CE" w:rsidRDefault="00223630" w:rsidP="00EE6A0F">
            <w:pPr>
              <w:spacing w:line="48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JOB TITLE</w:t>
            </w:r>
          </w:p>
        </w:tc>
      </w:tr>
      <w:tr w:rsidR="000916CE" w14:paraId="17EBCDAA" w14:textId="77777777" w:rsidTr="000916CE">
        <w:tc>
          <w:tcPr>
            <w:tcW w:w="2515" w:type="dxa"/>
          </w:tcPr>
          <w:p w14:paraId="69B4D428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593BF2D9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6BE05362" w14:textId="40A57550" w:rsidR="000916CE" w:rsidRDefault="000916CE" w:rsidP="00EE6A0F">
            <w:pPr>
              <w:spacing w:line="480" w:lineRule="auto"/>
            </w:pPr>
          </w:p>
        </w:tc>
      </w:tr>
      <w:tr w:rsidR="000916CE" w14:paraId="28412625" w14:textId="77777777" w:rsidTr="000916CE">
        <w:tc>
          <w:tcPr>
            <w:tcW w:w="2515" w:type="dxa"/>
          </w:tcPr>
          <w:p w14:paraId="3BC132FD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7DCDDAF0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5D5530E2" w14:textId="4282C4F9" w:rsidR="000916CE" w:rsidRDefault="000916CE" w:rsidP="00EE6A0F">
            <w:pPr>
              <w:spacing w:line="480" w:lineRule="auto"/>
            </w:pPr>
          </w:p>
        </w:tc>
      </w:tr>
      <w:tr w:rsidR="000916CE" w14:paraId="7A74FD97" w14:textId="77777777" w:rsidTr="000916CE">
        <w:tc>
          <w:tcPr>
            <w:tcW w:w="2515" w:type="dxa"/>
          </w:tcPr>
          <w:p w14:paraId="16659B7B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530A8C35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56B1B4E1" w14:textId="56385209" w:rsidR="000916CE" w:rsidRDefault="000916CE" w:rsidP="00EE6A0F">
            <w:pPr>
              <w:spacing w:line="480" w:lineRule="auto"/>
            </w:pPr>
          </w:p>
        </w:tc>
      </w:tr>
      <w:tr w:rsidR="000916CE" w14:paraId="084D831C" w14:textId="77777777" w:rsidTr="000916CE">
        <w:tc>
          <w:tcPr>
            <w:tcW w:w="2515" w:type="dxa"/>
          </w:tcPr>
          <w:p w14:paraId="365D64C4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37EF8EB1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7C41EDD2" w14:textId="24725BC5" w:rsidR="000916CE" w:rsidRDefault="000916CE" w:rsidP="00EE6A0F">
            <w:pPr>
              <w:spacing w:line="480" w:lineRule="auto"/>
            </w:pPr>
          </w:p>
        </w:tc>
      </w:tr>
      <w:tr w:rsidR="000916CE" w14:paraId="76B13C22" w14:textId="77777777" w:rsidTr="000916CE">
        <w:tc>
          <w:tcPr>
            <w:tcW w:w="2515" w:type="dxa"/>
          </w:tcPr>
          <w:p w14:paraId="4C3DBE5C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77BCB3D3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1D4B8EC7" w14:textId="3EFE1B27" w:rsidR="000916CE" w:rsidRDefault="000916CE" w:rsidP="00EE6A0F">
            <w:pPr>
              <w:spacing w:line="480" w:lineRule="auto"/>
            </w:pPr>
          </w:p>
        </w:tc>
      </w:tr>
      <w:tr w:rsidR="000916CE" w14:paraId="38E0D441" w14:textId="77777777" w:rsidTr="000916CE">
        <w:tc>
          <w:tcPr>
            <w:tcW w:w="2515" w:type="dxa"/>
          </w:tcPr>
          <w:p w14:paraId="007C841B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43E4B9BA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38B5FE12" w14:textId="0823C475" w:rsidR="000916CE" w:rsidRDefault="000916CE" w:rsidP="00EE6A0F">
            <w:pPr>
              <w:spacing w:line="480" w:lineRule="auto"/>
            </w:pPr>
          </w:p>
        </w:tc>
      </w:tr>
      <w:tr w:rsidR="000916CE" w14:paraId="25876B08" w14:textId="77777777" w:rsidTr="000916CE">
        <w:tc>
          <w:tcPr>
            <w:tcW w:w="2515" w:type="dxa"/>
          </w:tcPr>
          <w:p w14:paraId="67CC9E1C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2FDA93BB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6F623490" w14:textId="507B7C68" w:rsidR="000916CE" w:rsidRDefault="000916CE" w:rsidP="00EE6A0F">
            <w:pPr>
              <w:spacing w:line="480" w:lineRule="auto"/>
            </w:pPr>
          </w:p>
        </w:tc>
      </w:tr>
      <w:tr w:rsidR="000916CE" w14:paraId="521FB03F" w14:textId="77777777" w:rsidTr="000916CE">
        <w:tc>
          <w:tcPr>
            <w:tcW w:w="2515" w:type="dxa"/>
          </w:tcPr>
          <w:p w14:paraId="5721C8FA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46280C11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0963BB93" w14:textId="04DC4648" w:rsidR="000916CE" w:rsidRDefault="000916CE" w:rsidP="00EE6A0F">
            <w:pPr>
              <w:spacing w:line="480" w:lineRule="auto"/>
            </w:pPr>
          </w:p>
        </w:tc>
      </w:tr>
      <w:tr w:rsidR="000916CE" w14:paraId="618F08D4" w14:textId="77777777" w:rsidTr="000916CE">
        <w:tc>
          <w:tcPr>
            <w:tcW w:w="2515" w:type="dxa"/>
          </w:tcPr>
          <w:p w14:paraId="24B9436B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725C343D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564CF63B" w14:textId="5BE22832" w:rsidR="000916CE" w:rsidRDefault="000916CE" w:rsidP="00EE6A0F">
            <w:pPr>
              <w:spacing w:line="480" w:lineRule="auto"/>
            </w:pPr>
          </w:p>
        </w:tc>
      </w:tr>
      <w:tr w:rsidR="000916CE" w14:paraId="36FC971D" w14:textId="77777777" w:rsidTr="000916CE">
        <w:tc>
          <w:tcPr>
            <w:tcW w:w="2515" w:type="dxa"/>
          </w:tcPr>
          <w:p w14:paraId="47528D39" w14:textId="77777777" w:rsidR="000916CE" w:rsidRDefault="000916CE" w:rsidP="00EE6A0F">
            <w:pPr>
              <w:spacing w:line="480" w:lineRule="auto"/>
            </w:pPr>
          </w:p>
        </w:tc>
        <w:tc>
          <w:tcPr>
            <w:tcW w:w="4590" w:type="dxa"/>
          </w:tcPr>
          <w:p w14:paraId="4500A63D" w14:textId="77777777" w:rsidR="000916CE" w:rsidRDefault="000916CE" w:rsidP="00EE6A0F">
            <w:pPr>
              <w:spacing w:line="480" w:lineRule="auto"/>
            </w:pPr>
          </w:p>
        </w:tc>
        <w:tc>
          <w:tcPr>
            <w:tcW w:w="2970" w:type="dxa"/>
          </w:tcPr>
          <w:p w14:paraId="44F64688" w14:textId="59F69AD9" w:rsidR="000916CE" w:rsidRDefault="000916CE" w:rsidP="00EE6A0F">
            <w:pPr>
              <w:spacing w:line="480" w:lineRule="auto"/>
            </w:pPr>
          </w:p>
        </w:tc>
      </w:tr>
    </w:tbl>
    <w:p w14:paraId="0F53F17F" w14:textId="77777777" w:rsidR="00BC07E3" w:rsidRDefault="00BC07E3" w:rsidP="00EE6A0F">
      <w:pPr>
        <w:spacing w:line="480" w:lineRule="auto"/>
      </w:pPr>
    </w:p>
    <w:p w14:paraId="717F1853" w14:textId="73E7BC80" w:rsidR="00871876" w:rsidRDefault="00EE6A0F" w:rsidP="00871876">
      <w:pPr>
        <w:pStyle w:val="Heading2"/>
      </w:pPr>
      <w:r>
        <w:t xml:space="preserve">Signature of Authorized </w:t>
      </w:r>
      <w:r w:rsidR="00CF3914">
        <w:t>Organization</w:t>
      </w:r>
      <w:r>
        <w:t xml:space="preserve"> Represent</w:t>
      </w:r>
      <w:r w:rsidR="00CF3914">
        <w:t>ative</w:t>
      </w:r>
    </w:p>
    <w:p w14:paraId="33D52E80" w14:textId="44536DD5" w:rsidR="00871876" w:rsidRPr="005114CE" w:rsidRDefault="00EE6A0F" w:rsidP="00490804">
      <w:pPr>
        <w:pStyle w:val="Italic"/>
      </w:pPr>
      <w:r>
        <w:t>I certify that this information is</w:t>
      </w:r>
      <w:r w:rsidR="00871876" w:rsidRPr="005114CE">
        <w:t xml:space="preserve"> true and complete to the best of my knowledge. </w:t>
      </w:r>
    </w:p>
    <w:p w14:paraId="1465B234" w14:textId="63B37F2E" w:rsidR="00871876" w:rsidRPr="00871876" w:rsidRDefault="00EE6A0F" w:rsidP="00490804">
      <w:pPr>
        <w:pStyle w:val="Italic"/>
      </w:pPr>
      <w:r>
        <w:t>I realize that an application does not guarantee funding and that upon review of my application by Shell</w:t>
      </w:r>
      <w:r w:rsidR="00223630">
        <w:t>;</w:t>
      </w:r>
      <w:r>
        <w:t xml:space="preserve"> I will be notified of the outcome.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CC0B8B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C72363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49737E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8482A7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3916AF3" w14:textId="77777777" w:rsidR="000D2539" w:rsidRPr="005114CE" w:rsidRDefault="000D2539" w:rsidP="00682C69">
            <w:pPr>
              <w:pStyle w:val="FieldText"/>
            </w:pPr>
          </w:p>
        </w:tc>
      </w:tr>
    </w:tbl>
    <w:p w14:paraId="287AB5B9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C332" w14:textId="77777777" w:rsidR="00455AE6" w:rsidRDefault="00455AE6" w:rsidP="00176E67">
      <w:r>
        <w:separator/>
      </w:r>
    </w:p>
  </w:endnote>
  <w:endnote w:type="continuationSeparator" w:id="0">
    <w:p w14:paraId="14439B3E" w14:textId="77777777" w:rsidR="00455AE6" w:rsidRDefault="00455A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856797E" w14:textId="29FB1D99" w:rsidR="00176E67" w:rsidRDefault="00C86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8C9A" w14:textId="77777777" w:rsidR="00455AE6" w:rsidRDefault="00455AE6" w:rsidP="00176E67">
      <w:r>
        <w:separator/>
      </w:r>
    </w:p>
  </w:footnote>
  <w:footnote w:type="continuationSeparator" w:id="0">
    <w:p w14:paraId="778EEC60" w14:textId="77777777" w:rsidR="00455AE6" w:rsidRDefault="00455AE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6C"/>
    <w:rsid w:val="000071F7"/>
    <w:rsid w:val="00010B00"/>
    <w:rsid w:val="0002798A"/>
    <w:rsid w:val="00064621"/>
    <w:rsid w:val="00083002"/>
    <w:rsid w:val="00087B85"/>
    <w:rsid w:val="000916CE"/>
    <w:rsid w:val="000A01F1"/>
    <w:rsid w:val="000C1163"/>
    <w:rsid w:val="000C797A"/>
    <w:rsid w:val="000D2539"/>
    <w:rsid w:val="000D2BB8"/>
    <w:rsid w:val="000E5B0B"/>
    <w:rsid w:val="000F2DF4"/>
    <w:rsid w:val="000F6783"/>
    <w:rsid w:val="0010449F"/>
    <w:rsid w:val="00120C95"/>
    <w:rsid w:val="0014663E"/>
    <w:rsid w:val="00176E67"/>
    <w:rsid w:val="00180664"/>
    <w:rsid w:val="001903F7"/>
    <w:rsid w:val="0019395E"/>
    <w:rsid w:val="001D6B76"/>
    <w:rsid w:val="00211828"/>
    <w:rsid w:val="0022363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038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AE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6CEC"/>
    <w:rsid w:val="0075451A"/>
    <w:rsid w:val="007602AC"/>
    <w:rsid w:val="00770FCB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13B"/>
    <w:rsid w:val="00841645"/>
    <w:rsid w:val="00852EC6"/>
    <w:rsid w:val="00856C35"/>
    <w:rsid w:val="00871876"/>
    <w:rsid w:val="008753A7"/>
    <w:rsid w:val="0088782D"/>
    <w:rsid w:val="0089440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426C"/>
    <w:rsid w:val="00B90EC2"/>
    <w:rsid w:val="00BA268F"/>
    <w:rsid w:val="00BC07E3"/>
    <w:rsid w:val="00BE6AD9"/>
    <w:rsid w:val="00C079CA"/>
    <w:rsid w:val="00C45FDA"/>
    <w:rsid w:val="00C67741"/>
    <w:rsid w:val="00C74647"/>
    <w:rsid w:val="00C76039"/>
    <w:rsid w:val="00C76480"/>
    <w:rsid w:val="00C80AD2"/>
    <w:rsid w:val="00C865DD"/>
    <w:rsid w:val="00C92A3C"/>
    <w:rsid w:val="00C92FD6"/>
    <w:rsid w:val="00C94E47"/>
    <w:rsid w:val="00CC0A6D"/>
    <w:rsid w:val="00CD32E7"/>
    <w:rsid w:val="00CE5DC7"/>
    <w:rsid w:val="00CE7D54"/>
    <w:rsid w:val="00CF391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6A0F"/>
    <w:rsid w:val="00F775E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FAF05"/>
  <w15:docId w15:val="{628018F0-617A-4616-B8EE-9A48B0C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Sawy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Shell Document Base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SEPCO</TermName>
          <TermId xmlns="http://schemas.microsoft.com/office/infopath/2007/PartnerControls">8dc9915e-e591-43e7-91e6-c9e8b13c25a6</TermId>
        </TermInfo>
      </Terms>
    </Shell_x0020_SharePoint_x0020_SAEF_x0020_LegalEntity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6c4ad875-5af6-45fb-9ae9-62dd1609b327</TermId>
        </TermInfo>
      </Terms>
    </Shell_x0020_SharePoint_x0020_SAEF_x0020_CountryOfJurisdictionTaxHTField0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Upstream Americas</TermName>
          <TermId xmlns="http://schemas.microsoft.com/office/infopath/2007/PartnerControls">f84094d2-b988-4b08-ac9c-4576a04889a5</TermId>
        </TermInfo>
      </Terms>
    </Shell_x0020_SharePoint_x0020_SAEF_x0020_BusinessTaxHTField0>
    <Shell_x0020_SharePoint_x0020_SAEF_x0020_Collection xmlns="http://schemas.microsoft.com/sharepoint/v3">false</Shell_x0020_SharePoint_x0020_SAEF_x0020_Collection>
    <Shell_x0020_SharePoint_x0020_SAEF_x0020_RecordStatus xmlns="http://schemas.microsoft.com/sharepoint/v3" xsi:nil="true"/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 content - Non Controlled (EAR99)</TermName>
          <TermId xmlns="http://schemas.microsoft.com/office/infopath/2007/PartnerControls">28f925a0-3150-42d2-9202-9af8bad33ffa</TermId>
        </TermInfo>
      </Terms>
    </Shell_x0020_SharePoint_x0020_SAEF_x0020_ExportControlClassificationTaxHTField0>
    <Shell_x0020_SharePoint_x0020_SAEF_x0020_WorkgroupI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Upstream _ Single File Plan - 22022</TermName>
          <TermId xmlns="http://schemas.microsoft.com/office/infopath/2007/PartnerControls">d3ed65c1-761d-4a84-a678-924ffd6ed182</TermId>
        </TermInfo>
      </Terms>
    </Shell_x0020_SharePoint_x0020_SAEF_x0020_WorkgroupIDTaxHTField0>
    <IconOverlay xmlns="http://schemas.microsoft.com/sharepoint/v4" xsi:nil="true"/>
    <TaxCatchAll xmlns="af92c5e0-ad87-4772-bd77-22dab6dab2b6">
      <Value>13</Value>
      <Value>11</Value>
      <Value>10</Value>
      <Value>9</Value>
      <Value>8</Value>
      <Value>7</Value>
      <Value>6</Value>
      <Value>5</Value>
      <Value>4</Value>
      <Value>3</Value>
      <Value>2</Value>
      <Value>1</Value>
    </TaxCatchAll>
    <Shell_x0020_SharePoint_x0020_SAEF_x0020_FilePlanRecordType xmlns="http://schemas.microsoft.com/sharepoint/v3" xsi:nil="true"/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Onshore</TermName>
          <TermId xmlns="http://schemas.microsoft.com/office/infopath/2007/PartnerControls">4c281184-1adc-49b7-8f75-8716d28fbb2c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- Records Management</TermName>
          <TermId xmlns="http://schemas.microsoft.com/office/infopath/2007/PartnerControls">1f68a0f2-47ab-4887-8df5-7c0616d5ad90</TermId>
        </TermInfo>
      </Terms>
    </Shell_x0020_SharePoint_x0020_SAEF_x0020_BusinessProcessTaxHTField0>
    <Shell_x0020_SharePoint_x0020_SAEF_x0020_KeepFileLocal xmlns="http://schemas.microsoft.com/sharepoint/v3">false</Shell_x0020_SharePoint_x0020_SAEF_x0020_KeepFileLocal>
    <Shell_x0020_SharePoint_x0020_SAEF_x0020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hell_x0020_SharePoint_x0020_SAEF_x0020_DocumentStatusTaxHTField0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SiteOwner xmlns="http://schemas.microsoft.com/sharepoint/v3">i:0#.w|americas\catherine.schantz</Shell_x0020_SharePoint_x0020_SAEF_x0020_SiteOwner>
    <Shell_x0020_SharePoint_x0020_SAEF_x0020_TRIMRecordNumber xmlns="http://schemas.microsoft.com/sharepoint/v3" xsi:nil="true"/>
    <Shell_x0020_SharePoint_x0020_SAEF_x0020_IsRecord xmlns="http://schemas.microsoft.com/sharepoint/v3" xsi:nil="true"/>
    <Shell_x0020_SharePoint_x0020_SAEF_x0020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_Information of Temporary Value (IoTV) [ARM]</TermName>
          <TermId xmlns="http://schemas.microsoft.com/office/infopath/2007/PartnerControls">dc22de30-e040-4f6f-a405-8651aa46b527</TermId>
        </TermInfo>
      </Terms>
    </Shell_x0020_SharePoint_x0020_SAEF_x0020_DocumentTypeTaxHTField0>
    <Shell_x0020_SharePoint_x0020_SAEF_x0020_SiteCollectionName xmlns="http://schemas.microsoft.com/sharepoint/v3">Unconventionals Appalachia</Shell_x0020_SharePoint_x0020_SAEF_x0020_SiteCollectionName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21aa7f98-4035-4019-a764-107acb7269af</TermId>
        </TermInfo>
      </Terms>
    </Shell_x0020_SharePoint_x0020_SAEF_x0020_SecurityClassificationTaxHTField0>
    <Shell_x0020_SharePoint_x0020_SAEF_x0020_Owner xmlns="http://schemas.microsoft.com/sharepoint/v3" xsi:nil="true"/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ddce64fb-3cb8-4cd9-8e3d-0fe554247fd1</TermId>
        </TermInfo>
      </Terms>
    </Shell_x0020_SharePoint_x0020_SAEF_x0020_GlobalFunctionTaxHTField0>
    <Shell_x0020_SharePoint_x0020_SAEF_x0020_Declarer xmlns="http://schemas.microsoft.com/sharepoint/v3" xsi:nil="true"/>
    <Shell_x0020_SharePoint_x0020_SAEF_x0020_AssetIdentifier xmlns="http://schemas.microsoft.com/sharepoint/v3" xsi:nil="true"/>
    <_dlc_DocId xmlns="af92c5e0-ad87-4772-bd77-22dab6dab2b6">AAAAB3859-38721419-2</_dlc_DocId>
    <_dlc_DocIdUrl xmlns="af92c5e0-ad87-4772-bd77-22dab6dab2b6">
      <Url>https://eu001-sp.shell.com/sites/AAAAB3859/Appalachia%20NTR/_layouts/15/DocIdRedir.aspx?ID=AAAAB3859-38721419-2</Url>
      <Description>AAAAB3859-38721419-2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A7AF6E2BE8D7554E9DB8466FFE5CDFF1" ma:contentTypeVersion="66" ma:contentTypeDescription="Shell Document Content Type" ma:contentTypeScope="" ma:versionID="87ae36ee10f15565ebc70861febc3179">
  <xsd:schema xmlns:xsd="http://www.w3.org/2001/XMLSchema" xmlns:xs="http://www.w3.org/2001/XMLSchema" xmlns:p="http://schemas.microsoft.com/office/2006/metadata/properties" xmlns:ns1="http://schemas.microsoft.com/sharepoint/v3" xmlns:ns2="af92c5e0-ad87-4772-bd77-22dab6dab2b6" xmlns:ns4="http://schemas.microsoft.com/sharepoint/v4" xmlns:ns5="9d6df0c5-0780-4609-ae8a-e891aa2105a9" targetNamespace="http://schemas.microsoft.com/office/2006/metadata/properties" ma:root="true" ma:fieldsID="b686e16ad6cac1fbde7a6dfd054671d2" ns1:_="" ns2:_="" ns4:_="" ns5:_="">
    <xsd:import namespace="http://schemas.microsoft.com/sharepoint/v3"/>
    <xsd:import namespace="af92c5e0-ad87-4772-bd77-22dab6dab2b6"/>
    <xsd:import namespace="http://schemas.microsoft.com/sharepoint/v4"/>
    <xsd:import namespace="9d6df0c5-0780-4609-ae8a-e891aa2105a9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hell_x0020_SharePoint_x0020_SAEF_x0020_SecurityClassificationTaxHTField0" minOccurs="0"/>
                <xsd:element ref="ns1:Shell_x0020_SharePoint_x0020_SAEF_x0020_ExportControlClassificationTaxHTField0" minOccurs="0"/>
                <xsd:element ref="ns1:Shell_x0020_SharePoint_x0020_SAEF_x0020_DocumentStatusTaxHTField0" minOccurs="0"/>
                <xsd:element ref="ns1:Shell_x0020_SharePoint_x0020_SAEF_x0020_DocumentTypeTaxHTField0" minOccurs="0"/>
                <xsd:element ref="ns1:Shell_x0020_SharePoint_x0020_SAEF_x0020_Owner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WorkgroupIDTaxHTField0" minOccurs="0"/>
                <xsd:element ref="ns1:Shell_x0020_SharePoint_x0020_SAEF_x0020_SiteCollectionName"/>
                <xsd:element ref="ns1:Shell_x0020_SharePoint_x0020_SAEF_x0020_SiteOwner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Collection"/>
                <xsd:element ref="ns1:Shell_x0020_SharePoint_x0020_SAEF_x0020_KeepFileLocal"/>
                <xsd:element ref="ns1:Shell_x0020_SharePoint_x0020_SAEF_x0020_AssetIdentifier" minOccurs="0"/>
                <xsd:element ref="ns2:_dlc_DocId" minOccurs="0"/>
                <xsd:element ref="ns2:_dlc_DocIdPersistId" minOccurs="0"/>
                <xsd:element ref="ns1:Shell_x0020_SharePoint_x0020_SAEF_x0020_FilePlanRecordType" minOccurs="0"/>
                <xsd:element ref="ns1:Shell_x0020_SharePoint_x0020_SAEF_x0020_RecordStatus" minOccurs="0"/>
                <xsd:element ref="ns1:Shell_x0020_SharePoint_x0020_SAEF_x0020_Declarer" minOccurs="0"/>
                <xsd:element ref="ns1:Shell_x0020_SharePoint_x0020_SAEF_x0020_IsRecord" minOccurs="0"/>
                <xsd:element ref="ns1:Shell_x0020_SharePoint_x0020_SAEF_x0020_TRIMRecordNumber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2:TaxCatchAllLabel" minOccurs="0"/>
                <xsd:element ref="ns4:IconOverlay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ell_x0020_SharePoint_x0020_SAEF_x0020_SecurityClassificationTaxHTField0" ma:index="3" ma:taxonomy="true" ma:internalName="Shell_x0020_SharePoint_x0020_SAEF_x0020_SecurityClassificationTaxHTField0" ma:taxonomyFieldName="Shell_x0020_SharePoint_x0020_SAEF_x0020_SecurityClassification" ma:displayName="Security Classification" ma:default="8;#Restricted|21aa7f98-4035-4019-a764-107acb7269af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5" nillable="true" ma:taxonomy="true" ma:internalName="Shell_x0020_SharePoint_x0020_SAEF_x0020_ExportControlClassificationTaxHTField0" ma:taxonomyFieldName="Shell_x0020_SharePoint_x0020_SAEF_x0020_ExportControlClassification" ma:displayName="Export Control" ma:readOnly="false" ma:default="9;#US content - Non Controlled (EAR99)|28f925a0-3150-42d2-9202-9af8bad33ffa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StatusTaxHTField0" ma:index="7" ma:taxonomy="true" ma:internalName="Shell_x0020_SharePoint_x0020_SAEF_x0020_DocumentStatusTaxHTField0" ma:taxonomyFieldName="Shell_x0020_SharePoint_x0020_SAEF_x0020_DocumentStatus" ma:displayName="Document Status" ma:default="11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TypeTaxHTField0" ma:index="9" ma:taxonomy="true" ma:internalName="Shell_x0020_SharePoint_x0020_SAEF_x0020_DocumentTypeTaxHTField0" ma:taxonomyFieldName="Shell_x0020_SharePoint_x0020_SAEF_x0020_DocumentType" ma:displayName="Document Type" ma:default="" ma:fieldId="{566fdc14-b4fa-46ee-a88e-e2aac7ad2eac}" ma:sspId="e3aebf70-341c-4d91-bdd3-aba9df361687" ma:termSetId="c44bbaaa-530b-481e-814c-1a89fe9de40e" ma:anchorId="352dd3f6-c8ee-4c48-93af-e62c944275c3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Owner" ma:index="12" nillable="true" ma:displayName="Owner" ma:internalName="Shell_x0020_SharePoint_x0020_SAEF_x0020_Owner">
      <xsd:simpleType>
        <xsd:restriction base="dms:Text"/>
      </xsd:simpleType>
    </xsd:element>
    <xsd:element name="Shell_x0020_SharePoint_x0020_SAEF_x0020_BusinessTaxHTField0" ma:index="13" ma:taxonomy="true" ma:internalName="Shell_x0020_SharePoint_x0020_SAEF_x0020_BusinessTaxHTField0" ma:taxonomyFieldName="Shell_x0020_SharePoint_x0020_SAEF_x0020_Business" ma:displayName="Business" ma:default="1;#Upstream Americas|f84094d2-b988-4b08-ac9c-4576a04889a5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15" ma:taxonomy="true" ma:internalName="Shell_x0020_SharePoint_x0020_SAEF_x0020_BusinessUnitRegionTaxHTField0" ma:taxonomyFieldName="Shell_x0020_SharePoint_x0020_SAEF_x0020_BusinessUnitRegion" ma:displayName="Business Unit/Region" ma:default="2;#Onshore|4c281184-1adc-49b7-8f75-8716d28fbb2c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17" ma:taxonomy="true" ma:internalName="Shell_x0020_SharePoint_x0020_SAEF_x0020_GlobalFunctionTaxHTField0" ma:taxonomyFieldName="Shell_x0020_SharePoint_x0020_SAEF_x0020_GlobalFunction" ma:displayName="Business Function" ma:default="3;#Not Applicable|ddce64fb-3cb8-4cd9-8e3d-0fe554247fd1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19" nillable="true" ma:taxonomy="true" ma:internalName="Shell_x0020_SharePoint_x0020_SAEF_x0020_BusinessProcessTaxHTField0" ma:taxonomyFieldName="Shell_x0020_SharePoint_x0020_SAEF_x0020_BusinessProcess" ma:displayName="Business Process" ma:default="10;#All - Records Management|1f68a0f2-47ab-4887-8df5-7c0616d5ad90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21" ma:taxonomy="true" ma:internalName="Shell_x0020_SharePoint_x0020_SAEF_x0020_LegalEntityTaxHTField0" ma:taxonomyFieldName="Shell_x0020_SharePoint_x0020_SAEF_x0020_LegalEntity" ma:displayName="Legal Entity" ma:default="4;#SEPCO|8dc9915e-e591-43e7-91e6-c9e8b13c25a6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WorkgroupIDTaxHTField0" ma:index="23" ma:taxonomy="true" ma:internalName="Shell_x0020_SharePoint_x0020_SAEF_x0020_WorkgroupIDTaxHTField0" ma:taxonomyFieldName="Shell_x0020_SharePoint_x0020_SAEF_x0020_WorkgroupID" ma:displayName="TRIM Workgroup" ma:default="5;#Upstream _ Single File Plan - 22022|d3ed65c1-761d-4a84-a678-924ffd6ed182" ma:fieldId="{c47cabfe-a1bc-4e26-91b8-d95c8ce41647}" ma:sspId="e3aebf70-341c-4d91-bdd3-aba9df361687" ma:termSetId="85736b86-0546-4c3b-b21c-7ab07eee05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SiteCollectionName" ma:index="25" ma:displayName="Site Collection Name" ma:default="Unconventionals Appalachia" ma:hidden="true" ma:internalName="Shell_x0020_SharePoint_x0020_SAEF_x0020_SiteCollectionName">
      <xsd:simpleType>
        <xsd:restriction base="dms:Text"/>
      </xsd:simpleType>
    </xsd:element>
    <xsd:element name="Shell_x0020_SharePoint_x0020_SAEF_x0020_SiteOwner" ma:index="26" ma:displayName="Site Owner" ma:default="i:0#.w|americas\catherine.schantz" ma:hidden="true" ma:internalName="Shell_x0020_SharePoint_x0020_SAEF_x0020_SiteOwner">
      <xsd:simpleType>
        <xsd:restriction base="dms:Text"/>
      </xsd:simpleType>
    </xsd:element>
    <xsd:element name="Shell_x0020_SharePoint_x0020_SAEF_x0020_LanguageTaxHTField0" ma:index="27" ma:taxonomy="true" ma:internalName="Shell_x0020_SharePoint_x0020_SAEF_x0020_LanguageTaxHTField0" ma:taxonomyFieldName="Shell_x0020_SharePoint_x0020_SAEF_x0020_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29" ma:taxonomy="true" ma:internalName="Shell_x0020_SharePoint_x0020_SAEF_x0020_CountryOfJurisdictionTaxHTField0" ma:taxonomyFieldName="Shell_x0020_SharePoint_x0020_SAEF_x0020_CountryOfJurisdiction" ma:displayName="Country of Jurisdiction" ma:default="7;#UNITED STATES|6c4ad875-5af6-45fb-9ae9-62dd1609b327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llection" ma:index="31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KeepFileLocal" ma:index="32" ma:displayName="Keep File Local" ma:default="0" ma:hidden="true" ma:internalName="Shell_x0020_SharePoint_x0020_SAEF_x0020_KeepFileLocal" ma:readOnly="false">
      <xsd:simpleType>
        <xsd:restriction base="dms:Boolean"/>
      </xsd:simpleType>
    </xsd:element>
    <xsd:element name="Shell_x0020_SharePoint_x0020_SAEF_x0020_AssetIdentifier" ma:index="33" nillable="true" ma:displayName="Asset Identifier" ma:hidden="true" ma:internalName="Shell_x0020_SharePoint_x0020_SAEF_x0020_AssetIdentifier">
      <xsd:simpleType>
        <xsd:restriction base="dms:Text"/>
      </xsd:simpleType>
    </xsd:element>
    <xsd:element name="Shell_x0020_SharePoint_x0020_SAEF_x0020_FilePlanRecordType" ma:index="42" nillable="true" ma:displayName="File Plan Record Type" ma:hidden="true" ma:internalName="Shell_x0020_SharePoint_x0020_SAEF_x0020_FilePlanRecordType">
      <xsd:simpleType>
        <xsd:restriction base="dms:Text"/>
      </xsd:simpleType>
    </xsd:element>
    <xsd:element name="Shell_x0020_SharePoint_x0020_SAEF_x0020_RecordStatus" ma:index="43" nillable="true" ma:displayName="Record Status" ma:hidden="true" ma:internalName="Shell_x0020_SharePoint_x0020_SAEF_x0020_RecordStatus">
      <xsd:simpleType>
        <xsd:restriction base="dms:Text"/>
      </xsd:simpleType>
    </xsd:element>
    <xsd:element name="Shell_x0020_SharePoint_x0020_SAEF_x0020_Declarer" ma:index="44" nillable="true" ma:displayName="Declarer" ma:hidden="true" ma:internalName="Shell_x0020_SharePoint_x0020_SAEF_x0020_Declarer">
      <xsd:simpleType>
        <xsd:restriction base="dms:Text"/>
      </xsd:simpleType>
    </xsd:element>
    <xsd:element name="Shell_x0020_SharePoint_x0020_SAEF_x0020_IsRecord" ma:index="45" nillable="true" ma:displayName="Is Record" ma:hidden="true" ma:internalName="Shell_x0020_SharePoint_x0020_SAEF_x0020_IsRecord">
      <xsd:simpleType>
        <xsd:restriction base="dms:Text"/>
      </xsd:simpleType>
    </xsd:element>
    <xsd:element name="Shell_x0020_SharePoint_x0020_SAEF_x0020_TRIMRecordNumber" ma:index="46" nillable="true" ma:displayName="TRIM Record Number" ma:hidden="true" ma:internalName="Shell_x0020_SharePoint_x0020_SAEF_x0020_TRIMRecordNumber">
      <xsd:simpleType>
        <xsd:restriction base="dms:Text"/>
      </xsd:simpleType>
    </xsd:element>
    <xsd:element name="_dlc_Exempt" ma:index="4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9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2c5e0-ad87-4772-bd77-22dab6dab2b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0" nillable="true" ma:displayName="Taxonomy Catch All Column" ma:hidden="true" ma:list="{37fdadda-6173-4795-a8e5-3d136476ca9b}" ma:internalName="TaxCatchAll" ma:showField="CatchAllData" ma:web="af92c5e0-ad87-4772-bd77-22dab6dab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y Catch All Column1" ma:hidden="true" ma:list="{37fdadda-6173-4795-a8e5-3d136476ca9b}" ma:internalName="TaxCatchAllLabel" ma:readOnly="true" ma:showField="CatchAllDataLabel" ma:web="af92c5e0-ad87-4772-bd77-22dab6dab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f0c5-0780-4609-ae8a-e891aa2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4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3C137-11D9-4119-AC2F-F742F653F7C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5E2B5CE-14A3-43CC-9BF7-BC864183B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7D0A30-4B54-4261-83DC-3B7633FCE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5288A-F22C-43C9-B905-CD31AE71E9E4}">
  <ds:schemaRefs>
    <ds:schemaRef ds:uri="http://schemas.openxmlformats.org/package/2006/metadata/core-properties"/>
    <ds:schemaRef ds:uri="af92c5e0-ad87-4772-bd77-22dab6dab2b6"/>
    <ds:schemaRef ds:uri="http://purl.org/dc/elements/1.1/"/>
    <ds:schemaRef ds:uri="http://schemas.microsoft.com/office/infopath/2007/PartnerControls"/>
    <ds:schemaRef ds:uri="9d6df0c5-0780-4609-ae8a-e891aa2105a9"/>
    <ds:schemaRef ds:uri="http://purl.org/dc/terms/"/>
    <ds:schemaRef ds:uri="http://schemas.microsoft.com/sharepoint/v4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E32CE0-7B67-4AFD-9C9C-ED977C522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2c5e0-ad87-4772-bd77-22dab6dab2b6"/>
    <ds:schemaRef ds:uri="http://schemas.microsoft.com/sharepoint/v4"/>
    <ds:schemaRef ds:uri="9d6df0c5-0780-4609-ae8a-e891aa21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132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Sawyer, Deborah L SEPCO-ERUP/U</dc:creator>
  <cp:keywords/>
  <cp:lastModifiedBy>Christine Dooley</cp:lastModifiedBy>
  <cp:revision>2</cp:revision>
  <cp:lastPrinted>2002-05-23T18:14:00Z</cp:lastPrinted>
  <dcterms:created xsi:type="dcterms:W3CDTF">2020-01-06T16:20:00Z</dcterms:created>
  <dcterms:modified xsi:type="dcterms:W3CDTF">2020-01-06T16:20:00Z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0x0101006F0A470EEB1140E7AA14F4CE8A50B54C0001CB1477F4DD432AA86DD56CC3887AF400A7AF6E2BE8D7554E9DB8466FFE5CDFF1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abffec40-1dc9-45fa-94ec-08c732a1469a</vt:lpwstr>
  </property>
  <property fmtid="{D5CDD505-2E9C-101B-9397-08002B2CF9AE}" pid="7" name="Shell SharePoint SAEF SecurityClassification">
    <vt:lpwstr>8;#Restricted|21aa7f98-4035-4019-a764-107acb7269af</vt:lpwstr>
  </property>
  <property fmtid="{D5CDD505-2E9C-101B-9397-08002B2CF9AE}" pid="8" name="Shell SharePoint SAEF LegalEntity">
    <vt:lpwstr>4;#SEPCO|8dc9915e-e591-43e7-91e6-c9e8b13c25a6</vt:lpwstr>
  </property>
  <property fmtid="{D5CDD505-2E9C-101B-9397-08002B2CF9AE}" pid="9" name="Shell SharePoint SAEF BusinessUnitRegion">
    <vt:lpwstr>2;#Onshore|4c281184-1adc-49b7-8f75-8716d28fbb2c</vt:lpwstr>
  </property>
  <property fmtid="{D5CDD505-2E9C-101B-9397-08002B2CF9AE}" pid="10" name="Shell SharePoint SAEF GlobalFunction">
    <vt:lpwstr>3;#Not Applicable|ddce64fb-3cb8-4cd9-8e3d-0fe554247fd1</vt:lpwstr>
  </property>
  <property fmtid="{D5CDD505-2E9C-101B-9397-08002B2CF9AE}" pid="11" name="Shell SharePoint SAEF WorkgroupID">
    <vt:lpwstr>5;#Upstream _ Single File Plan - 22022|d3ed65c1-761d-4a84-a678-924ffd6ed182</vt:lpwstr>
  </property>
  <property fmtid="{D5CDD505-2E9C-101B-9397-08002B2CF9AE}" pid="12" name="Shell SharePoint SAEF CountryOfJurisdiction">
    <vt:lpwstr>7;#UNITED STATES|6c4ad875-5af6-45fb-9ae9-62dd1609b327</vt:lpwstr>
  </property>
  <property fmtid="{D5CDD505-2E9C-101B-9397-08002B2CF9AE}" pid="13" name="Shell SharePoint SAEF ExportControlClassification">
    <vt:lpwstr>9;#US content - Non Controlled (EAR99)|28f925a0-3150-42d2-9202-9af8bad33ffa</vt:lpwstr>
  </property>
  <property fmtid="{D5CDD505-2E9C-101B-9397-08002B2CF9AE}" pid="14" name="Shell SharePoint SAEF DocumentStatus">
    <vt:lpwstr>11;#Draft|1c86f377-7d91-4c95-bd5b-c18c83fe0aa5</vt:lpwstr>
  </property>
  <property fmtid="{D5CDD505-2E9C-101B-9397-08002B2CF9AE}" pid="15" name="Shell SharePoint SAEF Language">
    <vt:lpwstr>6;#English|bd3ad5ee-f0c3-40aa-8cc8-36ef09940af3</vt:lpwstr>
  </property>
  <property fmtid="{D5CDD505-2E9C-101B-9397-08002B2CF9AE}" pid="16" name="Shell SharePoint SAEF Business">
    <vt:lpwstr>1;#Upstream Americas|f84094d2-b988-4b08-ac9c-4576a04889a5</vt:lpwstr>
  </property>
  <property fmtid="{D5CDD505-2E9C-101B-9397-08002B2CF9AE}" pid="17" name="Shell SharePoint SAEF BusinessProcess">
    <vt:lpwstr>10;#All - Records Management|1f68a0f2-47ab-4887-8df5-7c0616d5ad90</vt:lpwstr>
  </property>
  <property fmtid="{D5CDD505-2E9C-101B-9397-08002B2CF9AE}" pid="18" name="Shell SharePoint SAEF DocumentType">
    <vt:lpwstr>13;#_Information of Temporary Value (IoTV) [ARM]|dc22de30-e040-4f6f-a405-8651aa46b527</vt:lpwstr>
  </property>
</Properties>
</file>