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654A" w14:textId="77777777" w:rsidR="0036233B" w:rsidRDefault="0036233B" w:rsidP="0036233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b/>
          <w:bCs/>
          <w:color w:val="262626"/>
          <w:sz w:val="48"/>
          <w:szCs w:val="48"/>
        </w:rPr>
      </w:pPr>
      <w:r>
        <w:rPr>
          <w:rFonts w:ascii="Times" w:hAnsi="Times" w:cs="Times"/>
          <w:b/>
          <w:bCs/>
          <w:color w:val="262626"/>
          <w:sz w:val="48"/>
          <w:szCs w:val="48"/>
        </w:rPr>
        <w:t>Bring Your Own Device Policy</w:t>
      </w:r>
    </w:p>
    <w:p w14:paraId="542DCC48" w14:textId="77777777" w:rsidR="0036233B" w:rsidRPr="0036233B" w:rsidRDefault="0036233B" w:rsidP="0036233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ab/>
        <w:t>____________________</w:t>
      </w:r>
      <w:r w:rsidRPr="0036233B">
        <w:rPr>
          <w:rFonts w:ascii="Times" w:hAnsi="Times" w:cs="Times"/>
          <w:color w:val="262626"/>
        </w:rPr>
        <w:t xml:space="preserve"> grants its employees the privilege of purchasing and using smartphones and tablets of their choosing at work fo</w:t>
      </w:r>
      <w:r>
        <w:rPr>
          <w:rFonts w:ascii="Times" w:hAnsi="Times" w:cs="Times"/>
          <w:color w:val="262626"/>
        </w:rPr>
        <w:t xml:space="preserve">r their convenience. </w:t>
      </w:r>
      <w:r w:rsidR="002728C9">
        <w:rPr>
          <w:rFonts w:ascii="Times" w:hAnsi="Times" w:cs="Times"/>
          <w:color w:val="262626"/>
        </w:rPr>
        <w:t xml:space="preserve">Company </w:t>
      </w:r>
      <w:r w:rsidR="002728C9" w:rsidRPr="0036233B">
        <w:rPr>
          <w:rFonts w:ascii="Times" w:hAnsi="Times" w:cs="Times"/>
          <w:color w:val="262626"/>
        </w:rPr>
        <w:t>reserves</w:t>
      </w:r>
      <w:r w:rsidRPr="0036233B">
        <w:rPr>
          <w:rFonts w:ascii="Times" w:hAnsi="Times" w:cs="Times"/>
          <w:color w:val="262626"/>
        </w:rPr>
        <w:t xml:space="preserve"> the right to revoke this privilege if users do not abide by the policies</w:t>
      </w:r>
      <w:r>
        <w:rPr>
          <w:rFonts w:ascii="Times" w:hAnsi="Times" w:cs="Times"/>
          <w:color w:val="262626"/>
        </w:rPr>
        <w:t xml:space="preserve"> and procedures outlined below. </w:t>
      </w:r>
      <w:r w:rsidRPr="0036233B">
        <w:rPr>
          <w:rFonts w:ascii="Times" w:hAnsi="Times" w:cs="Times"/>
          <w:color w:val="262626"/>
        </w:rPr>
        <w:t>This policy is intended to protect the s</w:t>
      </w:r>
      <w:r>
        <w:rPr>
          <w:rFonts w:ascii="Times" w:hAnsi="Times" w:cs="Times"/>
          <w:color w:val="262626"/>
        </w:rPr>
        <w:t>ecurity and integrity of Company</w:t>
      </w:r>
      <w:r w:rsidRPr="0036233B">
        <w:rPr>
          <w:rFonts w:ascii="Times" w:hAnsi="Times" w:cs="Times"/>
          <w:color w:val="262626"/>
        </w:rPr>
        <w:t>’s data and technology infrastructure. Limited exceptions to the policy may occur due to variations in devices and platforms.</w:t>
      </w:r>
      <w:r>
        <w:rPr>
          <w:rFonts w:ascii="Times" w:hAnsi="Times" w:cs="Times"/>
          <w:color w:val="262626"/>
        </w:rPr>
        <w:t xml:space="preserve"> _____________</w:t>
      </w:r>
      <w:r w:rsidRPr="0036233B">
        <w:rPr>
          <w:rFonts w:ascii="Times" w:hAnsi="Times" w:cs="Times"/>
          <w:color w:val="262626"/>
        </w:rPr>
        <w:t xml:space="preserve"> employees must agree to the terms and conditions set forth in this policy in order to be able t</w:t>
      </w:r>
      <w:r>
        <w:rPr>
          <w:rFonts w:ascii="Times" w:hAnsi="Times" w:cs="Times"/>
          <w:color w:val="262626"/>
        </w:rPr>
        <w:t>o connect their devices to the C</w:t>
      </w:r>
      <w:r w:rsidRPr="0036233B">
        <w:rPr>
          <w:rFonts w:ascii="Times" w:hAnsi="Times" w:cs="Times"/>
          <w:color w:val="262626"/>
        </w:rPr>
        <w:t>ompany network.</w:t>
      </w:r>
    </w:p>
    <w:p w14:paraId="7C02BE7E" w14:textId="77777777" w:rsid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262626"/>
          <w:sz w:val="28"/>
          <w:szCs w:val="28"/>
          <w:u w:val="single"/>
        </w:rPr>
      </w:pPr>
    </w:p>
    <w:p w14:paraId="1052EDE6" w14:textId="77777777" w:rsidR="0036233B" w:rsidRP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sz w:val="28"/>
          <w:szCs w:val="28"/>
          <w:u w:val="single"/>
        </w:rPr>
      </w:pPr>
      <w:r w:rsidRPr="0036233B">
        <w:rPr>
          <w:rFonts w:ascii="Times" w:hAnsi="Times" w:cs="Times"/>
          <w:b/>
          <w:bCs/>
          <w:color w:val="262626"/>
          <w:sz w:val="28"/>
          <w:szCs w:val="28"/>
          <w:u w:val="single"/>
        </w:rPr>
        <w:t>Acceptable Use</w:t>
      </w:r>
    </w:p>
    <w:p w14:paraId="587D496D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C</w:t>
      </w:r>
      <w:r w:rsidRPr="0036233B">
        <w:rPr>
          <w:rFonts w:ascii="Times" w:hAnsi="Times" w:cs="Times"/>
          <w:color w:val="262626"/>
        </w:rPr>
        <w:t>ompany defines acceptable business use as activities that directly or indirectly sup</w:t>
      </w:r>
      <w:r>
        <w:rPr>
          <w:rFonts w:ascii="Times" w:hAnsi="Times" w:cs="Times"/>
          <w:color w:val="262626"/>
        </w:rPr>
        <w:t>port the business of ________________</w:t>
      </w:r>
      <w:r w:rsidRPr="0036233B">
        <w:rPr>
          <w:rFonts w:ascii="Times" w:hAnsi="Times" w:cs="Times"/>
          <w:color w:val="262626"/>
        </w:rPr>
        <w:t>.</w:t>
      </w:r>
    </w:p>
    <w:p w14:paraId="5976AF44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C</w:t>
      </w:r>
      <w:r w:rsidRPr="0036233B">
        <w:rPr>
          <w:rFonts w:ascii="Times" w:hAnsi="Times" w:cs="Times"/>
          <w:color w:val="262626"/>
        </w:rPr>
        <w:t>ompany defines acceptable personal use on company time as reasonable and limited personal communication or recreation, such as reading or game playing.</w:t>
      </w:r>
    </w:p>
    <w:p w14:paraId="392EA749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Employees are blocked from accessing certain websites during work hours/while connected to the corporate ne</w:t>
      </w:r>
      <w:r>
        <w:rPr>
          <w:rFonts w:ascii="Times" w:hAnsi="Times" w:cs="Times"/>
          <w:color w:val="262626"/>
        </w:rPr>
        <w:t>twork at the discretion of the C</w:t>
      </w:r>
      <w:r w:rsidRPr="0036233B">
        <w:rPr>
          <w:rFonts w:ascii="Times" w:hAnsi="Times" w:cs="Times"/>
          <w:color w:val="262626"/>
        </w:rPr>
        <w:t xml:space="preserve">ompany. Such websites </w:t>
      </w:r>
      <w:r w:rsidR="002833F8">
        <w:rPr>
          <w:rFonts w:ascii="Times" w:hAnsi="Times" w:cs="Times"/>
          <w:color w:val="262626"/>
        </w:rPr>
        <w:t>include, but are not limited to (</w:t>
      </w:r>
      <w:r w:rsidR="002833F8" w:rsidRPr="002833F8">
        <w:rPr>
          <w:rFonts w:ascii="Times" w:hAnsi="Times" w:cs="Times"/>
          <w:color w:val="262626"/>
          <w:highlight w:val="yellow"/>
        </w:rPr>
        <w:t>Identify websites</w:t>
      </w:r>
      <w:r>
        <w:rPr>
          <w:rFonts w:ascii="Times" w:hAnsi="Times" w:cs="Times"/>
          <w:color w:val="262626"/>
        </w:rPr>
        <w:t>)</w:t>
      </w:r>
      <w:r w:rsidR="002833F8">
        <w:rPr>
          <w:rFonts w:ascii="Times" w:hAnsi="Times" w:cs="Times"/>
          <w:color w:val="262626"/>
        </w:rPr>
        <w:t>.</w:t>
      </w:r>
    </w:p>
    <w:p w14:paraId="4DD45E5B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Devices’ camera and/or video capabilities </w:t>
      </w:r>
      <w:r w:rsidRPr="002833F8">
        <w:rPr>
          <w:rFonts w:ascii="Times" w:hAnsi="Times" w:cs="Times"/>
          <w:color w:val="262626"/>
          <w:highlight w:val="yellow"/>
        </w:rPr>
        <w:t>are/are not</w:t>
      </w:r>
      <w:r w:rsidRPr="0036233B">
        <w:rPr>
          <w:rFonts w:ascii="Times" w:hAnsi="Times" w:cs="Times"/>
          <w:color w:val="262626"/>
        </w:rPr>
        <w:t xml:space="preserve"> disabled while on-site.</w:t>
      </w:r>
    </w:p>
    <w:p w14:paraId="6734A3CB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Devices may not be used at any time to:</w:t>
      </w:r>
    </w:p>
    <w:p w14:paraId="697CA1AC" w14:textId="77777777" w:rsidR="0036233B" w:rsidRPr="0036233B" w:rsidRDefault="0036233B" w:rsidP="002833F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Store or transmit illicit materials</w:t>
      </w:r>
    </w:p>
    <w:p w14:paraId="6D533825" w14:textId="77777777" w:rsidR="0036233B" w:rsidRPr="0036233B" w:rsidRDefault="0036233B" w:rsidP="002833F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Store or transmit proprietary information belonging to another company</w:t>
      </w:r>
    </w:p>
    <w:p w14:paraId="2C9DDC87" w14:textId="77777777" w:rsidR="0036233B" w:rsidRPr="0036233B" w:rsidRDefault="0036233B" w:rsidP="002833F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Harass others</w:t>
      </w:r>
    </w:p>
    <w:p w14:paraId="3F21EEE6" w14:textId="77777777" w:rsidR="0036233B" w:rsidRPr="0036233B" w:rsidRDefault="0036233B" w:rsidP="002833F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Engage in outside business activities</w:t>
      </w:r>
    </w:p>
    <w:p w14:paraId="13D6CED1" w14:textId="77777777" w:rsidR="0036233B" w:rsidRPr="0036233B" w:rsidRDefault="002833F8" w:rsidP="002833F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both"/>
        <w:rPr>
          <w:rFonts w:ascii="Times" w:hAnsi="Times" w:cs="Times"/>
          <w:color w:val="262626"/>
        </w:rPr>
      </w:pPr>
      <w:r w:rsidRPr="002833F8">
        <w:rPr>
          <w:rFonts w:ascii="Times" w:hAnsi="Times" w:cs="Times"/>
          <w:color w:val="262626"/>
          <w:highlight w:val="yellow"/>
        </w:rPr>
        <w:t>Additional restrictions as appropriate</w:t>
      </w:r>
      <w:r>
        <w:rPr>
          <w:rFonts w:ascii="Times" w:hAnsi="Times" w:cs="Times"/>
          <w:color w:val="262626"/>
        </w:rPr>
        <w:t>.</w:t>
      </w:r>
    </w:p>
    <w:p w14:paraId="32C8D290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The following apps are allowed: (</w:t>
      </w:r>
      <w:r w:rsidRPr="002833F8">
        <w:rPr>
          <w:rFonts w:ascii="Times" w:hAnsi="Times" w:cs="Times"/>
          <w:color w:val="262626"/>
          <w:highlight w:val="yellow"/>
        </w:rPr>
        <w:t>include a detailed list of apps, such as weather, productivity apps, Facebook, etc., which will be permitted</w:t>
      </w:r>
      <w:r w:rsidRPr="0036233B">
        <w:rPr>
          <w:rFonts w:ascii="Times" w:hAnsi="Times" w:cs="Times"/>
          <w:color w:val="262626"/>
        </w:rPr>
        <w:t>)</w:t>
      </w:r>
    </w:p>
    <w:p w14:paraId="5D429F59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The following apps are not allowed: (</w:t>
      </w:r>
      <w:r w:rsidRPr="002833F8">
        <w:rPr>
          <w:rFonts w:ascii="Times" w:hAnsi="Times" w:cs="Times"/>
          <w:color w:val="262626"/>
          <w:highlight w:val="yellow"/>
        </w:rPr>
        <w:t>apps not downloaded through iTunes or Google Play, etc.</w:t>
      </w:r>
      <w:r w:rsidRPr="0036233B">
        <w:rPr>
          <w:rFonts w:ascii="Times" w:hAnsi="Times" w:cs="Times"/>
          <w:color w:val="262626"/>
        </w:rPr>
        <w:t>)</w:t>
      </w:r>
    </w:p>
    <w:p w14:paraId="5FE80CA5" w14:textId="77777777" w:rsidR="0036233B" w:rsidRPr="0036233B" w:rsidRDefault="0036233B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Employees may use their mobile device to access the following company-owned resources: email, cal</w:t>
      </w:r>
      <w:r w:rsidR="002833F8">
        <w:rPr>
          <w:rFonts w:ascii="Times" w:hAnsi="Times" w:cs="Times"/>
          <w:color w:val="262626"/>
        </w:rPr>
        <w:t xml:space="preserve">endars, contacts, </w:t>
      </w:r>
      <w:r w:rsidR="002728C9">
        <w:rPr>
          <w:rFonts w:ascii="Times" w:hAnsi="Times" w:cs="Times"/>
          <w:color w:val="262626"/>
        </w:rPr>
        <w:t>and documents</w:t>
      </w:r>
      <w:r w:rsidR="002833F8">
        <w:rPr>
          <w:rFonts w:ascii="Times" w:hAnsi="Times" w:cs="Times"/>
          <w:color w:val="262626"/>
        </w:rPr>
        <w:t xml:space="preserve">, </w:t>
      </w:r>
      <w:r w:rsidR="002833F8" w:rsidRPr="002833F8">
        <w:rPr>
          <w:rFonts w:ascii="Times" w:hAnsi="Times" w:cs="Times"/>
          <w:color w:val="262626"/>
          <w:highlight w:val="yellow"/>
        </w:rPr>
        <w:t>Additional as appropriate</w:t>
      </w:r>
      <w:r w:rsidRPr="0036233B">
        <w:rPr>
          <w:rFonts w:ascii="Times" w:hAnsi="Times" w:cs="Times"/>
          <w:color w:val="262626"/>
        </w:rPr>
        <w:t>.</w:t>
      </w:r>
    </w:p>
    <w:p w14:paraId="643A04AF" w14:textId="77777777" w:rsidR="0036233B" w:rsidRPr="0036233B" w:rsidRDefault="002833F8" w:rsidP="0028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Company</w:t>
      </w:r>
      <w:r w:rsidR="0036233B" w:rsidRPr="0036233B">
        <w:rPr>
          <w:rFonts w:ascii="Times" w:hAnsi="Times" w:cs="Times"/>
          <w:color w:val="262626"/>
        </w:rPr>
        <w:t xml:space="preserve"> has a zero-tolerance policy for texting or emailing while driving and only hands-free talking while driving is permitted.</w:t>
      </w:r>
    </w:p>
    <w:p w14:paraId="20D29940" w14:textId="77777777" w:rsid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262626"/>
          <w:u w:val="single"/>
        </w:rPr>
      </w:pPr>
    </w:p>
    <w:p w14:paraId="4A4DE066" w14:textId="77777777" w:rsidR="0036233B" w:rsidRP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sz w:val="28"/>
          <w:szCs w:val="28"/>
          <w:u w:val="single"/>
        </w:rPr>
      </w:pPr>
      <w:r w:rsidRPr="0036233B">
        <w:rPr>
          <w:rFonts w:ascii="Times" w:hAnsi="Times" w:cs="Times"/>
          <w:b/>
          <w:bCs/>
          <w:color w:val="262626"/>
          <w:sz w:val="28"/>
          <w:szCs w:val="28"/>
          <w:u w:val="single"/>
        </w:rPr>
        <w:t>Devices and Support</w:t>
      </w:r>
    </w:p>
    <w:p w14:paraId="28A69314" w14:textId="77777777" w:rsidR="0036233B" w:rsidRPr="0036233B" w:rsidRDefault="0036233B" w:rsidP="002833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Smartphones including iPhone, Android, Blackberry and Windows phones are allowed (</w:t>
      </w:r>
      <w:r w:rsidRPr="002833F8">
        <w:rPr>
          <w:rFonts w:ascii="Times" w:hAnsi="Times" w:cs="Times"/>
          <w:color w:val="262626"/>
          <w:highlight w:val="yellow"/>
        </w:rPr>
        <w:t xml:space="preserve">the list should be as detailed as necessary including models, </w:t>
      </w:r>
      <w:r w:rsidR="002833F8" w:rsidRPr="002833F8">
        <w:rPr>
          <w:rFonts w:ascii="Times" w:hAnsi="Times" w:cs="Times"/>
          <w:color w:val="262626"/>
          <w:highlight w:val="yellow"/>
        </w:rPr>
        <w:t>operating systems, versions</w:t>
      </w:r>
      <w:r w:rsidRPr="0036233B">
        <w:rPr>
          <w:rFonts w:ascii="Times" w:hAnsi="Times" w:cs="Times"/>
          <w:color w:val="262626"/>
        </w:rPr>
        <w:t>.).</w:t>
      </w:r>
    </w:p>
    <w:p w14:paraId="196540EE" w14:textId="77777777" w:rsidR="0036233B" w:rsidRPr="0036233B" w:rsidRDefault="0036233B" w:rsidP="002833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Tablets including iPad and Android are allowed (</w:t>
      </w:r>
      <w:r w:rsidRPr="002833F8">
        <w:rPr>
          <w:rFonts w:ascii="Times" w:hAnsi="Times" w:cs="Times"/>
          <w:color w:val="262626"/>
          <w:highlight w:val="yellow"/>
        </w:rPr>
        <w:t>the list should be as detailed as necessary including models, operating systems, ver</w:t>
      </w:r>
      <w:r w:rsidR="002833F8" w:rsidRPr="002833F8">
        <w:rPr>
          <w:rFonts w:ascii="Times" w:hAnsi="Times" w:cs="Times"/>
          <w:color w:val="262626"/>
          <w:highlight w:val="yellow"/>
        </w:rPr>
        <w:t>sions</w:t>
      </w:r>
      <w:r w:rsidRPr="0036233B">
        <w:rPr>
          <w:rFonts w:ascii="Times" w:hAnsi="Times" w:cs="Times"/>
          <w:color w:val="262626"/>
        </w:rPr>
        <w:t>.).</w:t>
      </w:r>
    </w:p>
    <w:p w14:paraId="5C78BC0E" w14:textId="77777777" w:rsidR="0036233B" w:rsidRPr="0036233B" w:rsidRDefault="0036233B" w:rsidP="002833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Connectivity issues are supported by IT; employees should/should not contact the </w:t>
      </w:r>
      <w:r w:rsidRPr="0036233B">
        <w:rPr>
          <w:rFonts w:ascii="Times" w:hAnsi="Times" w:cs="Times"/>
          <w:color w:val="262626"/>
        </w:rPr>
        <w:lastRenderedPageBreak/>
        <w:t>device manufacturer or their carrier for operating system or hardware-related issues.</w:t>
      </w:r>
    </w:p>
    <w:p w14:paraId="1ED35DDF" w14:textId="77777777" w:rsidR="0036233B" w:rsidRDefault="0036233B" w:rsidP="002833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8"/>
          <w:szCs w:val="28"/>
        </w:rPr>
      </w:pPr>
      <w:r w:rsidRPr="0036233B">
        <w:rPr>
          <w:rFonts w:ascii="Times" w:hAnsi="Times" w:cs="Times"/>
          <w:color w:val="262626"/>
        </w:rPr>
        <w:t>Devices must be presented to IT for proper job provisioning and configuration of standard apps, such as browsers, office productivity software and security tools, before they can access the network.</w:t>
      </w:r>
    </w:p>
    <w:p w14:paraId="2DC5065C" w14:textId="77777777" w:rsid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262626"/>
          <w:sz w:val="28"/>
          <w:szCs w:val="28"/>
          <w:u w:val="single"/>
        </w:rPr>
      </w:pPr>
    </w:p>
    <w:p w14:paraId="7A91C2CC" w14:textId="77777777" w:rsidR="0036233B" w:rsidRP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sz w:val="28"/>
          <w:szCs w:val="28"/>
          <w:u w:val="single"/>
        </w:rPr>
      </w:pPr>
      <w:r w:rsidRPr="0036233B">
        <w:rPr>
          <w:rFonts w:ascii="Times" w:hAnsi="Times" w:cs="Times"/>
          <w:b/>
          <w:bCs/>
          <w:color w:val="262626"/>
          <w:sz w:val="28"/>
          <w:szCs w:val="28"/>
          <w:u w:val="single"/>
        </w:rPr>
        <w:t>Reimbursement</w:t>
      </w:r>
    </w:p>
    <w:p w14:paraId="44EB01F9" w14:textId="77777777" w:rsidR="0036233B" w:rsidRPr="0036233B" w:rsidRDefault="0036233B" w:rsidP="002833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The company </w:t>
      </w:r>
      <w:r w:rsidRPr="002833F8">
        <w:rPr>
          <w:rFonts w:ascii="Times" w:hAnsi="Times" w:cs="Times"/>
          <w:color w:val="262626"/>
          <w:highlight w:val="yellow"/>
        </w:rPr>
        <w:t>will/will not</w:t>
      </w:r>
      <w:r w:rsidRPr="0036233B">
        <w:rPr>
          <w:rFonts w:ascii="Times" w:hAnsi="Times" w:cs="Times"/>
          <w:color w:val="262626"/>
        </w:rPr>
        <w:t xml:space="preserve"> reimburse the employee for a percentage of the cost of the device (include the amount of the company’s contribution), </w:t>
      </w:r>
      <w:r w:rsidRPr="002833F8">
        <w:rPr>
          <w:rFonts w:ascii="Times" w:hAnsi="Times" w:cs="Times"/>
          <w:color w:val="262626"/>
          <w:highlight w:val="yellow"/>
        </w:rPr>
        <w:t>or</w:t>
      </w:r>
      <w:r w:rsidR="002728C9">
        <w:rPr>
          <w:rFonts w:ascii="Times" w:hAnsi="Times" w:cs="Times"/>
          <w:color w:val="262626"/>
        </w:rPr>
        <w:t xml:space="preserve"> The C</w:t>
      </w:r>
      <w:r w:rsidR="002833F8">
        <w:rPr>
          <w:rFonts w:ascii="Times" w:hAnsi="Times" w:cs="Times"/>
          <w:color w:val="262626"/>
        </w:rPr>
        <w:t xml:space="preserve">ompany will contribute _________ </w:t>
      </w:r>
      <w:r w:rsidRPr="0036233B">
        <w:rPr>
          <w:rFonts w:ascii="Times" w:hAnsi="Times" w:cs="Times"/>
          <w:color w:val="262626"/>
        </w:rPr>
        <w:t>amount of money toward the cost of the device.</w:t>
      </w:r>
    </w:p>
    <w:p w14:paraId="06B77CA9" w14:textId="77777777" w:rsidR="0036233B" w:rsidRPr="0036233B" w:rsidRDefault="002728C9" w:rsidP="002833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C</w:t>
      </w:r>
      <w:r w:rsidR="0036233B" w:rsidRPr="0036233B">
        <w:rPr>
          <w:rFonts w:ascii="Times" w:hAnsi="Times" w:cs="Times"/>
          <w:color w:val="262626"/>
        </w:rPr>
        <w:t>ompany will a) pay the employee an allowance, b) cover the cost of the entire phone/data plan, c) pay half of the phone/data plan, etc.</w:t>
      </w:r>
    </w:p>
    <w:p w14:paraId="483612A5" w14:textId="77777777" w:rsidR="0036233B" w:rsidRPr="0036233B" w:rsidRDefault="002728C9" w:rsidP="002833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C</w:t>
      </w:r>
      <w:r w:rsidR="0036233B" w:rsidRPr="0036233B">
        <w:rPr>
          <w:rFonts w:ascii="Times" w:hAnsi="Times" w:cs="Times"/>
          <w:color w:val="262626"/>
        </w:rPr>
        <w:t>ompany will/will not reimburse the employee for the following charges: roaming, plan overages, etc.</w:t>
      </w:r>
    </w:p>
    <w:p w14:paraId="5D762712" w14:textId="77777777" w:rsid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262626"/>
          <w:sz w:val="28"/>
          <w:szCs w:val="28"/>
          <w:u w:val="single"/>
        </w:rPr>
      </w:pPr>
    </w:p>
    <w:p w14:paraId="18C5C34B" w14:textId="77777777" w:rsidR="0036233B" w:rsidRP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sz w:val="28"/>
          <w:szCs w:val="28"/>
          <w:u w:val="single"/>
        </w:rPr>
      </w:pPr>
      <w:r w:rsidRPr="0036233B">
        <w:rPr>
          <w:rFonts w:ascii="Times" w:hAnsi="Times" w:cs="Times"/>
          <w:b/>
          <w:bCs/>
          <w:color w:val="262626"/>
          <w:sz w:val="28"/>
          <w:szCs w:val="28"/>
          <w:u w:val="single"/>
        </w:rPr>
        <w:t>Security</w:t>
      </w:r>
    </w:p>
    <w:p w14:paraId="75E1E158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In order to prevent unauthorized access, devices must be password protected using the features of the device and a strong pass</w:t>
      </w:r>
      <w:r w:rsidR="002728C9">
        <w:rPr>
          <w:rFonts w:ascii="Times" w:hAnsi="Times" w:cs="Times"/>
          <w:color w:val="262626"/>
        </w:rPr>
        <w:t>word is required to access the C</w:t>
      </w:r>
      <w:r w:rsidRPr="0036233B">
        <w:rPr>
          <w:rFonts w:ascii="Times" w:hAnsi="Times" w:cs="Times"/>
          <w:color w:val="262626"/>
        </w:rPr>
        <w:t>ompany network.</w:t>
      </w:r>
    </w:p>
    <w:p w14:paraId="758EE9A5" w14:textId="77777777" w:rsidR="0036233B" w:rsidRPr="0036233B" w:rsidRDefault="002728C9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C</w:t>
      </w:r>
      <w:r w:rsidR="0036233B" w:rsidRPr="0036233B">
        <w:rPr>
          <w:rFonts w:ascii="Times" w:hAnsi="Times" w:cs="Times"/>
          <w:color w:val="262626"/>
        </w:rPr>
        <w:t>ompany’s</w:t>
      </w:r>
      <w:r w:rsidR="002833F8">
        <w:rPr>
          <w:rFonts w:ascii="Times" w:hAnsi="Times" w:cs="Times"/>
        </w:rPr>
        <w:t xml:space="preserve"> strong password policy</w:t>
      </w:r>
      <w:r w:rsidR="002833F8" w:rsidRPr="0036233B">
        <w:rPr>
          <w:rFonts w:ascii="Times" w:hAnsi="Times" w:cs="Times"/>
          <w:color w:val="262626"/>
        </w:rPr>
        <w:t xml:space="preserve"> </w:t>
      </w:r>
      <w:r w:rsidR="0036233B" w:rsidRPr="0036233B">
        <w:rPr>
          <w:rFonts w:ascii="Times" w:hAnsi="Times" w:cs="Times"/>
          <w:color w:val="262626"/>
        </w:rPr>
        <w:t>is: Passwords must be at least six characters and a combination of upper- and lower-case letters, numbers and symbols. Passwords will be rotated every 90</w:t>
      </w:r>
      <w:r w:rsidR="002833F8">
        <w:rPr>
          <w:rFonts w:ascii="Times" w:hAnsi="Times" w:cs="Times"/>
          <w:color w:val="262626"/>
        </w:rPr>
        <w:t xml:space="preserve"> days and the new password cannot</w:t>
      </w:r>
      <w:r w:rsidR="0036233B" w:rsidRPr="0036233B">
        <w:rPr>
          <w:rFonts w:ascii="Times" w:hAnsi="Times" w:cs="Times"/>
          <w:color w:val="262626"/>
        </w:rPr>
        <w:t xml:space="preserve"> be one of 15 previous passwords.</w:t>
      </w:r>
    </w:p>
    <w:p w14:paraId="06A668BD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The device must lock itse</w:t>
      </w:r>
      <w:r w:rsidR="002833F8">
        <w:rPr>
          <w:rFonts w:ascii="Times" w:hAnsi="Times" w:cs="Times"/>
          <w:color w:val="262626"/>
        </w:rPr>
        <w:t>lf with a password or PIN if it i</w:t>
      </w:r>
      <w:r w:rsidRPr="0036233B">
        <w:rPr>
          <w:rFonts w:ascii="Times" w:hAnsi="Times" w:cs="Times"/>
          <w:color w:val="262626"/>
        </w:rPr>
        <w:t>s idle for five minutes.</w:t>
      </w:r>
    </w:p>
    <w:p w14:paraId="390CCFA3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After five failed login attempts, the device will lock. Contact IT to regain access.</w:t>
      </w:r>
    </w:p>
    <w:p w14:paraId="3B8663CD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Rooted (Android) or jailbroken (iOS) devices are strictly forbidden from accessing the network.</w:t>
      </w:r>
    </w:p>
    <w:p w14:paraId="2DAF832B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Employees are automatically prevented from downloading, installing and using any a</w:t>
      </w:r>
      <w:r w:rsidR="002728C9">
        <w:rPr>
          <w:rFonts w:ascii="Times" w:hAnsi="Times" w:cs="Times"/>
          <w:color w:val="262626"/>
        </w:rPr>
        <w:t>pp that does not appear on the C</w:t>
      </w:r>
      <w:r w:rsidRPr="0036233B">
        <w:rPr>
          <w:rFonts w:ascii="Times" w:hAnsi="Times" w:cs="Times"/>
          <w:color w:val="262626"/>
        </w:rPr>
        <w:t>ompany’s list of approved apps.</w:t>
      </w:r>
    </w:p>
    <w:p w14:paraId="4147DE57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Smartphones and tablets that are not </w:t>
      </w:r>
      <w:r w:rsidR="002728C9">
        <w:rPr>
          <w:rFonts w:ascii="Times" w:hAnsi="Times" w:cs="Times"/>
          <w:color w:val="262626"/>
        </w:rPr>
        <w:t>on the C</w:t>
      </w:r>
      <w:r w:rsidRPr="0036233B">
        <w:rPr>
          <w:rFonts w:ascii="Times" w:hAnsi="Times" w:cs="Times"/>
          <w:color w:val="262626"/>
        </w:rPr>
        <w:t xml:space="preserve">ompany’s list of supported devices </w:t>
      </w:r>
      <w:r w:rsidRPr="002728C9">
        <w:rPr>
          <w:rFonts w:ascii="Times" w:hAnsi="Times" w:cs="Times"/>
          <w:color w:val="262626"/>
          <w:highlight w:val="yellow"/>
        </w:rPr>
        <w:t>are/are not</w:t>
      </w:r>
      <w:r w:rsidRPr="0036233B">
        <w:rPr>
          <w:rFonts w:ascii="Times" w:hAnsi="Times" w:cs="Times"/>
          <w:color w:val="262626"/>
        </w:rPr>
        <w:t xml:space="preserve"> allowed to connect to the network.</w:t>
      </w:r>
    </w:p>
    <w:p w14:paraId="7D2981A6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Smartphones and tablets belonging to employees that are for personal use only </w:t>
      </w:r>
      <w:r w:rsidRPr="002833F8">
        <w:rPr>
          <w:rFonts w:ascii="Times" w:hAnsi="Times" w:cs="Times"/>
          <w:color w:val="262626"/>
          <w:highlight w:val="yellow"/>
        </w:rPr>
        <w:t>are/are not</w:t>
      </w:r>
      <w:r w:rsidRPr="0036233B">
        <w:rPr>
          <w:rFonts w:ascii="Times" w:hAnsi="Times" w:cs="Times"/>
          <w:color w:val="262626"/>
        </w:rPr>
        <w:t xml:space="preserve"> allowed to connect to the network.</w:t>
      </w:r>
    </w:p>
    <w:p w14:paraId="3C5FB989" w14:textId="77777777" w:rsidR="0036233B" w:rsidRPr="0036233B" w:rsidRDefault="002728C9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Employees’ access to C</w:t>
      </w:r>
      <w:r w:rsidR="0036233B" w:rsidRPr="0036233B">
        <w:rPr>
          <w:rFonts w:ascii="Times" w:hAnsi="Times" w:cs="Times"/>
          <w:color w:val="262626"/>
        </w:rPr>
        <w:t>ompany data is limited based on user profiles defined by IT and automatically enforced.</w:t>
      </w:r>
    </w:p>
    <w:p w14:paraId="3F5D9CE7" w14:textId="77777777" w:rsidR="0036233B" w:rsidRPr="0036233B" w:rsidRDefault="0036233B" w:rsidP="002833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The employee’s device may be remotely wiped if 1) the device is lost, 2) the employee terminates his or her employment, 3) IT detects a data or policy breach, a virus or similar threat to</w:t>
      </w:r>
      <w:r w:rsidR="002728C9">
        <w:rPr>
          <w:rFonts w:ascii="Times" w:hAnsi="Times" w:cs="Times"/>
          <w:color w:val="262626"/>
        </w:rPr>
        <w:t xml:space="preserve"> the security of the C</w:t>
      </w:r>
      <w:r w:rsidRPr="0036233B">
        <w:rPr>
          <w:rFonts w:ascii="Times" w:hAnsi="Times" w:cs="Times"/>
          <w:color w:val="262626"/>
        </w:rPr>
        <w:t>ompany’s data and technology infrastructure.</w:t>
      </w:r>
    </w:p>
    <w:p w14:paraId="0559257C" w14:textId="77777777" w:rsid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262626"/>
          <w:sz w:val="28"/>
          <w:szCs w:val="28"/>
          <w:u w:val="single"/>
        </w:rPr>
      </w:pPr>
    </w:p>
    <w:p w14:paraId="47FFB82C" w14:textId="77777777" w:rsidR="0036233B" w:rsidRPr="0036233B" w:rsidRDefault="0036233B" w:rsidP="0036233B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sz w:val="28"/>
          <w:szCs w:val="28"/>
          <w:u w:val="single"/>
        </w:rPr>
      </w:pPr>
      <w:r w:rsidRPr="0036233B">
        <w:rPr>
          <w:rFonts w:ascii="Times" w:hAnsi="Times" w:cs="Times"/>
          <w:b/>
          <w:bCs/>
          <w:color w:val="262626"/>
          <w:sz w:val="28"/>
          <w:szCs w:val="28"/>
          <w:u w:val="single"/>
        </w:rPr>
        <w:t>Risks/Liabilities/Disclaimers</w:t>
      </w:r>
    </w:p>
    <w:p w14:paraId="38495DAE" w14:textId="77777777" w:rsidR="0036233B" w:rsidRPr="0036233B" w:rsidRDefault="0036233B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While IT will take every precaution to prevent the employee’s personal data from </w:t>
      </w:r>
      <w:r w:rsidRPr="0036233B">
        <w:rPr>
          <w:rFonts w:ascii="Times" w:hAnsi="Times" w:cs="Times"/>
          <w:color w:val="262626"/>
        </w:rPr>
        <w:lastRenderedPageBreak/>
        <w:t>being lost in the event it must remote wipe a device, it is the employee’s responsibility to take additional precautions, such as backing up email, contacts, etc.</w:t>
      </w:r>
    </w:p>
    <w:p w14:paraId="719BB30D" w14:textId="77777777" w:rsidR="0036233B" w:rsidRPr="0036233B" w:rsidRDefault="002728C9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C</w:t>
      </w:r>
      <w:r w:rsidR="0036233B" w:rsidRPr="0036233B">
        <w:rPr>
          <w:rFonts w:ascii="Times" w:hAnsi="Times" w:cs="Times"/>
          <w:color w:val="262626"/>
        </w:rPr>
        <w:t>ompany reserves the right to disconnect devices or disable services without notification.</w:t>
      </w:r>
    </w:p>
    <w:p w14:paraId="7D30E790" w14:textId="77777777" w:rsidR="0036233B" w:rsidRPr="0036233B" w:rsidRDefault="0036233B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Lost or stolen d</w:t>
      </w:r>
      <w:r w:rsidR="002728C9">
        <w:rPr>
          <w:rFonts w:ascii="Times" w:hAnsi="Times" w:cs="Times"/>
          <w:color w:val="262626"/>
        </w:rPr>
        <w:t>evices must be reported to the C</w:t>
      </w:r>
      <w:r w:rsidRPr="0036233B">
        <w:rPr>
          <w:rFonts w:ascii="Times" w:hAnsi="Times" w:cs="Times"/>
          <w:color w:val="262626"/>
        </w:rPr>
        <w:t xml:space="preserve">ompany within </w:t>
      </w:r>
      <w:r w:rsidR="002833F8">
        <w:rPr>
          <w:rFonts w:ascii="Times" w:hAnsi="Times" w:cs="Times"/>
          <w:color w:val="262626"/>
        </w:rPr>
        <w:t>twenty-four (</w:t>
      </w:r>
      <w:r w:rsidRPr="0036233B">
        <w:rPr>
          <w:rFonts w:ascii="Times" w:hAnsi="Times" w:cs="Times"/>
          <w:color w:val="262626"/>
        </w:rPr>
        <w:t>24</w:t>
      </w:r>
      <w:r w:rsidR="002833F8">
        <w:rPr>
          <w:rFonts w:ascii="Times" w:hAnsi="Times" w:cs="Times"/>
          <w:color w:val="262626"/>
        </w:rPr>
        <w:t>)</w:t>
      </w:r>
      <w:r w:rsidRPr="0036233B">
        <w:rPr>
          <w:rFonts w:ascii="Times" w:hAnsi="Times" w:cs="Times"/>
          <w:color w:val="262626"/>
        </w:rPr>
        <w:t xml:space="preserve"> hours. Employees are responsible for notifying their mobile carrier</w:t>
      </w:r>
      <w:r>
        <w:rPr>
          <w:rFonts w:ascii="Times" w:hAnsi="Times" w:cs="Times"/>
          <w:color w:val="262626"/>
          <w:sz w:val="28"/>
          <w:szCs w:val="28"/>
        </w:rPr>
        <w:t xml:space="preserve"> </w:t>
      </w:r>
      <w:r w:rsidRPr="0036233B">
        <w:rPr>
          <w:rFonts w:ascii="Times" w:hAnsi="Times" w:cs="Times"/>
          <w:color w:val="262626"/>
        </w:rPr>
        <w:t>immediately upon loss of a device.</w:t>
      </w:r>
    </w:p>
    <w:p w14:paraId="58308A9A" w14:textId="77777777" w:rsidR="0036233B" w:rsidRPr="0036233B" w:rsidRDefault="0036233B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 xml:space="preserve">The employee is expected to use his or her devices in an ethical manner </w:t>
      </w:r>
      <w:r w:rsidR="002728C9">
        <w:rPr>
          <w:rFonts w:ascii="Times" w:hAnsi="Times" w:cs="Times"/>
          <w:color w:val="262626"/>
        </w:rPr>
        <w:t>at all times and adhere to the C</w:t>
      </w:r>
      <w:r w:rsidRPr="0036233B">
        <w:rPr>
          <w:rFonts w:ascii="Times" w:hAnsi="Times" w:cs="Times"/>
          <w:color w:val="262626"/>
        </w:rPr>
        <w:t>ompany’s acceptable use policy as outlined above.</w:t>
      </w:r>
    </w:p>
    <w:p w14:paraId="5942298F" w14:textId="77777777" w:rsidR="0036233B" w:rsidRPr="0036233B" w:rsidRDefault="0036233B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The employee is personally liable for all costs associated with his or her device.</w:t>
      </w:r>
    </w:p>
    <w:p w14:paraId="5A413734" w14:textId="77777777" w:rsidR="0036233B" w:rsidRDefault="0036233B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 w:rsidRPr="0036233B">
        <w:rPr>
          <w:rFonts w:ascii="Times" w:hAnsi="Times" w:cs="Times"/>
          <w:color w:val="262626"/>
        </w:rPr>
        <w:t>The employee assumes full liability for risks including, but not limited to, t</w:t>
      </w:r>
      <w:r w:rsidR="002728C9">
        <w:rPr>
          <w:rFonts w:ascii="Times" w:hAnsi="Times" w:cs="Times"/>
          <w:color w:val="262626"/>
        </w:rPr>
        <w:t>he partial or complete loss of C</w:t>
      </w:r>
      <w:r w:rsidRPr="0036233B">
        <w:rPr>
          <w:rFonts w:ascii="Times" w:hAnsi="Times" w:cs="Times"/>
          <w:color w:val="262626"/>
        </w:rPr>
        <w:t>ompany and personal data due to an operating system crash, errors, bugs, viruses,</w:t>
      </w:r>
      <w:r w:rsidR="002728C9">
        <w:rPr>
          <w:rFonts w:ascii="Times" w:hAnsi="Times" w:cs="Times"/>
          <w:color w:val="262626"/>
        </w:rPr>
        <w:t xml:space="preserve"> malware, </w:t>
      </w:r>
      <w:r w:rsidRPr="0036233B">
        <w:rPr>
          <w:rFonts w:ascii="Times" w:hAnsi="Times" w:cs="Times"/>
          <w:color w:val="262626"/>
        </w:rPr>
        <w:t>and/or other software or hardware failures, or programming errors that render the device unusable.</w:t>
      </w:r>
    </w:p>
    <w:p w14:paraId="12EFA115" w14:textId="77777777" w:rsidR="002728C9" w:rsidRPr="0036233B" w:rsidRDefault="002728C9" w:rsidP="002833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The employee device is subject to full examination and/or review in the event of litigation, data breach, or compliance with this policy.</w:t>
      </w:r>
    </w:p>
    <w:p w14:paraId="0E035848" w14:textId="77777777" w:rsidR="002728C9" w:rsidRDefault="002728C9" w:rsidP="002833F8">
      <w:pPr>
        <w:jc w:val="both"/>
        <w:rPr>
          <w:rFonts w:ascii="Times" w:hAnsi="Times" w:cs="Times"/>
          <w:color w:val="262626"/>
        </w:rPr>
      </w:pPr>
    </w:p>
    <w:p w14:paraId="315E77BB" w14:textId="77777777" w:rsidR="002728C9" w:rsidRDefault="002728C9" w:rsidP="002833F8">
      <w:pPr>
        <w:jc w:val="both"/>
        <w:rPr>
          <w:rFonts w:ascii="Times" w:hAnsi="Times" w:cs="Times"/>
          <w:color w:val="262626"/>
        </w:rPr>
      </w:pPr>
    </w:p>
    <w:p w14:paraId="102415E8" w14:textId="77777777" w:rsidR="00383DEF" w:rsidRPr="0036233B" w:rsidRDefault="002728C9" w:rsidP="002833F8">
      <w:pPr>
        <w:jc w:val="both"/>
      </w:pPr>
      <w:r>
        <w:rPr>
          <w:rFonts w:ascii="Times" w:hAnsi="Times" w:cs="Times"/>
          <w:color w:val="262626"/>
        </w:rPr>
        <w:t>Company</w:t>
      </w:r>
      <w:r w:rsidR="0036233B" w:rsidRPr="0036233B">
        <w:rPr>
          <w:rFonts w:ascii="Times" w:hAnsi="Times" w:cs="Times"/>
          <w:color w:val="262626"/>
        </w:rPr>
        <w:t xml:space="preserve"> reserves the right to take appropriate disciplinary action up to and including termination for noncompliance with this policy.</w:t>
      </w:r>
    </w:p>
    <w:sectPr w:rsidR="00383DEF" w:rsidRPr="0036233B" w:rsidSect="002C3A3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7AEF" w14:textId="77777777" w:rsidR="005B5699" w:rsidRDefault="005B5699" w:rsidP="00BE0B4E">
      <w:r>
        <w:separator/>
      </w:r>
    </w:p>
  </w:endnote>
  <w:endnote w:type="continuationSeparator" w:id="0">
    <w:p w14:paraId="058173F1" w14:textId="77777777" w:rsidR="005B5699" w:rsidRDefault="005B5699" w:rsidP="00B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E22A" w14:textId="77777777" w:rsidR="005B5699" w:rsidRDefault="005B5699" w:rsidP="00BE0B4E">
      <w:r>
        <w:separator/>
      </w:r>
    </w:p>
  </w:footnote>
  <w:footnote w:type="continuationSeparator" w:id="0">
    <w:p w14:paraId="4E97EB26" w14:textId="77777777" w:rsidR="005B5699" w:rsidRDefault="005B5699" w:rsidP="00B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A38F" w14:textId="4F605CB2" w:rsidR="00BE0B4E" w:rsidRPr="00BE0B4E" w:rsidRDefault="00BE0B4E">
    <w:pPr>
      <w:pStyle w:val="Header"/>
      <w:rPr>
        <w:rFonts w:ascii="Arial" w:hAnsi="Arial" w:cs="Arial"/>
        <w:sz w:val="20"/>
        <w:szCs w:val="20"/>
      </w:rPr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33B"/>
    <w:rsid w:val="002728C9"/>
    <w:rsid w:val="002833F8"/>
    <w:rsid w:val="002C3A3C"/>
    <w:rsid w:val="0036233B"/>
    <w:rsid w:val="00383DEF"/>
    <w:rsid w:val="005B5699"/>
    <w:rsid w:val="00BE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ADD72"/>
  <w15:docId w15:val="{69A958E8-0026-E241-8B78-7438849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4E"/>
  </w:style>
  <w:style w:type="paragraph" w:styleId="Footer">
    <w:name w:val="footer"/>
    <w:basedOn w:val="Normal"/>
    <w:link w:val="FooterChar"/>
    <w:uiPriority w:val="99"/>
    <w:unhideWhenUsed/>
    <w:rsid w:val="00BE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929</Words>
  <Characters>5148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SFN&amp;R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Goldberg</dc:creator>
  <cp:keywords/>
  <dc:description/>
  <cp:lastModifiedBy>Elizabeth Marvel</cp:lastModifiedBy>
  <cp:revision>2</cp:revision>
  <dcterms:created xsi:type="dcterms:W3CDTF">2014-06-09T20:34:00Z</dcterms:created>
  <dcterms:modified xsi:type="dcterms:W3CDTF">2020-09-25T19:58:00Z</dcterms:modified>
</cp:coreProperties>
</file>