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2BF5" w:rsidRDefault="000804CB">
      <w:pPr>
        <w:jc w:val="center"/>
        <w:rPr>
          <w:rFonts w:ascii="Shruti" w:hAnsi="Shruti" w:cs="Shruti"/>
          <w:sz w:val="28"/>
          <w:szCs w:val="28"/>
          <w:lang w:val="en-US"/>
        </w:rPr>
      </w:pPr>
      <w:r>
        <w:rPr>
          <w:noProof/>
          <w:lang w:eastAsia="en-US"/>
        </w:rPr>
        <w:drawing>
          <wp:anchor distT="0" distB="0" distL="114935" distR="114935" simplePos="0" relativeHeight="251657728" behindDoc="0" locked="0" layoutInCell="1" allowOverlap="1">
            <wp:simplePos x="0" y="0"/>
            <wp:positionH relativeFrom="column">
              <wp:posOffset>2146935</wp:posOffset>
            </wp:positionH>
            <wp:positionV relativeFrom="paragraph">
              <wp:posOffset>-457200</wp:posOffset>
            </wp:positionV>
            <wp:extent cx="1497330" cy="108775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97330" cy="1087755"/>
                    </a:xfrm>
                    <a:prstGeom prst="rect">
                      <a:avLst/>
                    </a:prstGeom>
                    <a:solidFill>
                      <a:srgbClr val="FFFFFF"/>
                    </a:solidFill>
                    <a:ln w="9525">
                      <a:noFill/>
                      <a:miter lim="800000"/>
                      <a:headEnd/>
                      <a:tailEnd/>
                    </a:ln>
                  </pic:spPr>
                </pic:pic>
              </a:graphicData>
            </a:graphic>
          </wp:anchor>
        </w:drawing>
      </w:r>
    </w:p>
    <w:p w:rsidR="00592BF5" w:rsidRDefault="00592BF5">
      <w:pPr>
        <w:jc w:val="center"/>
        <w:rPr>
          <w:rFonts w:ascii="Shruti" w:hAnsi="Shruti" w:cs="Shruti"/>
          <w:sz w:val="28"/>
          <w:szCs w:val="28"/>
        </w:rPr>
      </w:pPr>
    </w:p>
    <w:p w:rsidR="00592BF5" w:rsidRDefault="00592BF5">
      <w:pPr>
        <w:jc w:val="center"/>
        <w:rPr>
          <w:rFonts w:ascii="Shruti" w:hAnsi="Shruti" w:cs="Shruti"/>
          <w:sz w:val="28"/>
          <w:szCs w:val="28"/>
        </w:rPr>
      </w:pPr>
    </w:p>
    <w:p w:rsidR="00592BF5" w:rsidRDefault="00592BF5">
      <w:pPr>
        <w:jc w:val="center"/>
        <w:rPr>
          <w:rFonts w:ascii="Shruti" w:hAnsi="Shruti" w:cs="Shruti"/>
          <w:sz w:val="52"/>
          <w:szCs w:val="52"/>
          <w:vertAlign w:val="superscript"/>
        </w:rPr>
      </w:pPr>
      <w:r>
        <w:rPr>
          <w:rFonts w:ascii="Shruti" w:hAnsi="Shruti" w:cs="Shruti"/>
          <w:sz w:val="28"/>
          <w:szCs w:val="28"/>
        </w:rPr>
        <w:t>Crestview Area Chamber of Commerce</w:t>
      </w:r>
    </w:p>
    <w:p w:rsidR="00592BF5" w:rsidRDefault="00517D7B">
      <w:pPr>
        <w:jc w:val="center"/>
        <w:rPr>
          <w:rFonts w:ascii="Shruti" w:hAnsi="Shruti" w:cs="Shruti"/>
          <w:sz w:val="28"/>
          <w:szCs w:val="28"/>
        </w:rPr>
      </w:pPr>
      <w:r>
        <w:rPr>
          <w:rFonts w:ascii="Shruti" w:hAnsi="Shruti" w:cs="Shruti"/>
          <w:sz w:val="52"/>
          <w:szCs w:val="52"/>
          <w:vertAlign w:val="superscript"/>
        </w:rPr>
        <w:t>“13</w:t>
      </w:r>
      <w:r w:rsidR="007A2204">
        <w:rPr>
          <w:rFonts w:ascii="Shruti" w:hAnsi="Shruti" w:cs="Shruti"/>
          <w:sz w:val="52"/>
          <w:szCs w:val="52"/>
          <w:vertAlign w:val="superscript"/>
        </w:rPr>
        <w:t>th Annual Community Health &amp; Business Expo</w:t>
      </w:r>
      <w:r w:rsidR="00592BF5">
        <w:rPr>
          <w:rFonts w:ascii="Shruti" w:hAnsi="Shruti" w:cs="Shruti"/>
          <w:sz w:val="52"/>
          <w:szCs w:val="52"/>
          <w:vertAlign w:val="superscript"/>
        </w:rPr>
        <w:t>”</w:t>
      </w:r>
    </w:p>
    <w:p w:rsidR="00592BF5" w:rsidRDefault="00F67D1C">
      <w:pPr>
        <w:jc w:val="center"/>
        <w:rPr>
          <w:rFonts w:ascii="Shruti" w:hAnsi="Shruti" w:cs="Shruti"/>
          <w:sz w:val="28"/>
          <w:szCs w:val="28"/>
        </w:rPr>
      </w:pPr>
      <w:r>
        <w:rPr>
          <w:rFonts w:ascii="Shruti" w:hAnsi="Shruti" w:cs="Shruti"/>
          <w:sz w:val="28"/>
          <w:szCs w:val="28"/>
        </w:rPr>
        <w:t>Saturday, May 16</w:t>
      </w:r>
      <w:r w:rsidR="00517D7B">
        <w:rPr>
          <w:rFonts w:ascii="Shruti" w:hAnsi="Shruti" w:cs="Shruti"/>
          <w:sz w:val="28"/>
          <w:szCs w:val="28"/>
        </w:rPr>
        <w:t>th, 2020</w:t>
      </w:r>
    </w:p>
    <w:p w:rsidR="00592BF5" w:rsidRDefault="00592BF5">
      <w:pPr>
        <w:jc w:val="center"/>
        <w:rPr>
          <w:rFonts w:ascii="Shruti" w:hAnsi="Shruti" w:cs="Shruti"/>
          <w:sz w:val="28"/>
          <w:szCs w:val="28"/>
        </w:rPr>
      </w:pPr>
      <w:r>
        <w:rPr>
          <w:rFonts w:ascii="Shruti" w:hAnsi="Shruti" w:cs="Shruti"/>
          <w:sz w:val="28"/>
          <w:szCs w:val="28"/>
        </w:rPr>
        <w:t>9 am – 12 pm</w:t>
      </w:r>
    </w:p>
    <w:p w:rsidR="00592BF5" w:rsidRDefault="00592BF5">
      <w:pPr>
        <w:ind w:left="-720"/>
        <w:rPr>
          <w:rFonts w:ascii="Shruti" w:hAnsi="Shruti" w:cs="Shruti"/>
          <w:sz w:val="28"/>
          <w:szCs w:val="28"/>
        </w:rPr>
      </w:pPr>
    </w:p>
    <w:p w:rsidR="00592BF5" w:rsidRDefault="007A2204">
      <w:pPr>
        <w:ind w:left="-720" w:right="-630"/>
        <w:rPr>
          <w:rFonts w:ascii="Shruti" w:hAnsi="Shruti" w:cs="Shruti"/>
          <w:sz w:val="20"/>
          <w:szCs w:val="20"/>
        </w:rPr>
      </w:pPr>
      <w:r>
        <w:rPr>
          <w:rFonts w:ascii="Shruti" w:hAnsi="Shruti" w:cs="Shruti"/>
          <w:sz w:val="20"/>
          <w:szCs w:val="20"/>
        </w:rPr>
        <w:t>The Health and Wellness</w:t>
      </w:r>
      <w:r w:rsidR="00592BF5">
        <w:rPr>
          <w:rFonts w:ascii="Shruti" w:hAnsi="Shruti" w:cs="Shruti"/>
          <w:sz w:val="20"/>
          <w:szCs w:val="20"/>
        </w:rPr>
        <w:t xml:space="preserve"> Committee of the Crestview Area Chamber of Commerce is</w:t>
      </w:r>
      <w:r>
        <w:rPr>
          <w:rFonts w:ascii="Shruti" w:hAnsi="Shruti" w:cs="Shruti"/>
          <w:sz w:val="20"/>
          <w:szCs w:val="20"/>
        </w:rPr>
        <w:t xml:space="preserve"> hosting a “Community Health &amp; Business</w:t>
      </w:r>
      <w:r w:rsidR="00592BF5">
        <w:rPr>
          <w:rFonts w:ascii="Shruti" w:hAnsi="Shruti" w:cs="Shruti"/>
          <w:sz w:val="20"/>
          <w:szCs w:val="20"/>
        </w:rPr>
        <w:t xml:space="preserve"> Expo” that will be targeting all age groups. Our goal is to build awareness of </w:t>
      </w:r>
      <w:r>
        <w:rPr>
          <w:rFonts w:ascii="Shruti" w:hAnsi="Shruti" w:cs="Shruti"/>
          <w:sz w:val="20"/>
          <w:szCs w:val="20"/>
        </w:rPr>
        <w:t xml:space="preserve">the </w:t>
      </w:r>
      <w:r w:rsidR="00592BF5">
        <w:rPr>
          <w:rFonts w:ascii="Shruti" w:hAnsi="Shruti" w:cs="Shruti"/>
          <w:sz w:val="20"/>
          <w:szCs w:val="20"/>
        </w:rPr>
        <w:t xml:space="preserve">many health related organizations </w:t>
      </w:r>
      <w:r>
        <w:rPr>
          <w:rFonts w:ascii="Shruti" w:hAnsi="Shruti" w:cs="Shruti"/>
          <w:sz w:val="20"/>
          <w:szCs w:val="20"/>
        </w:rPr>
        <w:t>and other businesses available in</w:t>
      </w:r>
      <w:r w:rsidR="00592BF5">
        <w:rPr>
          <w:rFonts w:ascii="Shruti" w:hAnsi="Shruti" w:cs="Shruti"/>
          <w:sz w:val="20"/>
          <w:szCs w:val="20"/>
        </w:rPr>
        <w:t xml:space="preserve"> Crestview and surrounding areas. We plan on having a variety of vendors who will offer healthcare screenings, provide education and additional information for the public. Entertainment, including local talent, will be presented throughout the day as well. We will be advertising and promoting the event through local television, radio, and newspapers. </w:t>
      </w:r>
    </w:p>
    <w:p w:rsidR="00592BF5" w:rsidRDefault="00592BF5">
      <w:pPr>
        <w:ind w:left="-720" w:right="-630"/>
        <w:rPr>
          <w:rFonts w:ascii="Shruti" w:hAnsi="Shruti" w:cs="Shruti"/>
          <w:sz w:val="20"/>
          <w:szCs w:val="20"/>
        </w:rPr>
      </w:pPr>
    </w:p>
    <w:p w:rsidR="00592BF5" w:rsidRDefault="00592BF5">
      <w:pPr>
        <w:ind w:left="-720" w:right="-630"/>
        <w:rPr>
          <w:b/>
          <w:sz w:val="20"/>
          <w:szCs w:val="20"/>
          <w:u w:val="single"/>
        </w:rPr>
      </w:pPr>
      <w:r>
        <w:rPr>
          <w:rFonts w:ascii="Shruti" w:hAnsi="Shruti" w:cs="Shruti"/>
          <w:sz w:val="20"/>
          <w:szCs w:val="20"/>
        </w:rPr>
        <w:t>We would like to invite you to be a sponsor f</w:t>
      </w:r>
      <w:r w:rsidR="00517D7B">
        <w:rPr>
          <w:rFonts w:ascii="Shruti" w:hAnsi="Shruti" w:cs="Shruti"/>
          <w:sz w:val="20"/>
          <w:szCs w:val="20"/>
        </w:rPr>
        <w:t>or the 13</w:t>
      </w:r>
      <w:r>
        <w:rPr>
          <w:rFonts w:ascii="Shruti" w:hAnsi="Shruti" w:cs="Shruti"/>
          <w:sz w:val="20"/>
          <w:szCs w:val="20"/>
        </w:rPr>
        <w:t xml:space="preserve">th Annual Event.  Below are various options for sponsor participation at the event. We sincerely hope you </w:t>
      </w:r>
      <w:r w:rsidR="007A2204">
        <w:rPr>
          <w:rFonts w:ascii="Shruti" w:hAnsi="Shruti" w:cs="Shruti"/>
          <w:sz w:val="20"/>
          <w:szCs w:val="20"/>
        </w:rPr>
        <w:t>will join us this year</w:t>
      </w:r>
      <w:r>
        <w:rPr>
          <w:rFonts w:ascii="Shruti" w:hAnsi="Shruti" w:cs="Shruti"/>
          <w:sz w:val="20"/>
          <w:szCs w:val="20"/>
        </w:rPr>
        <w:t xml:space="preserve"> as a sponsor. If you have any questions, please contact the Crestview Area Chamber of Commerce @ 850-682-3212.</w:t>
      </w:r>
    </w:p>
    <w:p w:rsidR="00592BF5" w:rsidRDefault="00592BF5">
      <w:pPr>
        <w:jc w:val="center"/>
        <w:rPr>
          <w:b/>
          <w:sz w:val="20"/>
          <w:szCs w:val="20"/>
          <w:u w:val="single"/>
        </w:rPr>
      </w:pPr>
    </w:p>
    <w:p w:rsidR="00592BF5" w:rsidRDefault="00592BF5">
      <w:pPr>
        <w:jc w:val="center"/>
        <w:rPr>
          <w:b/>
          <w:sz w:val="20"/>
          <w:szCs w:val="20"/>
          <w:u w:val="single"/>
        </w:rPr>
      </w:pPr>
      <w:r>
        <w:rPr>
          <w:b/>
          <w:sz w:val="20"/>
          <w:szCs w:val="20"/>
          <w:u w:val="single"/>
        </w:rPr>
        <w:t>Platinum Sponsor - $1,500</w:t>
      </w:r>
    </w:p>
    <w:p w:rsidR="00592BF5" w:rsidRDefault="00592BF5">
      <w:pPr>
        <w:jc w:val="center"/>
        <w:rPr>
          <w:b/>
          <w:sz w:val="20"/>
          <w:szCs w:val="20"/>
          <w:u w:val="single"/>
        </w:rPr>
      </w:pPr>
    </w:p>
    <w:p w:rsidR="00592BF5" w:rsidRDefault="00592BF5">
      <w:pPr>
        <w:widowControl/>
        <w:numPr>
          <w:ilvl w:val="0"/>
          <w:numId w:val="1"/>
        </w:numPr>
        <w:tabs>
          <w:tab w:val="left" w:pos="480"/>
        </w:tabs>
        <w:suppressAutoHyphens w:val="0"/>
        <w:autoSpaceDE/>
        <w:rPr>
          <w:sz w:val="20"/>
          <w:szCs w:val="20"/>
        </w:rPr>
      </w:pPr>
      <w:r>
        <w:rPr>
          <w:sz w:val="20"/>
          <w:szCs w:val="20"/>
        </w:rPr>
        <w:t>Your logo will be prominently displayed in all Health Fair event publicity</w:t>
      </w:r>
    </w:p>
    <w:p w:rsidR="00592BF5" w:rsidRDefault="00592BF5">
      <w:pPr>
        <w:widowControl/>
        <w:numPr>
          <w:ilvl w:val="0"/>
          <w:numId w:val="1"/>
        </w:numPr>
        <w:tabs>
          <w:tab w:val="left" w:pos="480"/>
        </w:tabs>
        <w:suppressAutoHyphens w:val="0"/>
        <w:autoSpaceDE/>
        <w:rPr>
          <w:sz w:val="20"/>
          <w:szCs w:val="20"/>
        </w:rPr>
      </w:pPr>
      <w:r>
        <w:rPr>
          <w:sz w:val="20"/>
          <w:szCs w:val="20"/>
        </w:rPr>
        <w:t>Your logo will be prominently displayed on the sponsor board at the event</w:t>
      </w:r>
    </w:p>
    <w:p w:rsidR="00592BF5" w:rsidRDefault="00592BF5">
      <w:pPr>
        <w:widowControl/>
        <w:numPr>
          <w:ilvl w:val="0"/>
          <w:numId w:val="1"/>
        </w:numPr>
        <w:tabs>
          <w:tab w:val="left" w:pos="480"/>
        </w:tabs>
        <w:suppressAutoHyphens w:val="0"/>
        <w:autoSpaceDE/>
        <w:rPr>
          <w:sz w:val="20"/>
          <w:szCs w:val="20"/>
        </w:rPr>
      </w:pPr>
      <w:r>
        <w:rPr>
          <w:sz w:val="20"/>
          <w:szCs w:val="20"/>
        </w:rPr>
        <w:t>Your logo will be prominently displayed on the Chamber’s website for the month preceding the event</w:t>
      </w:r>
    </w:p>
    <w:p w:rsidR="00592BF5" w:rsidRPr="004070E0" w:rsidRDefault="00592BF5" w:rsidP="004070E0">
      <w:pPr>
        <w:widowControl/>
        <w:numPr>
          <w:ilvl w:val="0"/>
          <w:numId w:val="1"/>
        </w:numPr>
        <w:tabs>
          <w:tab w:val="left" w:pos="480"/>
        </w:tabs>
        <w:suppressAutoHyphens w:val="0"/>
        <w:autoSpaceDE/>
        <w:rPr>
          <w:sz w:val="20"/>
          <w:szCs w:val="20"/>
        </w:rPr>
      </w:pPr>
      <w:r>
        <w:rPr>
          <w:sz w:val="20"/>
          <w:szCs w:val="20"/>
        </w:rPr>
        <w:t>Your logo will be prominently displayed in any emails sent regarding the event</w:t>
      </w:r>
    </w:p>
    <w:p w:rsidR="00592BF5" w:rsidRDefault="00592BF5">
      <w:pPr>
        <w:widowControl/>
        <w:numPr>
          <w:ilvl w:val="0"/>
          <w:numId w:val="1"/>
        </w:numPr>
        <w:tabs>
          <w:tab w:val="left" w:pos="480"/>
        </w:tabs>
        <w:suppressAutoHyphens w:val="0"/>
        <w:autoSpaceDE/>
        <w:rPr>
          <w:b/>
          <w:sz w:val="20"/>
          <w:szCs w:val="20"/>
          <w:u w:val="single"/>
        </w:rPr>
      </w:pPr>
      <w:r>
        <w:rPr>
          <w:sz w:val="20"/>
          <w:szCs w:val="20"/>
        </w:rPr>
        <w:t xml:space="preserve">You will receive  </w:t>
      </w:r>
      <w:r>
        <w:rPr>
          <w:b/>
          <w:i/>
          <w:sz w:val="20"/>
          <w:szCs w:val="20"/>
        </w:rPr>
        <w:t>5 priority</w:t>
      </w:r>
      <w:r>
        <w:rPr>
          <w:sz w:val="20"/>
          <w:szCs w:val="20"/>
        </w:rPr>
        <w:t xml:space="preserve"> exhibit booths at the event</w:t>
      </w:r>
    </w:p>
    <w:p w:rsidR="00592BF5" w:rsidRDefault="00592BF5">
      <w:pPr>
        <w:jc w:val="center"/>
        <w:rPr>
          <w:b/>
          <w:sz w:val="20"/>
          <w:szCs w:val="20"/>
          <w:u w:val="single"/>
        </w:rPr>
      </w:pPr>
    </w:p>
    <w:p w:rsidR="00592BF5" w:rsidRDefault="00592BF5">
      <w:pPr>
        <w:jc w:val="center"/>
        <w:rPr>
          <w:sz w:val="20"/>
          <w:szCs w:val="20"/>
        </w:rPr>
      </w:pPr>
      <w:r>
        <w:rPr>
          <w:b/>
          <w:sz w:val="20"/>
          <w:szCs w:val="20"/>
          <w:u w:val="single"/>
        </w:rPr>
        <w:t xml:space="preserve">Gold Sponsor - $750 </w:t>
      </w:r>
    </w:p>
    <w:p w:rsidR="00592BF5" w:rsidRDefault="00592BF5">
      <w:pPr>
        <w:jc w:val="center"/>
        <w:rPr>
          <w:sz w:val="20"/>
          <w:szCs w:val="20"/>
        </w:rPr>
      </w:pPr>
    </w:p>
    <w:p w:rsidR="00592BF5" w:rsidRDefault="00592BF5">
      <w:pPr>
        <w:widowControl/>
        <w:numPr>
          <w:ilvl w:val="0"/>
          <w:numId w:val="3"/>
        </w:numPr>
        <w:tabs>
          <w:tab w:val="left" w:pos="480"/>
        </w:tabs>
        <w:suppressAutoHyphens w:val="0"/>
        <w:autoSpaceDE/>
        <w:rPr>
          <w:sz w:val="20"/>
          <w:szCs w:val="20"/>
        </w:rPr>
      </w:pPr>
      <w:r>
        <w:rPr>
          <w:sz w:val="20"/>
          <w:szCs w:val="20"/>
        </w:rPr>
        <w:t>Your logo will be displayed in all Health Fair event publicity</w:t>
      </w:r>
    </w:p>
    <w:p w:rsidR="00592BF5" w:rsidRDefault="00592BF5">
      <w:pPr>
        <w:widowControl/>
        <w:numPr>
          <w:ilvl w:val="0"/>
          <w:numId w:val="3"/>
        </w:numPr>
        <w:tabs>
          <w:tab w:val="left" w:pos="480"/>
        </w:tabs>
        <w:suppressAutoHyphens w:val="0"/>
        <w:autoSpaceDE/>
        <w:rPr>
          <w:sz w:val="20"/>
          <w:szCs w:val="20"/>
        </w:rPr>
      </w:pPr>
      <w:r>
        <w:rPr>
          <w:sz w:val="20"/>
          <w:szCs w:val="20"/>
        </w:rPr>
        <w:t>Your logo will be displayed on the sponsor board at the event</w:t>
      </w:r>
    </w:p>
    <w:p w:rsidR="00592BF5" w:rsidRDefault="00592BF5">
      <w:pPr>
        <w:widowControl/>
        <w:numPr>
          <w:ilvl w:val="0"/>
          <w:numId w:val="3"/>
        </w:numPr>
        <w:tabs>
          <w:tab w:val="left" w:pos="480"/>
        </w:tabs>
        <w:suppressAutoHyphens w:val="0"/>
        <w:autoSpaceDE/>
        <w:rPr>
          <w:sz w:val="20"/>
          <w:szCs w:val="20"/>
        </w:rPr>
      </w:pPr>
      <w:r>
        <w:rPr>
          <w:sz w:val="20"/>
          <w:szCs w:val="20"/>
        </w:rPr>
        <w:t>Your logo will be displayed on the Chamber’s website for the month preceding the event</w:t>
      </w:r>
    </w:p>
    <w:p w:rsidR="00592BF5" w:rsidRPr="004070E0" w:rsidRDefault="00592BF5" w:rsidP="004070E0">
      <w:pPr>
        <w:widowControl/>
        <w:numPr>
          <w:ilvl w:val="0"/>
          <w:numId w:val="3"/>
        </w:numPr>
        <w:tabs>
          <w:tab w:val="left" w:pos="480"/>
        </w:tabs>
        <w:suppressAutoHyphens w:val="0"/>
        <w:autoSpaceDE/>
        <w:rPr>
          <w:sz w:val="20"/>
          <w:szCs w:val="20"/>
        </w:rPr>
      </w:pPr>
      <w:r>
        <w:rPr>
          <w:sz w:val="20"/>
          <w:szCs w:val="20"/>
        </w:rPr>
        <w:t>Your logo will be displayed in any emails sent regarding the event</w:t>
      </w:r>
    </w:p>
    <w:p w:rsidR="00592BF5" w:rsidRDefault="00592BF5">
      <w:pPr>
        <w:widowControl/>
        <w:numPr>
          <w:ilvl w:val="0"/>
          <w:numId w:val="3"/>
        </w:numPr>
        <w:tabs>
          <w:tab w:val="left" w:pos="480"/>
        </w:tabs>
        <w:suppressAutoHyphens w:val="0"/>
        <w:autoSpaceDE/>
        <w:rPr>
          <w:b/>
          <w:sz w:val="20"/>
          <w:szCs w:val="20"/>
          <w:u w:val="single"/>
        </w:rPr>
      </w:pPr>
      <w:r>
        <w:rPr>
          <w:sz w:val="20"/>
          <w:szCs w:val="20"/>
        </w:rPr>
        <w:t xml:space="preserve">You will receive </w:t>
      </w:r>
      <w:r>
        <w:rPr>
          <w:b/>
          <w:i/>
          <w:sz w:val="20"/>
          <w:szCs w:val="20"/>
        </w:rPr>
        <w:t>4 priority</w:t>
      </w:r>
      <w:r>
        <w:rPr>
          <w:sz w:val="20"/>
          <w:szCs w:val="20"/>
        </w:rPr>
        <w:t xml:space="preserve"> exhibit booths at the event</w:t>
      </w:r>
    </w:p>
    <w:p w:rsidR="00592BF5" w:rsidRDefault="00592BF5">
      <w:pPr>
        <w:jc w:val="center"/>
        <w:rPr>
          <w:b/>
          <w:sz w:val="20"/>
          <w:szCs w:val="20"/>
          <w:u w:val="single"/>
        </w:rPr>
      </w:pPr>
    </w:p>
    <w:p w:rsidR="00592BF5" w:rsidRDefault="00592BF5">
      <w:pPr>
        <w:jc w:val="center"/>
        <w:rPr>
          <w:b/>
          <w:sz w:val="20"/>
          <w:szCs w:val="20"/>
          <w:u w:val="single"/>
        </w:rPr>
      </w:pPr>
      <w:r>
        <w:rPr>
          <w:b/>
          <w:sz w:val="20"/>
          <w:szCs w:val="20"/>
          <w:u w:val="single"/>
        </w:rPr>
        <w:t xml:space="preserve">Silver Sponsor - $500 </w:t>
      </w:r>
    </w:p>
    <w:p w:rsidR="00592BF5" w:rsidRDefault="00592BF5">
      <w:pPr>
        <w:jc w:val="center"/>
        <w:rPr>
          <w:b/>
          <w:sz w:val="20"/>
          <w:szCs w:val="20"/>
          <w:u w:val="single"/>
        </w:rPr>
      </w:pPr>
    </w:p>
    <w:p w:rsidR="00592BF5" w:rsidRDefault="00592BF5">
      <w:pPr>
        <w:widowControl/>
        <w:numPr>
          <w:ilvl w:val="0"/>
          <w:numId w:val="4"/>
        </w:numPr>
        <w:tabs>
          <w:tab w:val="left" w:pos="480"/>
        </w:tabs>
        <w:suppressAutoHyphens w:val="0"/>
        <w:autoSpaceDE/>
        <w:rPr>
          <w:sz w:val="20"/>
          <w:szCs w:val="20"/>
        </w:rPr>
      </w:pPr>
      <w:r>
        <w:rPr>
          <w:sz w:val="20"/>
          <w:szCs w:val="20"/>
        </w:rPr>
        <w:t>Your business name will be included in all Health Fair event publicity</w:t>
      </w:r>
    </w:p>
    <w:p w:rsidR="00592BF5" w:rsidRDefault="00592BF5">
      <w:pPr>
        <w:widowControl/>
        <w:numPr>
          <w:ilvl w:val="0"/>
          <w:numId w:val="4"/>
        </w:numPr>
        <w:tabs>
          <w:tab w:val="left" w:pos="480"/>
        </w:tabs>
        <w:suppressAutoHyphens w:val="0"/>
        <w:autoSpaceDE/>
        <w:rPr>
          <w:sz w:val="20"/>
          <w:szCs w:val="20"/>
        </w:rPr>
      </w:pPr>
      <w:r>
        <w:rPr>
          <w:sz w:val="20"/>
          <w:szCs w:val="20"/>
        </w:rPr>
        <w:t>Your business name will be included on the sponsor board at the event</w:t>
      </w:r>
    </w:p>
    <w:p w:rsidR="00592BF5" w:rsidRPr="004070E0" w:rsidRDefault="00592BF5" w:rsidP="004070E0">
      <w:pPr>
        <w:widowControl/>
        <w:numPr>
          <w:ilvl w:val="0"/>
          <w:numId w:val="4"/>
        </w:numPr>
        <w:tabs>
          <w:tab w:val="left" w:pos="480"/>
        </w:tabs>
        <w:suppressAutoHyphens w:val="0"/>
        <w:autoSpaceDE/>
        <w:rPr>
          <w:sz w:val="20"/>
          <w:szCs w:val="20"/>
        </w:rPr>
      </w:pPr>
      <w:r>
        <w:rPr>
          <w:sz w:val="20"/>
          <w:szCs w:val="20"/>
        </w:rPr>
        <w:t>Your business name will be displayed on the Chamber’s website for the month preceding the event</w:t>
      </w:r>
    </w:p>
    <w:p w:rsidR="00592BF5" w:rsidRDefault="00592BF5">
      <w:pPr>
        <w:widowControl/>
        <w:numPr>
          <w:ilvl w:val="0"/>
          <w:numId w:val="4"/>
        </w:numPr>
        <w:tabs>
          <w:tab w:val="left" w:pos="480"/>
        </w:tabs>
        <w:suppressAutoHyphens w:val="0"/>
        <w:autoSpaceDE/>
        <w:rPr>
          <w:b/>
          <w:sz w:val="20"/>
          <w:szCs w:val="20"/>
          <w:u w:val="single"/>
        </w:rPr>
      </w:pPr>
      <w:r>
        <w:rPr>
          <w:sz w:val="20"/>
          <w:szCs w:val="20"/>
        </w:rPr>
        <w:t xml:space="preserve">You will receive </w:t>
      </w:r>
      <w:r>
        <w:rPr>
          <w:b/>
          <w:i/>
          <w:sz w:val="20"/>
          <w:szCs w:val="20"/>
        </w:rPr>
        <w:t>3 priority</w:t>
      </w:r>
      <w:r>
        <w:rPr>
          <w:sz w:val="20"/>
          <w:szCs w:val="20"/>
        </w:rPr>
        <w:t xml:space="preserve"> exhibit booths at the event</w:t>
      </w:r>
    </w:p>
    <w:p w:rsidR="00592BF5" w:rsidRDefault="00592BF5">
      <w:pPr>
        <w:jc w:val="center"/>
        <w:rPr>
          <w:b/>
          <w:sz w:val="20"/>
          <w:szCs w:val="20"/>
          <w:u w:val="single"/>
        </w:rPr>
      </w:pPr>
    </w:p>
    <w:p w:rsidR="00592BF5" w:rsidRDefault="00592BF5">
      <w:pPr>
        <w:jc w:val="center"/>
        <w:rPr>
          <w:b/>
          <w:sz w:val="20"/>
          <w:szCs w:val="20"/>
          <w:u w:val="single"/>
        </w:rPr>
      </w:pPr>
    </w:p>
    <w:p w:rsidR="004070E0" w:rsidRDefault="004070E0" w:rsidP="007A2204">
      <w:pPr>
        <w:rPr>
          <w:b/>
          <w:sz w:val="20"/>
          <w:szCs w:val="20"/>
          <w:u w:val="single"/>
        </w:rPr>
      </w:pPr>
    </w:p>
    <w:p w:rsidR="0014610C" w:rsidRDefault="0014610C" w:rsidP="007A2204">
      <w:pPr>
        <w:rPr>
          <w:b/>
          <w:sz w:val="20"/>
          <w:szCs w:val="20"/>
          <w:u w:val="single"/>
        </w:rPr>
      </w:pPr>
    </w:p>
    <w:p w:rsidR="0014610C" w:rsidRDefault="0014610C" w:rsidP="007A2204">
      <w:pPr>
        <w:rPr>
          <w:b/>
          <w:sz w:val="20"/>
          <w:szCs w:val="20"/>
          <w:u w:val="single"/>
        </w:rPr>
      </w:pPr>
    </w:p>
    <w:p w:rsidR="0014610C" w:rsidRDefault="0014610C" w:rsidP="007A2204">
      <w:pPr>
        <w:rPr>
          <w:b/>
          <w:sz w:val="20"/>
          <w:szCs w:val="20"/>
          <w:u w:val="single"/>
        </w:rPr>
      </w:pPr>
    </w:p>
    <w:p w:rsidR="00592BF5" w:rsidRDefault="00592BF5">
      <w:pPr>
        <w:jc w:val="center"/>
        <w:rPr>
          <w:b/>
          <w:sz w:val="20"/>
          <w:szCs w:val="20"/>
          <w:u w:val="single"/>
        </w:rPr>
      </w:pPr>
      <w:r>
        <w:rPr>
          <w:b/>
          <w:sz w:val="20"/>
          <w:szCs w:val="20"/>
          <w:u w:val="single"/>
        </w:rPr>
        <w:lastRenderedPageBreak/>
        <w:t xml:space="preserve">Bronze Sponsor -$250 </w:t>
      </w:r>
    </w:p>
    <w:p w:rsidR="00592BF5" w:rsidRDefault="00592BF5">
      <w:pPr>
        <w:jc w:val="center"/>
        <w:rPr>
          <w:b/>
          <w:sz w:val="20"/>
          <w:szCs w:val="20"/>
          <w:u w:val="single"/>
        </w:rPr>
      </w:pPr>
    </w:p>
    <w:p w:rsidR="00592BF5" w:rsidRDefault="00592BF5">
      <w:pPr>
        <w:widowControl/>
        <w:numPr>
          <w:ilvl w:val="0"/>
          <w:numId w:val="2"/>
        </w:numPr>
        <w:tabs>
          <w:tab w:val="left" w:pos="480"/>
        </w:tabs>
        <w:suppressAutoHyphens w:val="0"/>
        <w:autoSpaceDE/>
        <w:rPr>
          <w:sz w:val="20"/>
          <w:szCs w:val="20"/>
        </w:rPr>
      </w:pPr>
      <w:r>
        <w:rPr>
          <w:sz w:val="20"/>
          <w:szCs w:val="20"/>
        </w:rPr>
        <w:t>Your business name will be included on the sponsor board at the event</w:t>
      </w:r>
    </w:p>
    <w:p w:rsidR="00592BF5" w:rsidRDefault="00592BF5">
      <w:pPr>
        <w:widowControl/>
        <w:numPr>
          <w:ilvl w:val="0"/>
          <w:numId w:val="2"/>
        </w:numPr>
        <w:tabs>
          <w:tab w:val="left" w:pos="480"/>
        </w:tabs>
        <w:suppressAutoHyphens w:val="0"/>
        <w:autoSpaceDE/>
        <w:rPr>
          <w:sz w:val="20"/>
          <w:szCs w:val="20"/>
        </w:rPr>
      </w:pPr>
      <w:r>
        <w:rPr>
          <w:sz w:val="20"/>
          <w:szCs w:val="20"/>
        </w:rPr>
        <w:t>Your business name will be displayed on the Chamber’s website for the month preceding the event</w:t>
      </w:r>
    </w:p>
    <w:p w:rsidR="00592BF5" w:rsidRDefault="00592BF5">
      <w:pPr>
        <w:widowControl/>
        <w:numPr>
          <w:ilvl w:val="0"/>
          <w:numId w:val="2"/>
        </w:numPr>
        <w:tabs>
          <w:tab w:val="left" w:pos="480"/>
        </w:tabs>
        <w:suppressAutoHyphens w:val="0"/>
        <w:autoSpaceDE/>
        <w:rPr>
          <w:sz w:val="20"/>
          <w:szCs w:val="20"/>
        </w:rPr>
      </w:pPr>
      <w:r>
        <w:rPr>
          <w:sz w:val="20"/>
          <w:szCs w:val="20"/>
        </w:rPr>
        <w:t xml:space="preserve">You will receive </w:t>
      </w:r>
      <w:r>
        <w:rPr>
          <w:b/>
          <w:i/>
          <w:sz w:val="20"/>
          <w:szCs w:val="20"/>
        </w:rPr>
        <w:t>2 priority</w:t>
      </w:r>
      <w:r>
        <w:rPr>
          <w:sz w:val="20"/>
          <w:szCs w:val="20"/>
        </w:rPr>
        <w:t xml:space="preserve"> exhibit booths at the event</w:t>
      </w:r>
    </w:p>
    <w:p w:rsidR="00592BF5" w:rsidRDefault="00592BF5" w:rsidP="0014610C">
      <w:pPr>
        <w:widowControl/>
        <w:tabs>
          <w:tab w:val="left" w:pos="480"/>
        </w:tabs>
        <w:suppressAutoHyphens w:val="0"/>
        <w:autoSpaceDE/>
        <w:ind w:left="360"/>
        <w:rPr>
          <w:sz w:val="20"/>
          <w:szCs w:val="20"/>
        </w:rPr>
      </w:pPr>
    </w:p>
    <w:p w:rsidR="00E262E8" w:rsidRDefault="00E262E8">
      <w:pPr>
        <w:jc w:val="center"/>
        <w:rPr>
          <w:b/>
          <w:sz w:val="20"/>
          <w:szCs w:val="20"/>
          <w:u w:val="single"/>
        </w:rPr>
      </w:pPr>
    </w:p>
    <w:p w:rsidR="00E262E8" w:rsidRDefault="00E262E8">
      <w:pPr>
        <w:jc w:val="center"/>
        <w:rPr>
          <w:b/>
          <w:sz w:val="20"/>
          <w:szCs w:val="20"/>
          <w:u w:val="single"/>
        </w:rPr>
      </w:pPr>
    </w:p>
    <w:p w:rsidR="00592BF5" w:rsidRDefault="00592BF5">
      <w:pPr>
        <w:jc w:val="center"/>
        <w:rPr>
          <w:b/>
          <w:sz w:val="20"/>
          <w:szCs w:val="20"/>
          <w:u w:val="single"/>
        </w:rPr>
      </w:pPr>
      <w:r>
        <w:rPr>
          <w:b/>
          <w:sz w:val="20"/>
          <w:szCs w:val="20"/>
          <w:u w:val="single"/>
        </w:rPr>
        <w:t>General Sponsor -$100</w:t>
      </w:r>
    </w:p>
    <w:p w:rsidR="00592BF5" w:rsidRDefault="00592BF5">
      <w:pPr>
        <w:jc w:val="center"/>
        <w:rPr>
          <w:b/>
          <w:sz w:val="20"/>
          <w:szCs w:val="20"/>
          <w:u w:val="single"/>
        </w:rPr>
      </w:pPr>
    </w:p>
    <w:p w:rsidR="00592BF5" w:rsidRDefault="00592BF5">
      <w:pPr>
        <w:widowControl/>
        <w:numPr>
          <w:ilvl w:val="0"/>
          <w:numId w:val="2"/>
        </w:numPr>
        <w:tabs>
          <w:tab w:val="left" w:pos="480"/>
        </w:tabs>
        <w:suppressAutoHyphens w:val="0"/>
        <w:autoSpaceDE/>
        <w:rPr>
          <w:sz w:val="20"/>
          <w:szCs w:val="20"/>
        </w:rPr>
      </w:pPr>
      <w:r>
        <w:rPr>
          <w:sz w:val="20"/>
          <w:szCs w:val="20"/>
        </w:rPr>
        <w:t xml:space="preserve">You will receive </w:t>
      </w:r>
      <w:r>
        <w:rPr>
          <w:b/>
          <w:i/>
          <w:sz w:val="20"/>
          <w:szCs w:val="20"/>
        </w:rPr>
        <w:t>1</w:t>
      </w:r>
      <w:r>
        <w:rPr>
          <w:sz w:val="20"/>
          <w:szCs w:val="20"/>
        </w:rPr>
        <w:t xml:space="preserve"> exhibit booth at the event</w:t>
      </w:r>
      <w:r w:rsidR="004070E0">
        <w:rPr>
          <w:sz w:val="20"/>
          <w:szCs w:val="20"/>
        </w:rPr>
        <w:t xml:space="preserve"> and listing as a general sponsor</w:t>
      </w:r>
    </w:p>
    <w:p w:rsidR="00592BF5" w:rsidRDefault="00592BF5" w:rsidP="004070E0">
      <w:pPr>
        <w:widowControl/>
        <w:tabs>
          <w:tab w:val="left" w:pos="480"/>
        </w:tabs>
        <w:suppressAutoHyphens w:val="0"/>
        <w:autoSpaceDE/>
        <w:ind w:left="720"/>
        <w:rPr>
          <w:sz w:val="20"/>
          <w:szCs w:val="20"/>
        </w:rPr>
      </w:pPr>
    </w:p>
    <w:p w:rsidR="00592BF5" w:rsidRDefault="00592BF5">
      <w:pPr>
        <w:widowControl/>
        <w:tabs>
          <w:tab w:val="left" w:pos="480"/>
        </w:tabs>
        <w:suppressAutoHyphens w:val="0"/>
        <w:autoSpaceDE/>
        <w:ind w:left="720"/>
        <w:rPr>
          <w:sz w:val="20"/>
          <w:szCs w:val="20"/>
        </w:rPr>
      </w:pPr>
    </w:p>
    <w:p w:rsidR="00592BF5" w:rsidRDefault="00592BF5">
      <w:pPr>
        <w:widowControl/>
        <w:tabs>
          <w:tab w:val="left" w:pos="480"/>
        </w:tabs>
        <w:suppressAutoHyphens w:val="0"/>
        <w:autoSpaceDE/>
        <w:ind w:left="720"/>
        <w:rPr>
          <w:sz w:val="20"/>
          <w:szCs w:val="20"/>
        </w:rPr>
      </w:pPr>
    </w:p>
    <w:p w:rsidR="00592BF5" w:rsidRDefault="00592BF5">
      <w:pPr>
        <w:tabs>
          <w:tab w:val="left" w:pos="-2160"/>
        </w:tabs>
        <w:ind w:left="1440" w:right="-630" w:hanging="2160"/>
        <w:jc w:val="center"/>
        <w:rPr>
          <w:rFonts w:ascii="Shruti" w:hAnsi="Shruti" w:cs="Shruti"/>
          <w:b/>
          <w:sz w:val="20"/>
          <w:szCs w:val="20"/>
        </w:rPr>
      </w:pPr>
      <w:r>
        <w:rPr>
          <w:rFonts w:ascii="Shruti" w:hAnsi="Shruti" w:cs="Shruti"/>
          <w:b/>
          <w:sz w:val="20"/>
          <w:szCs w:val="20"/>
        </w:rPr>
        <w:t>The cutoff date for sponso</w:t>
      </w:r>
      <w:r w:rsidR="00C557CB">
        <w:rPr>
          <w:rFonts w:ascii="Shruti" w:hAnsi="Shruti" w:cs="Shruti"/>
          <w:b/>
          <w:sz w:val="20"/>
          <w:szCs w:val="20"/>
        </w:rPr>
        <w:t>rs</w:t>
      </w:r>
      <w:r w:rsidR="004208DF">
        <w:rPr>
          <w:rFonts w:ascii="Shruti" w:hAnsi="Shruti" w:cs="Shruti"/>
          <w:b/>
          <w:sz w:val="20"/>
          <w:szCs w:val="20"/>
        </w:rPr>
        <w:t>hi</w:t>
      </w:r>
      <w:r w:rsidR="00F67D1C">
        <w:rPr>
          <w:rFonts w:ascii="Shruti" w:hAnsi="Shruti" w:cs="Shruti"/>
          <w:b/>
          <w:sz w:val="20"/>
          <w:szCs w:val="20"/>
        </w:rPr>
        <w:t>p applications is April 30</w:t>
      </w:r>
      <w:r w:rsidR="00517D7B">
        <w:rPr>
          <w:rFonts w:ascii="Shruti" w:hAnsi="Shruti" w:cs="Shruti"/>
          <w:b/>
          <w:sz w:val="20"/>
          <w:szCs w:val="20"/>
        </w:rPr>
        <w:t>th, 2020</w:t>
      </w:r>
      <w:r>
        <w:rPr>
          <w:rFonts w:ascii="Shruti" w:hAnsi="Shruti" w:cs="Shruti"/>
          <w:b/>
          <w:sz w:val="20"/>
          <w:szCs w:val="20"/>
        </w:rPr>
        <w:t xml:space="preserve"> so that we may submit advertising for the event.</w:t>
      </w:r>
    </w:p>
    <w:p w:rsidR="00F67D1C" w:rsidRDefault="00592BF5">
      <w:pPr>
        <w:tabs>
          <w:tab w:val="left" w:pos="-2160"/>
        </w:tabs>
        <w:ind w:left="1440" w:right="-630" w:hanging="2160"/>
        <w:jc w:val="center"/>
        <w:rPr>
          <w:rFonts w:ascii="Shruti" w:hAnsi="Shruti" w:cs="Shruti"/>
          <w:b/>
          <w:sz w:val="20"/>
          <w:szCs w:val="20"/>
        </w:rPr>
      </w:pPr>
      <w:r>
        <w:rPr>
          <w:rFonts w:ascii="Shruti" w:hAnsi="Shruti" w:cs="Shruti"/>
          <w:b/>
          <w:sz w:val="20"/>
          <w:szCs w:val="20"/>
        </w:rPr>
        <w:t xml:space="preserve"> We will not be able to include your company in advertising until your sponsorship funds have been received.</w:t>
      </w:r>
      <w:r w:rsidR="00F67D1C">
        <w:rPr>
          <w:rFonts w:ascii="Shruti" w:hAnsi="Shruti" w:cs="Shruti"/>
          <w:b/>
          <w:sz w:val="20"/>
          <w:szCs w:val="20"/>
        </w:rPr>
        <w:t xml:space="preserve"> (Or </w:t>
      </w:r>
    </w:p>
    <w:p w:rsidR="007A2204" w:rsidRDefault="00F67D1C" w:rsidP="007A2204">
      <w:pPr>
        <w:tabs>
          <w:tab w:val="left" w:pos="-2160"/>
        </w:tabs>
        <w:ind w:left="1440" w:right="-630" w:hanging="2160"/>
        <w:jc w:val="center"/>
        <w:rPr>
          <w:rFonts w:ascii="Shruti" w:hAnsi="Shruti" w:cs="Shruti"/>
          <w:b/>
          <w:sz w:val="20"/>
          <w:szCs w:val="20"/>
        </w:rPr>
      </w:pPr>
      <w:r>
        <w:rPr>
          <w:rFonts w:ascii="Shruti" w:hAnsi="Shruti" w:cs="Shruti"/>
          <w:b/>
          <w:sz w:val="20"/>
          <w:szCs w:val="20"/>
        </w:rPr>
        <w:t xml:space="preserve"> payment arrang</w:t>
      </w:r>
      <w:r w:rsidR="007A2204">
        <w:rPr>
          <w:rFonts w:ascii="Shruti" w:hAnsi="Shruti" w:cs="Shruti"/>
          <w:b/>
          <w:sz w:val="20"/>
          <w:szCs w:val="20"/>
        </w:rPr>
        <w:t xml:space="preserve">ements agreed upon                                                 </w:t>
      </w:r>
    </w:p>
    <w:p w:rsidR="007A2204" w:rsidRDefault="007A2204" w:rsidP="007A2204">
      <w:pPr>
        <w:tabs>
          <w:tab w:val="left" w:pos="-2160"/>
        </w:tabs>
        <w:ind w:left="1440" w:right="-630" w:hanging="2160"/>
        <w:jc w:val="center"/>
        <w:rPr>
          <w:rFonts w:ascii="Shruti" w:hAnsi="Shruti" w:cs="Shruti"/>
          <w:b/>
          <w:sz w:val="20"/>
          <w:szCs w:val="20"/>
        </w:rPr>
      </w:pPr>
    </w:p>
    <w:p w:rsidR="00592BF5" w:rsidRPr="007A2204" w:rsidRDefault="00592BF5" w:rsidP="007A2204">
      <w:pPr>
        <w:tabs>
          <w:tab w:val="left" w:pos="-2160"/>
        </w:tabs>
        <w:ind w:left="1440" w:right="-630" w:hanging="2160"/>
        <w:jc w:val="center"/>
        <w:rPr>
          <w:rFonts w:ascii="Shruti" w:hAnsi="Shruti" w:cs="Shruti"/>
          <w:b/>
          <w:sz w:val="20"/>
          <w:szCs w:val="20"/>
        </w:rPr>
      </w:pPr>
      <w:r>
        <w:rPr>
          <w:rFonts w:ascii="Shruti" w:hAnsi="Shruti" w:cs="Shruti"/>
          <w:sz w:val="20"/>
          <w:szCs w:val="20"/>
        </w:rPr>
        <w:t>Company name___________________________________________</w:t>
      </w:r>
      <w:r w:rsidR="00F67D1C">
        <w:rPr>
          <w:rFonts w:ascii="Shruti" w:hAnsi="Shruti" w:cs="Shruti"/>
          <w:sz w:val="20"/>
          <w:szCs w:val="20"/>
        </w:rPr>
        <w:t>_________</w:t>
      </w:r>
    </w:p>
    <w:p w:rsidR="00592BF5" w:rsidRDefault="00592BF5">
      <w:pPr>
        <w:ind w:left="-720" w:right="-630"/>
        <w:rPr>
          <w:rFonts w:ascii="Shruti" w:hAnsi="Shruti" w:cs="Shruti"/>
          <w:sz w:val="20"/>
          <w:szCs w:val="20"/>
        </w:rPr>
      </w:pPr>
    </w:p>
    <w:p w:rsidR="00592BF5" w:rsidRDefault="00592BF5">
      <w:pPr>
        <w:ind w:left="-720" w:right="-630"/>
        <w:rPr>
          <w:rFonts w:ascii="Shruti" w:hAnsi="Shruti" w:cs="Shruti"/>
          <w:sz w:val="20"/>
          <w:szCs w:val="20"/>
        </w:rPr>
      </w:pPr>
      <w:r>
        <w:rPr>
          <w:rFonts w:ascii="Shruti" w:hAnsi="Shruti" w:cs="Shruti"/>
          <w:sz w:val="20"/>
          <w:szCs w:val="20"/>
        </w:rPr>
        <w:t>Address_______</w:t>
      </w:r>
      <w:r w:rsidR="007A2204">
        <w:rPr>
          <w:rFonts w:ascii="Shruti" w:hAnsi="Shruti" w:cs="Shruti"/>
          <w:sz w:val="20"/>
          <w:szCs w:val="20"/>
        </w:rPr>
        <w:t>_______________________________________________________________________________________________________________________________</w:t>
      </w:r>
    </w:p>
    <w:p w:rsidR="00592BF5" w:rsidRDefault="00592BF5">
      <w:pPr>
        <w:ind w:left="-720" w:right="-630"/>
        <w:rPr>
          <w:rFonts w:ascii="Shruti" w:hAnsi="Shruti" w:cs="Shruti"/>
          <w:sz w:val="20"/>
          <w:szCs w:val="20"/>
        </w:rPr>
      </w:pPr>
    </w:p>
    <w:p w:rsidR="00592BF5" w:rsidRDefault="00592BF5">
      <w:pPr>
        <w:ind w:left="-720" w:right="-630"/>
        <w:rPr>
          <w:rFonts w:ascii="Shruti" w:hAnsi="Shruti" w:cs="Shruti"/>
          <w:sz w:val="20"/>
          <w:szCs w:val="20"/>
        </w:rPr>
      </w:pPr>
      <w:r>
        <w:rPr>
          <w:rFonts w:ascii="Shruti" w:hAnsi="Shruti" w:cs="Shruti"/>
          <w:sz w:val="20"/>
          <w:szCs w:val="20"/>
        </w:rPr>
        <w:t>Phone ____________________________</w:t>
      </w:r>
      <w:r w:rsidR="007A2204">
        <w:rPr>
          <w:rFonts w:ascii="Shruti" w:hAnsi="Shruti" w:cs="Shruti"/>
          <w:sz w:val="20"/>
          <w:szCs w:val="20"/>
        </w:rPr>
        <w:t>__________</w:t>
      </w:r>
      <w:r>
        <w:rPr>
          <w:rFonts w:ascii="Shruti" w:hAnsi="Shruti" w:cs="Shruti"/>
          <w:sz w:val="20"/>
          <w:szCs w:val="20"/>
        </w:rPr>
        <w:t xml:space="preserve"> </w:t>
      </w:r>
      <w:r w:rsidR="00E262E8">
        <w:rPr>
          <w:rFonts w:ascii="Shruti" w:hAnsi="Shruti" w:cs="Shruti"/>
          <w:sz w:val="20"/>
          <w:szCs w:val="20"/>
        </w:rPr>
        <w:t xml:space="preserve">             </w:t>
      </w:r>
      <w:r>
        <w:rPr>
          <w:rFonts w:ascii="Shruti" w:hAnsi="Shruti" w:cs="Shruti"/>
          <w:sz w:val="20"/>
          <w:szCs w:val="20"/>
        </w:rPr>
        <w:t>Alt. Phone _________________________</w:t>
      </w:r>
      <w:r w:rsidR="007A2204">
        <w:rPr>
          <w:rFonts w:ascii="Shruti" w:hAnsi="Shruti" w:cs="Shruti"/>
          <w:sz w:val="20"/>
          <w:szCs w:val="20"/>
        </w:rPr>
        <w:t>__________</w:t>
      </w:r>
    </w:p>
    <w:p w:rsidR="00592BF5" w:rsidRDefault="00592BF5">
      <w:pPr>
        <w:ind w:left="-720" w:right="-630"/>
        <w:rPr>
          <w:rFonts w:ascii="Shruti" w:hAnsi="Shruti" w:cs="Shruti"/>
          <w:sz w:val="20"/>
          <w:szCs w:val="20"/>
        </w:rPr>
      </w:pPr>
    </w:p>
    <w:p w:rsidR="00592BF5" w:rsidRDefault="00592BF5">
      <w:pPr>
        <w:ind w:left="-720" w:right="-630"/>
        <w:rPr>
          <w:rFonts w:ascii="Shruti" w:hAnsi="Shruti" w:cs="Shruti"/>
          <w:sz w:val="20"/>
          <w:szCs w:val="20"/>
        </w:rPr>
      </w:pPr>
      <w:r>
        <w:rPr>
          <w:rFonts w:ascii="Shruti" w:hAnsi="Shruti" w:cs="Shruti"/>
          <w:sz w:val="20"/>
          <w:szCs w:val="20"/>
        </w:rPr>
        <w:t>Fa</w:t>
      </w:r>
      <w:r w:rsidR="00E262E8">
        <w:rPr>
          <w:rFonts w:ascii="Shruti" w:hAnsi="Shruti" w:cs="Shruti"/>
          <w:sz w:val="20"/>
          <w:szCs w:val="20"/>
        </w:rPr>
        <w:t>x _______________________________</w:t>
      </w:r>
      <w:r w:rsidR="007A2204">
        <w:rPr>
          <w:rFonts w:ascii="Shruti" w:hAnsi="Shruti" w:cs="Shruti"/>
          <w:sz w:val="20"/>
          <w:szCs w:val="20"/>
        </w:rPr>
        <w:t>__________</w:t>
      </w:r>
      <w:r w:rsidR="00E262E8">
        <w:rPr>
          <w:rFonts w:ascii="Shruti" w:hAnsi="Shruti" w:cs="Shruti"/>
          <w:sz w:val="20"/>
          <w:szCs w:val="20"/>
        </w:rPr>
        <w:t xml:space="preserve">               E</w:t>
      </w:r>
      <w:r>
        <w:rPr>
          <w:rFonts w:ascii="Shruti" w:hAnsi="Shruti" w:cs="Shruti"/>
          <w:sz w:val="20"/>
          <w:szCs w:val="20"/>
        </w:rPr>
        <w:t>mail_______________________________</w:t>
      </w:r>
      <w:r w:rsidR="007A2204">
        <w:rPr>
          <w:rFonts w:ascii="Shruti" w:hAnsi="Shruti" w:cs="Shruti"/>
          <w:sz w:val="20"/>
          <w:szCs w:val="20"/>
        </w:rPr>
        <w:t>__________</w:t>
      </w:r>
      <w:r>
        <w:rPr>
          <w:rFonts w:ascii="Shruti" w:hAnsi="Shruti" w:cs="Shruti"/>
          <w:sz w:val="20"/>
          <w:szCs w:val="20"/>
        </w:rPr>
        <w:t>_</w:t>
      </w:r>
    </w:p>
    <w:p w:rsidR="00592BF5" w:rsidRDefault="00592BF5">
      <w:pPr>
        <w:ind w:left="-720" w:right="-630"/>
        <w:rPr>
          <w:rFonts w:ascii="Shruti" w:hAnsi="Shruti" w:cs="Shruti"/>
          <w:sz w:val="20"/>
          <w:szCs w:val="20"/>
        </w:rPr>
      </w:pPr>
    </w:p>
    <w:p w:rsidR="00592BF5" w:rsidRDefault="007A2204">
      <w:pPr>
        <w:ind w:left="-720" w:right="-630"/>
        <w:rPr>
          <w:rFonts w:ascii="Shruti" w:hAnsi="Shruti" w:cs="Shruti"/>
          <w:sz w:val="20"/>
          <w:szCs w:val="20"/>
        </w:rPr>
      </w:pPr>
      <w:r>
        <w:rPr>
          <w:rFonts w:ascii="Shruti" w:hAnsi="Shruti" w:cs="Shruti"/>
          <w:sz w:val="20"/>
          <w:szCs w:val="20"/>
        </w:rPr>
        <w:t xml:space="preserve">                                                                 </w:t>
      </w:r>
      <w:r w:rsidR="00592BF5">
        <w:rPr>
          <w:rFonts w:ascii="Shruti" w:hAnsi="Shruti" w:cs="Shruti"/>
          <w:sz w:val="20"/>
          <w:szCs w:val="20"/>
        </w:rPr>
        <w:t>Contact person ________________________</w:t>
      </w:r>
      <w:r>
        <w:rPr>
          <w:rFonts w:ascii="Shruti" w:hAnsi="Shruti" w:cs="Shruti"/>
          <w:sz w:val="20"/>
          <w:szCs w:val="20"/>
        </w:rPr>
        <w:t>____________________________</w:t>
      </w:r>
    </w:p>
    <w:p w:rsidR="007A2204" w:rsidRDefault="007A2204">
      <w:pPr>
        <w:ind w:left="-720" w:right="-630"/>
        <w:rPr>
          <w:rFonts w:ascii="Shruti" w:hAnsi="Shruti" w:cs="Shruti"/>
          <w:sz w:val="20"/>
          <w:szCs w:val="20"/>
        </w:rPr>
      </w:pPr>
    </w:p>
    <w:p w:rsidR="007A2204" w:rsidRDefault="007A2204">
      <w:pPr>
        <w:ind w:left="-720" w:right="-630"/>
        <w:rPr>
          <w:rFonts w:ascii="Shruti" w:hAnsi="Shruti" w:cs="Shruti"/>
          <w:sz w:val="20"/>
          <w:szCs w:val="20"/>
        </w:rPr>
      </w:pPr>
    </w:p>
    <w:p w:rsidR="00592BF5" w:rsidRDefault="00592BF5">
      <w:pPr>
        <w:ind w:left="-720" w:right="-630"/>
        <w:rPr>
          <w:rFonts w:ascii="Shruti" w:hAnsi="Shruti" w:cs="Shruti"/>
          <w:sz w:val="20"/>
          <w:szCs w:val="20"/>
        </w:rPr>
      </w:pPr>
    </w:p>
    <w:p w:rsidR="00592BF5" w:rsidRDefault="00592BF5">
      <w:pPr>
        <w:ind w:left="-720" w:right="-630"/>
        <w:rPr>
          <w:rFonts w:ascii="Shruti" w:hAnsi="Shruti" w:cs="Shruti"/>
          <w:sz w:val="20"/>
          <w:szCs w:val="20"/>
        </w:rPr>
      </w:pPr>
      <w:r>
        <w:rPr>
          <w:rFonts w:ascii="Shruti" w:hAnsi="Shruti" w:cs="Shruti"/>
          <w:sz w:val="20"/>
          <w:szCs w:val="20"/>
        </w:rPr>
        <w:t>Will be using all of the tables in you sponsorship package? If not, how many?_______________________</w:t>
      </w:r>
    </w:p>
    <w:p w:rsidR="00592BF5" w:rsidRDefault="00592BF5">
      <w:pPr>
        <w:ind w:left="-720" w:right="-630"/>
        <w:rPr>
          <w:rFonts w:ascii="Shruti" w:hAnsi="Shruti" w:cs="Shruti"/>
          <w:sz w:val="20"/>
          <w:szCs w:val="20"/>
        </w:rPr>
      </w:pPr>
    </w:p>
    <w:p w:rsidR="00592BF5" w:rsidRDefault="00592BF5">
      <w:pPr>
        <w:ind w:left="-720" w:right="-630"/>
        <w:rPr>
          <w:rFonts w:ascii="Shruti" w:hAnsi="Shruti" w:cs="Shruti"/>
          <w:sz w:val="20"/>
          <w:szCs w:val="20"/>
        </w:rPr>
      </w:pPr>
      <w:r>
        <w:rPr>
          <w:rFonts w:ascii="Shruti" w:hAnsi="Shruti" w:cs="Shruti"/>
          <w:b/>
          <w:sz w:val="20"/>
          <w:szCs w:val="20"/>
        </w:rPr>
        <w:t>Electricity</w:t>
      </w:r>
      <w:r w:rsidR="004070E0">
        <w:rPr>
          <w:rFonts w:ascii="Shruti" w:hAnsi="Shruti" w:cs="Shruti"/>
          <w:sz w:val="20"/>
          <w:szCs w:val="20"/>
        </w:rPr>
        <w:t xml:space="preserve"> Yes</w:t>
      </w:r>
      <w:r w:rsidR="00E262E8">
        <w:rPr>
          <w:rFonts w:ascii="Shruti" w:hAnsi="Shruti" w:cs="Shruti"/>
          <w:sz w:val="20"/>
          <w:szCs w:val="20"/>
        </w:rPr>
        <w:t xml:space="preserve">/No </w:t>
      </w:r>
      <w:r w:rsidR="004070E0">
        <w:rPr>
          <w:rFonts w:ascii="Shruti" w:hAnsi="Shruti" w:cs="Shruti"/>
          <w:sz w:val="20"/>
          <w:szCs w:val="20"/>
        </w:rPr>
        <w:t>________</w:t>
      </w:r>
      <w:r>
        <w:rPr>
          <w:rFonts w:ascii="Shruti" w:hAnsi="Shruti" w:cs="Shruti"/>
          <w:sz w:val="20"/>
          <w:szCs w:val="20"/>
        </w:rPr>
        <w:t>________</w:t>
      </w:r>
      <w:r>
        <w:rPr>
          <w:rFonts w:ascii="Shruti" w:hAnsi="Shruti" w:cs="Shruti"/>
          <w:b/>
          <w:sz w:val="20"/>
          <w:szCs w:val="20"/>
        </w:rPr>
        <w:t xml:space="preserve"> </w:t>
      </w:r>
      <w:r>
        <w:rPr>
          <w:rFonts w:ascii="Shruti" w:hAnsi="Shruti" w:cs="Shruti"/>
          <w:b/>
          <w:bCs/>
          <w:sz w:val="20"/>
          <w:szCs w:val="20"/>
        </w:rPr>
        <w:t>You must provide your own extension cords!</w:t>
      </w:r>
    </w:p>
    <w:p w:rsidR="00592BF5" w:rsidRDefault="00592BF5">
      <w:pPr>
        <w:ind w:left="-720" w:right="-630"/>
        <w:rPr>
          <w:rFonts w:ascii="Shruti" w:hAnsi="Shruti" w:cs="Shruti"/>
          <w:sz w:val="20"/>
          <w:szCs w:val="20"/>
        </w:rPr>
      </w:pPr>
    </w:p>
    <w:p w:rsidR="00E262E8" w:rsidRDefault="00E262E8">
      <w:pPr>
        <w:ind w:left="-720" w:right="-630"/>
        <w:rPr>
          <w:rFonts w:ascii="Shruti" w:hAnsi="Shruti" w:cs="Shruti"/>
          <w:sz w:val="20"/>
          <w:szCs w:val="20"/>
        </w:rPr>
      </w:pPr>
    </w:p>
    <w:p w:rsidR="00E262E8" w:rsidRDefault="00E262E8">
      <w:pPr>
        <w:ind w:left="-720" w:right="-630"/>
        <w:rPr>
          <w:rFonts w:ascii="Shruti" w:hAnsi="Shruti" w:cs="Shruti"/>
          <w:sz w:val="20"/>
          <w:szCs w:val="20"/>
        </w:rPr>
      </w:pPr>
    </w:p>
    <w:p w:rsidR="00592BF5" w:rsidRDefault="00592BF5">
      <w:pPr>
        <w:ind w:left="-720" w:right="-630"/>
        <w:rPr>
          <w:rFonts w:ascii="Shruti" w:hAnsi="Shruti" w:cs="Shruti"/>
          <w:sz w:val="20"/>
          <w:szCs w:val="20"/>
        </w:rPr>
      </w:pPr>
      <w:r>
        <w:rPr>
          <w:rFonts w:ascii="Shruti" w:hAnsi="Shruti" w:cs="Shruti"/>
          <w:sz w:val="20"/>
          <w:szCs w:val="20"/>
        </w:rPr>
        <w:t>Sponsorship Type:</w:t>
      </w:r>
    </w:p>
    <w:p w:rsidR="00E262E8" w:rsidRDefault="00E262E8">
      <w:pPr>
        <w:ind w:left="-720" w:right="-630"/>
        <w:rPr>
          <w:rFonts w:ascii="Shruti" w:hAnsi="Shruti" w:cs="Shruti"/>
          <w:b/>
          <w:sz w:val="20"/>
          <w:szCs w:val="20"/>
        </w:rPr>
      </w:pPr>
    </w:p>
    <w:p w:rsidR="00592BF5" w:rsidRDefault="00592BF5">
      <w:pPr>
        <w:ind w:left="-720" w:right="-630"/>
        <w:rPr>
          <w:rFonts w:ascii="Shruti" w:hAnsi="Shruti" w:cs="Shruti"/>
          <w:sz w:val="20"/>
          <w:szCs w:val="20"/>
        </w:rPr>
      </w:pPr>
      <w:r>
        <w:rPr>
          <w:rFonts w:ascii="Shruti" w:hAnsi="Shruti" w:cs="Shruti"/>
          <w:b/>
          <w:sz w:val="20"/>
          <w:szCs w:val="20"/>
        </w:rPr>
        <w:t>Platinum_______          Gold_______          Silver________        Bronze ________</w:t>
      </w:r>
      <w:r>
        <w:rPr>
          <w:rFonts w:ascii="Shruti" w:hAnsi="Shruti" w:cs="Shruti"/>
          <w:b/>
          <w:sz w:val="20"/>
          <w:szCs w:val="20"/>
        </w:rPr>
        <w:tab/>
        <w:t xml:space="preserve"> General _______</w:t>
      </w:r>
    </w:p>
    <w:p w:rsidR="00592BF5" w:rsidRDefault="00592BF5">
      <w:pPr>
        <w:ind w:left="-720" w:right="-630"/>
        <w:rPr>
          <w:rFonts w:ascii="Shruti" w:hAnsi="Shruti" w:cs="Shruti"/>
          <w:sz w:val="20"/>
          <w:szCs w:val="20"/>
        </w:rPr>
      </w:pPr>
    </w:p>
    <w:p w:rsidR="00592BF5" w:rsidRDefault="00592BF5">
      <w:pPr>
        <w:ind w:left="-720" w:right="-630"/>
        <w:jc w:val="center"/>
        <w:rPr>
          <w:rFonts w:ascii="Shruti" w:hAnsi="Shruti" w:cs="Shruti"/>
          <w:b/>
          <w:i/>
          <w:sz w:val="20"/>
          <w:szCs w:val="20"/>
        </w:rPr>
      </w:pPr>
      <w:r>
        <w:rPr>
          <w:rFonts w:ascii="Shruti" w:hAnsi="Shruti" w:cs="Shruti"/>
          <w:sz w:val="20"/>
          <w:szCs w:val="20"/>
        </w:rPr>
        <w:t>Please complete this form and mail along with your check or credit card info to:</w:t>
      </w:r>
    </w:p>
    <w:p w:rsidR="00592BF5" w:rsidRDefault="00592BF5">
      <w:pPr>
        <w:ind w:left="-720" w:right="-630"/>
        <w:jc w:val="center"/>
        <w:rPr>
          <w:rFonts w:ascii="Shruti" w:hAnsi="Shruti" w:cs="Shruti"/>
          <w:b/>
          <w:i/>
          <w:sz w:val="20"/>
          <w:szCs w:val="20"/>
        </w:rPr>
      </w:pPr>
      <w:r>
        <w:rPr>
          <w:rFonts w:ascii="Shruti" w:hAnsi="Shruti" w:cs="Shruti"/>
          <w:b/>
          <w:i/>
          <w:sz w:val="20"/>
          <w:szCs w:val="20"/>
        </w:rPr>
        <w:t>Crestview Area Chamber of Commerce, 1447 Commerce Dr. Crestview, FL 32539</w:t>
      </w:r>
    </w:p>
    <w:p w:rsidR="00592BF5" w:rsidRDefault="00592BF5">
      <w:pPr>
        <w:ind w:left="-720" w:right="-630"/>
        <w:jc w:val="center"/>
        <w:rPr>
          <w:rFonts w:ascii="Shruti" w:hAnsi="Shruti" w:cs="Shruti"/>
          <w:b/>
          <w:i/>
          <w:sz w:val="20"/>
          <w:szCs w:val="20"/>
        </w:rPr>
      </w:pPr>
    </w:p>
    <w:p w:rsidR="00592BF5" w:rsidRDefault="00592BF5">
      <w:pPr>
        <w:ind w:left="-720" w:right="-630"/>
        <w:jc w:val="center"/>
        <w:rPr>
          <w:rFonts w:ascii="Shruti" w:hAnsi="Shruti" w:cs="Shruti"/>
          <w:sz w:val="20"/>
          <w:szCs w:val="20"/>
        </w:rPr>
      </w:pPr>
      <w:r>
        <w:rPr>
          <w:rFonts w:ascii="Shruti" w:hAnsi="Shruti" w:cs="Shruti"/>
          <w:sz w:val="20"/>
          <w:szCs w:val="20"/>
        </w:rPr>
        <w:lastRenderedPageBreak/>
        <w:t xml:space="preserve">* Should you not need all of the tables included in your sponsorship package, you may donate them to a </w:t>
      </w:r>
    </w:p>
    <w:p w:rsidR="00592BF5" w:rsidRDefault="00592BF5">
      <w:pPr>
        <w:ind w:left="-720" w:right="-630"/>
        <w:jc w:val="center"/>
        <w:rPr>
          <w:rFonts w:ascii="Shruti" w:hAnsi="Shruti" w:cs="Shruti"/>
          <w:b/>
          <w:sz w:val="30"/>
          <w:szCs w:val="20"/>
        </w:rPr>
      </w:pPr>
      <w:r>
        <w:rPr>
          <w:rFonts w:ascii="Shruti" w:hAnsi="Shruti" w:cs="Shruti"/>
          <w:sz w:val="20"/>
          <w:szCs w:val="20"/>
        </w:rPr>
        <w:t>non-profit agency. We have se</w:t>
      </w:r>
      <w:r w:rsidR="004070E0">
        <w:rPr>
          <w:rFonts w:ascii="Shruti" w:hAnsi="Shruti" w:cs="Shruti"/>
          <w:sz w:val="20"/>
          <w:szCs w:val="20"/>
        </w:rPr>
        <w:t>veral each year seeking booth donations.</w:t>
      </w:r>
    </w:p>
    <w:p w:rsidR="00592BF5" w:rsidRDefault="00592BF5">
      <w:pPr>
        <w:ind w:left="-720" w:right="-630"/>
        <w:jc w:val="center"/>
        <w:rPr>
          <w:rFonts w:ascii="Shruti" w:hAnsi="Shruti" w:cs="Shruti"/>
          <w:b/>
          <w:sz w:val="30"/>
          <w:szCs w:val="20"/>
        </w:rPr>
      </w:pPr>
      <w:r>
        <w:rPr>
          <w:rFonts w:ascii="Shruti" w:hAnsi="Shruti" w:cs="Shruti"/>
          <w:b/>
          <w:sz w:val="30"/>
          <w:szCs w:val="20"/>
        </w:rPr>
        <w:t>PLEASE DO NOT BREAK DOWN YOUR TABLE BEFORE 12 pm!</w:t>
      </w:r>
    </w:p>
    <w:p w:rsidR="00592BF5" w:rsidRDefault="00592BF5">
      <w:pPr>
        <w:ind w:left="-720" w:right="-630"/>
        <w:jc w:val="center"/>
        <w:rPr>
          <w:rFonts w:ascii="Shruti" w:hAnsi="Shruti" w:cs="Shruti"/>
          <w:b/>
          <w:sz w:val="30"/>
          <w:szCs w:val="20"/>
        </w:rPr>
      </w:pPr>
      <w:r>
        <w:rPr>
          <w:rFonts w:ascii="Shruti" w:hAnsi="Shruti" w:cs="Shruti"/>
          <w:b/>
          <w:sz w:val="30"/>
          <w:szCs w:val="20"/>
        </w:rPr>
        <w:t xml:space="preserve">IT DOES A DISSERVICE TO OUR COMMUNITY IF WE DO NOT </w:t>
      </w:r>
    </w:p>
    <w:p w:rsidR="00592BF5" w:rsidRDefault="00592BF5">
      <w:pPr>
        <w:ind w:left="-720" w:right="-630"/>
        <w:jc w:val="center"/>
      </w:pPr>
      <w:r>
        <w:rPr>
          <w:rFonts w:ascii="Shruti" w:hAnsi="Shruti" w:cs="Shruti"/>
          <w:b/>
          <w:sz w:val="30"/>
          <w:szCs w:val="20"/>
        </w:rPr>
        <w:t>DELIVER WHAT WE ADVERTISE!</w:t>
      </w:r>
    </w:p>
    <w:sectPr w:rsidR="00592BF5">
      <w:pgSz w:w="12240" w:h="15840"/>
      <w:pgMar w:top="720" w:right="1440" w:bottom="432" w:left="144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720"/>
      </w:pPr>
      <w:rPr>
        <w:rFonts w:ascii="Wingdings" w:hAnsi="Wingdings" w:cs="Wingdings"/>
        <w:b/>
        <w:i w:val="0"/>
        <w:sz w:val="20"/>
        <w:szCs w:val="20"/>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20"/>
        <w:szCs w:val="20"/>
      </w:rPr>
    </w:lvl>
  </w:abstractNum>
  <w:abstractNum w:abstractNumId="2">
    <w:nsid w:val="00000003"/>
    <w:multiLevelType w:val="singleLevel"/>
    <w:tmpl w:val="00000003"/>
    <w:name w:val="WW8Num3"/>
    <w:lvl w:ilvl="0">
      <w:start w:val="1"/>
      <w:numFmt w:val="bullet"/>
      <w:lvlText w:val=""/>
      <w:lvlJc w:val="left"/>
      <w:pPr>
        <w:tabs>
          <w:tab w:val="num" w:pos="1080"/>
        </w:tabs>
        <w:ind w:left="1080" w:hanging="720"/>
      </w:pPr>
      <w:rPr>
        <w:rFonts w:ascii="Wingdings" w:hAnsi="Wingdings" w:cs="Times New Roman"/>
        <w:b/>
        <w:i w:val="0"/>
        <w:sz w:val="20"/>
        <w:szCs w:val="20"/>
      </w:rPr>
    </w:lvl>
  </w:abstractNum>
  <w:abstractNum w:abstractNumId="3">
    <w:nsid w:val="00000004"/>
    <w:multiLevelType w:val="singleLevel"/>
    <w:tmpl w:val="00000004"/>
    <w:name w:val="WW8Num4"/>
    <w:lvl w:ilvl="0">
      <w:start w:val="1"/>
      <w:numFmt w:val="bullet"/>
      <w:lvlText w:val=""/>
      <w:lvlJc w:val="left"/>
      <w:pPr>
        <w:tabs>
          <w:tab w:val="num" w:pos="1080"/>
        </w:tabs>
        <w:ind w:left="1080" w:hanging="720"/>
      </w:pPr>
      <w:rPr>
        <w:rFonts w:ascii="Wingdings" w:hAnsi="Wingdings" w:cs="Times New Roman"/>
        <w:b/>
        <w:i w:val="0"/>
        <w:sz w:val="20"/>
        <w:szCs w:val="20"/>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
  <w:rsids>
    <w:rsidRoot w:val="00A25650"/>
    <w:rsid w:val="000804CB"/>
    <w:rsid w:val="0014610C"/>
    <w:rsid w:val="003810A9"/>
    <w:rsid w:val="004070E0"/>
    <w:rsid w:val="004208DF"/>
    <w:rsid w:val="00517D7B"/>
    <w:rsid w:val="00592BF5"/>
    <w:rsid w:val="007A2204"/>
    <w:rsid w:val="00A25650"/>
    <w:rsid w:val="00C557CB"/>
    <w:rsid w:val="00E262E8"/>
    <w:rsid w:val="00F67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b/>
      <w:i w:val="0"/>
      <w:sz w:val="20"/>
      <w:szCs w:val="20"/>
    </w:rPr>
  </w:style>
  <w:style w:type="character" w:customStyle="1" w:styleId="WW8Num2z0">
    <w:name w:val="WW8Num2z0"/>
    <w:rPr>
      <w:rFonts w:ascii="Wingdings" w:hAnsi="Wingdings" w:cs="Wingdings"/>
      <w:sz w:val="20"/>
      <w:szCs w:val="20"/>
    </w:rPr>
  </w:style>
  <w:style w:type="character" w:customStyle="1" w:styleId="WW8Num3z0">
    <w:name w:val="WW8Num3z0"/>
    <w:rPr>
      <w:rFonts w:ascii="Arial Black" w:hAnsi="Arial Black" w:cs="Times New Roman"/>
      <w:b/>
      <w:i w:val="0"/>
      <w:sz w:val="20"/>
      <w:szCs w:val="20"/>
    </w:rPr>
  </w:style>
  <w:style w:type="character" w:customStyle="1" w:styleId="WW8Num4z0">
    <w:name w:val="WW8Num4z0"/>
    <w:rPr>
      <w:rFonts w:ascii="Arial Black" w:hAnsi="Arial Black" w:cs="Times New Roman"/>
      <w:b/>
      <w:i w:val="0"/>
      <w:sz w:val="20"/>
      <w:szCs w:val="20"/>
    </w:rPr>
  </w:style>
  <w:style w:type="character" w:customStyle="1" w:styleId="WW8Num5z0">
    <w:name w:val="WW8Num5z0"/>
    <w:rPr>
      <w:rFonts w:ascii="Wingdings" w:hAnsi="Wingdings" w:cs="Wingdings"/>
      <w:b/>
      <w:i w:val="0"/>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Wingdings" w:hAnsi="Wingdings" w:cs="Wingdings"/>
      <w:b/>
      <w:i w:val="0"/>
      <w:sz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styleId="DefaultParagraphFont0">
    <w:name w:val="Default Paragraph Font"/>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FootnoteCharacters">
    <w:name w:val="Footnote Characters"/>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Crestview Area Chamber of Commerce</vt:lpstr>
    </vt:vector>
  </TitlesOfParts>
  <Company>Consulate</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Crestview Area Chamber of Commerce</dc:title>
  <dc:creator>r4.ADMISS</dc:creator>
  <cp:lastModifiedBy>Shannon</cp:lastModifiedBy>
  <cp:revision>2</cp:revision>
  <cp:lastPrinted>2019-11-14T15:51:00Z</cp:lastPrinted>
  <dcterms:created xsi:type="dcterms:W3CDTF">2019-12-09T18:05:00Z</dcterms:created>
  <dcterms:modified xsi:type="dcterms:W3CDTF">2019-12-09T18:05:00Z</dcterms:modified>
</cp:coreProperties>
</file>